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AF2" w:rsidRPr="003A2AF2" w:rsidRDefault="003A2AF2" w:rsidP="003A2AF2">
      <w:pPr>
        <w:spacing w:after="0" w:line="240" w:lineRule="auto"/>
        <w:rPr>
          <w:rFonts w:ascii="Times New Roman" w:eastAsia="Times New Roman" w:hAnsi="Times New Roman" w:cs="Times New Roman"/>
          <w:b/>
          <w:lang w:eastAsia="ru-RU"/>
        </w:rPr>
      </w:pPr>
      <w:r w:rsidRPr="003A2AF2">
        <w:rPr>
          <w:rFonts w:ascii="Times New Roman" w:eastAsia="Times New Roman" w:hAnsi="Times New Roman" w:cs="Times New Roman"/>
          <w:b/>
          <w:sz w:val="20"/>
          <w:szCs w:val="20"/>
          <w:lang w:eastAsia="ru-RU"/>
        </w:rPr>
        <w:t xml:space="preserve">                                                                                                                                                   </w:t>
      </w:r>
      <w:r w:rsidRPr="003A2AF2">
        <w:rPr>
          <w:rFonts w:ascii="Times New Roman" w:eastAsia="Times New Roman" w:hAnsi="Times New Roman" w:cs="Times New Roman"/>
          <w:b/>
          <w:lang w:eastAsia="ru-RU"/>
        </w:rPr>
        <w:t>УТВЕРЖДЕНА</w:t>
      </w:r>
    </w:p>
    <w:p w:rsidR="003A2AF2" w:rsidRPr="003A2AF2" w:rsidRDefault="003A2AF2" w:rsidP="003A2AF2">
      <w:pPr>
        <w:spacing w:after="0" w:line="240" w:lineRule="auto"/>
        <w:ind w:left="5580"/>
        <w:rPr>
          <w:rFonts w:ascii="Times New Roman" w:eastAsia="Times New Roman" w:hAnsi="Times New Roman" w:cs="Times New Roman"/>
          <w:b/>
          <w:lang w:eastAsia="ru-RU"/>
        </w:rPr>
      </w:pPr>
      <w:r w:rsidRPr="003A2AF2">
        <w:rPr>
          <w:rFonts w:ascii="Times New Roman" w:eastAsia="Times New Roman" w:hAnsi="Times New Roman" w:cs="Times New Roman"/>
          <w:b/>
          <w:lang w:eastAsia="ru-RU"/>
        </w:rPr>
        <w:t>Постановлением администрации</w:t>
      </w:r>
    </w:p>
    <w:p w:rsidR="003A2AF2" w:rsidRPr="003A2AF2" w:rsidRDefault="003A2AF2" w:rsidP="003A2AF2">
      <w:pPr>
        <w:spacing w:after="0" w:line="240" w:lineRule="auto"/>
        <w:ind w:left="5580"/>
        <w:rPr>
          <w:rFonts w:ascii="Times New Roman" w:eastAsia="Times New Roman" w:hAnsi="Times New Roman" w:cs="Times New Roman"/>
          <w:b/>
          <w:lang w:eastAsia="ru-RU"/>
        </w:rPr>
      </w:pPr>
      <w:r w:rsidRPr="003A2AF2">
        <w:rPr>
          <w:rFonts w:ascii="Times New Roman" w:eastAsia="Times New Roman" w:hAnsi="Times New Roman" w:cs="Times New Roman"/>
          <w:b/>
          <w:lang w:eastAsia="ru-RU"/>
        </w:rPr>
        <w:t xml:space="preserve">сельского поселения </w:t>
      </w:r>
      <w:proofErr w:type="spellStart"/>
      <w:r w:rsidRPr="003A2AF2">
        <w:rPr>
          <w:rFonts w:ascii="Times New Roman" w:eastAsia="Times New Roman" w:hAnsi="Times New Roman" w:cs="Times New Roman"/>
          <w:b/>
          <w:lang w:eastAsia="ru-RU"/>
        </w:rPr>
        <w:t>Коноваловка</w:t>
      </w:r>
      <w:proofErr w:type="spellEnd"/>
    </w:p>
    <w:p w:rsidR="003A2AF2" w:rsidRPr="003A2AF2" w:rsidRDefault="003A2AF2" w:rsidP="003A2AF2">
      <w:pPr>
        <w:spacing w:after="0" w:line="240" w:lineRule="auto"/>
        <w:ind w:left="5580"/>
        <w:rPr>
          <w:rFonts w:ascii="Times New Roman" w:eastAsia="Times New Roman" w:hAnsi="Times New Roman" w:cs="Times New Roman"/>
          <w:b/>
          <w:lang w:eastAsia="ru-RU"/>
        </w:rPr>
      </w:pPr>
      <w:r w:rsidRPr="003A2AF2">
        <w:rPr>
          <w:rFonts w:ascii="Times New Roman" w:eastAsia="Times New Roman" w:hAnsi="Times New Roman" w:cs="Times New Roman"/>
          <w:b/>
          <w:lang w:eastAsia="ru-RU"/>
        </w:rPr>
        <w:t xml:space="preserve">Борского района Самарской области </w:t>
      </w:r>
    </w:p>
    <w:p w:rsidR="003A2AF2" w:rsidRPr="003A2AF2" w:rsidRDefault="003A2AF2" w:rsidP="003A2AF2">
      <w:pPr>
        <w:spacing w:after="0" w:line="240" w:lineRule="auto"/>
        <w:ind w:left="5580"/>
        <w:rPr>
          <w:rFonts w:ascii="Times New Roman" w:eastAsia="Times New Roman" w:hAnsi="Times New Roman" w:cs="Times New Roman"/>
          <w:b/>
          <w:lang w:eastAsia="ru-RU"/>
        </w:rPr>
      </w:pPr>
      <w:r w:rsidRPr="003A2AF2">
        <w:rPr>
          <w:rFonts w:ascii="Times New Roman" w:eastAsia="Times New Roman" w:hAnsi="Times New Roman" w:cs="Times New Roman"/>
          <w:b/>
          <w:lang w:eastAsia="ru-RU"/>
        </w:rPr>
        <w:t>от  02.11.2017 г.   №  63а</w:t>
      </w:r>
    </w:p>
    <w:p w:rsidR="003A2AF2" w:rsidRPr="003A2AF2" w:rsidRDefault="003A2AF2" w:rsidP="003A2AF2">
      <w:pPr>
        <w:tabs>
          <w:tab w:val="left" w:pos="3136"/>
        </w:tabs>
        <w:spacing w:after="0" w:line="240" w:lineRule="auto"/>
        <w:ind w:firstLine="709"/>
        <w:jc w:val="both"/>
        <w:rPr>
          <w:rFonts w:ascii="Times New Roman" w:eastAsia="Times New Roman" w:hAnsi="Times New Roman" w:cs="Times New Roman"/>
          <w:lang w:eastAsia="ru-RU"/>
        </w:rPr>
      </w:pPr>
    </w:p>
    <w:p w:rsidR="003A2AF2" w:rsidRPr="003A2AF2" w:rsidRDefault="003A2AF2" w:rsidP="003A2AF2">
      <w:pPr>
        <w:tabs>
          <w:tab w:val="left" w:pos="3136"/>
        </w:tabs>
        <w:spacing w:after="0" w:line="240" w:lineRule="auto"/>
        <w:ind w:firstLine="709"/>
        <w:jc w:val="both"/>
        <w:rPr>
          <w:rFonts w:ascii="Times New Roman" w:eastAsia="Times New Roman" w:hAnsi="Times New Roman" w:cs="Times New Roman"/>
          <w:sz w:val="26"/>
          <w:szCs w:val="26"/>
          <w:lang w:eastAsia="ru-RU"/>
        </w:rPr>
      </w:pPr>
    </w:p>
    <w:p w:rsidR="003A2AF2" w:rsidRPr="003A2AF2" w:rsidRDefault="003A2AF2" w:rsidP="003A2AF2">
      <w:pPr>
        <w:tabs>
          <w:tab w:val="left" w:pos="3136"/>
        </w:tabs>
        <w:spacing w:after="0" w:line="240" w:lineRule="auto"/>
        <w:ind w:firstLine="709"/>
        <w:jc w:val="both"/>
        <w:rPr>
          <w:rFonts w:ascii="Times New Roman" w:eastAsia="Times New Roman" w:hAnsi="Times New Roman" w:cs="Times New Roman"/>
          <w:sz w:val="26"/>
          <w:szCs w:val="26"/>
          <w:lang w:eastAsia="ru-RU"/>
        </w:rPr>
      </w:pPr>
    </w:p>
    <w:p w:rsidR="003A2AF2" w:rsidRPr="003A2AF2" w:rsidRDefault="003A2AF2" w:rsidP="003A2AF2">
      <w:pPr>
        <w:tabs>
          <w:tab w:val="left" w:pos="3136"/>
        </w:tabs>
        <w:spacing w:after="0" w:line="240" w:lineRule="auto"/>
        <w:ind w:firstLine="709"/>
        <w:jc w:val="both"/>
        <w:rPr>
          <w:rFonts w:ascii="Times New Roman" w:eastAsia="Times New Roman" w:hAnsi="Times New Roman" w:cs="Times New Roman"/>
          <w:sz w:val="26"/>
          <w:szCs w:val="26"/>
          <w:lang w:eastAsia="ru-RU"/>
        </w:rPr>
      </w:pPr>
    </w:p>
    <w:p w:rsidR="003A2AF2" w:rsidRPr="003A2AF2" w:rsidRDefault="003A2AF2" w:rsidP="003A2AF2">
      <w:pPr>
        <w:tabs>
          <w:tab w:val="left" w:pos="3136"/>
        </w:tabs>
        <w:spacing w:after="0" w:line="240" w:lineRule="auto"/>
        <w:ind w:firstLine="709"/>
        <w:jc w:val="both"/>
        <w:rPr>
          <w:rFonts w:ascii="Times New Roman" w:eastAsia="Times New Roman" w:hAnsi="Times New Roman" w:cs="Times New Roman"/>
          <w:sz w:val="26"/>
          <w:szCs w:val="26"/>
          <w:lang w:eastAsia="ru-RU"/>
        </w:rPr>
      </w:pPr>
    </w:p>
    <w:p w:rsidR="003A2AF2" w:rsidRPr="003A2AF2" w:rsidRDefault="003A2AF2" w:rsidP="003A2AF2">
      <w:pPr>
        <w:tabs>
          <w:tab w:val="left" w:pos="3136"/>
        </w:tabs>
        <w:spacing w:after="0" w:line="240" w:lineRule="auto"/>
        <w:ind w:firstLine="709"/>
        <w:jc w:val="both"/>
        <w:rPr>
          <w:rFonts w:ascii="Times New Roman" w:eastAsia="Times New Roman" w:hAnsi="Times New Roman" w:cs="Times New Roman"/>
          <w:sz w:val="26"/>
          <w:szCs w:val="26"/>
          <w:lang w:eastAsia="ru-RU"/>
        </w:rPr>
      </w:pPr>
    </w:p>
    <w:p w:rsidR="003A2AF2" w:rsidRPr="003A2AF2" w:rsidRDefault="003A2AF2" w:rsidP="003A2AF2">
      <w:pPr>
        <w:tabs>
          <w:tab w:val="left" w:pos="3136"/>
        </w:tabs>
        <w:spacing w:after="0" w:line="240" w:lineRule="auto"/>
        <w:ind w:firstLine="709"/>
        <w:jc w:val="both"/>
        <w:rPr>
          <w:rFonts w:ascii="Times New Roman" w:eastAsia="Times New Roman" w:hAnsi="Times New Roman" w:cs="Times New Roman"/>
          <w:sz w:val="26"/>
          <w:szCs w:val="26"/>
          <w:lang w:eastAsia="ru-RU"/>
        </w:rPr>
      </w:pPr>
    </w:p>
    <w:p w:rsidR="003A2AF2" w:rsidRPr="003A2AF2" w:rsidRDefault="003A2AF2" w:rsidP="003A2AF2">
      <w:pPr>
        <w:tabs>
          <w:tab w:val="left" w:pos="3136"/>
        </w:tabs>
        <w:spacing w:after="0" w:line="240" w:lineRule="auto"/>
        <w:ind w:firstLine="709"/>
        <w:jc w:val="both"/>
        <w:rPr>
          <w:rFonts w:ascii="Times New Roman" w:eastAsia="Times New Roman" w:hAnsi="Times New Roman" w:cs="Times New Roman"/>
          <w:sz w:val="40"/>
          <w:szCs w:val="40"/>
          <w:lang w:eastAsia="ru-RU"/>
        </w:rPr>
      </w:pPr>
    </w:p>
    <w:p w:rsidR="003A2AF2" w:rsidRPr="003A2AF2" w:rsidRDefault="003A2AF2" w:rsidP="003A2AF2">
      <w:pPr>
        <w:tabs>
          <w:tab w:val="left" w:pos="3136"/>
        </w:tabs>
        <w:spacing w:after="0" w:line="240" w:lineRule="auto"/>
        <w:ind w:firstLine="709"/>
        <w:jc w:val="both"/>
        <w:rPr>
          <w:rFonts w:ascii="Times New Roman" w:eastAsia="Times New Roman" w:hAnsi="Times New Roman" w:cs="Times New Roman"/>
          <w:sz w:val="40"/>
          <w:szCs w:val="40"/>
          <w:lang w:eastAsia="ru-RU"/>
        </w:rPr>
      </w:pPr>
    </w:p>
    <w:p w:rsidR="003A2AF2" w:rsidRPr="003A2AF2" w:rsidRDefault="003A2AF2" w:rsidP="003A2AF2">
      <w:pPr>
        <w:spacing w:after="0" w:line="240" w:lineRule="auto"/>
        <w:ind w:left="-567"/>
        <w:jc w:val="center"/>
        <w:rPr>
          <w:rFonts w:ascii="Times New Roman" w:eastAsia="Times New Roman" w:hAnsi="Times New Roman" w:cs="Times New Roman"/>
          <w:b/>
          <w:sz w:val="48"/>
          <w:szCs w:val="48"/>
          <w:lang w:eastAsia="ru-RU"/>
        </w:rPr>
      </w:pPr>
      <w:r w:rsidRPr="003A2AF2">
        <w:rPr>
          <w:rFonts w:ascii="Times New Roman" w:eastAsia="Times New Roman" w:hAnsi="Times New Roman" w:cs="Times New Roman"/>
          <w:b/>
          <w:sz w:val="48"/>
          <w:szCs w:val="48"/>
          <w:lang w:eastAsia="ru-RU"/>
        </w:rPr>
        <w:t>ПРОГРАММА</w:t>
      </w:r>
    </w:p>
    <w:p w:rsidR="003A2AF2" w:rsidRPr="003A2AF2" w:rsidRDefault="003A2AF2" w:rsidP="003A2AF2">
      <w:pPr>
        <w:spacing w:after="0" w:line="240" w:lineRule="auto"/>
        <w:ind w:left="-567"/>
        <w:jc w:val="center"/>
        <w:rPr>
          <w:rFonts w:ascii="Times New Roman" w:eastAsia="Times New Roman" w:hAnsi="Times New Roman" w:cs="Times New Roman"/>
          <w:b/>
          <w:sz w:val="36"/>
          <w:szCs w:val="36"/>
          <w:lang w:eastAsia="ru-RU"/>
        </w:rPr>
      </w:pPr>
      <w:r w:rsidRPr="003A2AF2">
        <w:rPr>
          <w:rFonts w:ascii="Times New Roman" w:eastAsia="Times New Roman" w:hAnsi="Times New Roman" w:cs="Times New Roman"/>
          <w:b/>
          <w:sz w:val="36"/>
          <w:szCs w:val="36"/>
          <w:lang w:eastAsia="ru-RU"/>
        </w:rPr>
        <w:t xml:space="preserve">комплексного развития систем </w:t>
      </w:r>
      <w:proofErr w:type="gramStart"/>
      <w:r w:rsidRPr="003A2AF2">
        <w:rPr>
          <w:rFonts w:ascii="Times New Roman" w:eastAsia="Times New Roman" w:hAnsi="Times New Roman" w:cs="Times New Roman"/>
          <w:b/>
          <w:sz w:val="36"/>
          <w:szCs w:val="36"/>
          <w:lang w:eastAsia="ru-RU"/>
        </w:rPr>
        <w:t>коммунальной</w:t>
      </w:r>
      <w:proofErr w:type="gramEnd"/>
    </w:p>
    <w:p w:rsidR="003A2AF2" w:rsidRPr="003A2AF2" w:rsidRDefault="003A2AF2" w:rsidP="003A2AF2">
      <w:pPr>
        <w:spacing w:after="0" w:line="240" w:lineRule="auto"/>
        <w:ind w:left="-567"/>
        <w:jc w:val="center"/>
        <w:rPr>
          <w:rFonts w:ascii="Times New Roman" w:eastAsia="Times New Roman" w:hAnsi="Times New Roman" w:cs="Times New Roman"/>
          <w:b/>
          <w:sz w:val="36"/>
          <w:szCs w:val="36"/>
          <w:lang w:eastAsia="ru-RU"/>
        </w:rPr>
      </w:pPr>
      <w:r w:rsidRPr="003A2AF2">
        <w:rPr>
          <w:rFonts w:ascii="Times New Roman" w:eastAsia="Times New Roman" w:hAnsi="Times New Roman" w:cs="Times New Roman"/>
          <w:b/>
          <w:sz w:val="36"/>
          <w:szCs w:val="36"/>
          <w:lang w:eastAsia="ru-RU"/>
        </w:rPr>
        <w:t xml:space="preserve">инфраструктуры сельского поселения </w:t>
      </w:r>
      <w:proofErr w:type="spellStart"/>
      <w:r w:rsidRPr="003A2AF2">
        <w:rPr>
          <w:rFonts w:ascii="Times New Roman" w:eastAsia="Times New Roman" w:hAnsi="Times New Roman" w:cs="Times New Roman"/>
          <w:b/>
          <w:sz w:val="36"/>
          <w:szCs w:val="36"/>
          <w:lang w:eastAsia="ru-RU"/>
        </w:rPr>
        <w:t>Коноваловка</w:t>
      </w:r>
      <w:proofErr w:type="spellEnd"/>
    </w:p>
    <w:p w:rsidR="003A2AF2" w:rsidRPr="003A2AF2" w:rsidRDefault="003A2AF2" w:rsidP="003A2AF2">
      <w:pPr>
        <w:tabs>
          <w:tab w:val="left" w:pos="3136"/>
        </w:tabs>
        <w:spacing w:after="0" w:line="240" w:lineRule="auto"/>
        <w:ind w:left="-567"/>
        <w:jc w:val="center"/>
        <w:rPr>
          <w:rFonts w:ascii="Times New Roman" w:eastAsia="Times New Roman" w:hAnsi="Times New Roman" w:cs="Times New Roman"/>
          <w:b/>
          <w:sz w:val="36"/>
          <w:szCs w:val="36"/>
          <w:lang w:eastAsia="ru-RU"/>
        </w:rPr>
      </w:pPr>
      <w:r w:rsidRPr="003A2AF2">
        <w:rPr>
          <w:rFonts w:ascii="Times New Roman" w:eastAsia="Times New Roman" w:hAnsi="Times New Roman" w:cs="Times New Roman"/>
          <w:b/>
          <w:sz w:val="36"/>
          <w:szCs w:val="36"/>
          <w:lang w:eastAsia="ru-RU"/>
        </w:rPr>
        <w:t xml:space="preserve">муниципального района Борский </w:t>
      </w:r>
    </w:p>
    <w:p w:rsidR="003A2AF2" w:rsidRPr="003A2AF2" w:rsidRDefault="003A2AF2" w:rsidP="003A2AF2">
      <w:pPr>
        <w:tabs>
          <w:tab w:val="left" w:pos="3136"/>
        </w:tabs>
        <w:spacing w:after="0" w:line="240" w:lineRule="auto"/>
        <w:ind w:left="-567"/>
        <w:jc w:val="center"/>
        <w:rPr>
          <w:rFonts w:ascii="Times New Roman" w:eastAsia="Times New Roman" w:hAnsi="Times New Roman" w:cs="Times New Roman"/>
          <w:b/>
          <w:sz w:val="36"/>
          <w:szCs w:val="36"/>
          <w:lang w:eastAsia="ru-RU"/>
        </w:rPr>
      </w:pPr>
      <w:r w:rsidRPr="003A2AF2">
        <w:rPr>
          <w:rFonts w:ascii="Times New Roman" w:eastAsia="Times New Roman" w:hAnsi="Times New Roman" w:cs="Times New Roman"/>
          <w:b/>
          <w:sz w:val="36"/>
          <w:szCs w:val="36"/>
          <w:lang w:eastAsia="ru-RU"/>
        </w:rPr>
        <w:t>Самарской области</w:t>
      </w:r>
    </w:p>
    <w:p w:rsidR="003A2AF2" w:rsidRPr="003A2AF2" w:rsidRDefault="003A2AF2" w:rsidP="003A2AF2">
      <w:pPr>
        <w:tabs>
          <w:tab w:val="left" w:pos="3136"/>
        </w:tabs>
        <w:spacing w:after="0" w:line="240" w:lineRule="auto"/>
        <w:ind w:left="-567"/>
        <w:jc w:val="center"/>
        <w:rPr>
          <w:rFonts w:ascii="Times New Roman" w:eastAsia="Times New Roman" w:hAnsi="Times New Roman" w:cs="Times New Roman"/>
          <w:b/>
          <w:sz w:val="36"/>
          <w:szCs w:val="36"/>
          <w:lang w:eastAsia="ru-RU"/>
        </w:rPr>
      </w:pPr>
      <w:r w:rsidRPr="003A2AF2">
        <w:rPr>
          <w:rFonts w:ascii="Times New Roman" w:eastAsia="Times New Roman" w:hAnsi="Times New Roman" w:cs="Times New Roman"/>
          <w:b/>
          <w:sz w:val="36"/>
          <w:szCs w:val="36"/>
          <w:lang w:eastAsia="ru-RU"/>
        </w:rPr>
        <w:t>на 2017-2027 года</w:t>
      </w:r>
    </w:p>
    <w:p w:rsidR="003A2AF2" w:rsidRPr="003A2AF2" w:rsidRDefault="003A2AF2" w:rsidP="003A2AF2">
      <w:pPr>
        <w:tabs>
          <w:tab w:val="left" w:pos="3136"/>
        </w:tabs>
        <w:spacing w:after="0" w:line="240" w:lineRule="auto"/>
        <w:ind w:firstLine="709"/>
        <w:jc w:val="both"/>
        <w:rPr>
          <w:rFonts w:ascii="Times New Roman" w:eastAsia="Times New Roman" w:hAnsi="Times New Roman" w:cs="Times New Roman"/>
          <w:sz w:val="36"/>
          <w:szCs w:val="36"/>
          <w:lang w:eastAsia="ru-RU"/>
        </w:rPr>
      </w:pPr>
    </w:p>
    <w:p w:rsidR="003A2AF2" w:rsidRPr="003A2AF2" w:rsidRDefault="003A2AF2" w:rsidP="003A2AF2">
      <w:pPr>
        <w:tabs>
          <w:tab w:val="left" w:pos="3136"/>
        </w:tabs>
        <w:spacing w:after="0" w:line="240" w:lineRule="auto"/>
        <w:ind w:firstLine="709"/>
        <w:jc w:val="both"/>
        <w:rPr>
          <w:rFonts w:ascii="Times New Roman" w:eastAsia="Times New Roman" w:hAnsi="Times New Roman" w:cs="Times New Roman"/>
          <w:sz w:val="26"/>
          <w:szCs w:val="26"/>
          <w:lang w:eastAsia="ru-RU"/>
        </w:rPr>
      </w:pPr>
    </w:p>
    <w:p w:rsidR="003A2AF2" w:rsidRPr="003A2AF2" w:rsidRDefault="003A2AF2" w:rsidP="003A2AF2">
      <w:pPr>
        <w:tabs>
          <w:tab w:val="left" w:pos="3136"/>
        </w:tabs>
        <w:spacing w:after="0" w:line="240" w:lineRule="auto"/>
        <w:ind w:firstLine="709"/>
        <w:jc w:val="both"/>
        <w:rPr>
          <w:rFonts w:ascii="Times New Roman" w:eastAsia="Times New Roman" w:hAnsi="Times New Roman" w:cs="Times New Roman"/>
          <w:sz w:val="26"/>
          <w:szCs w:val="26"/>
          <w:lang w:eastAsia="ru-RU"/>
        </w:rPr>
      </w:pPr>
    </w:p>
    <w:p w:rsidR="003A2AF2" w:rsidRPr="003A2AF2" w:rsidRDefault="003A2AF2" w:rsidP="003A2AF2">
      <w:pPr>
        <w:tabs>
          <w:tab w:val="left" w:pos="3136"/>
        </w:tabs>
        <w:spacing w:after="0" w:line="240" w:lineRule="auto"/>
        <w:ind w:firstLine="709"/>
        <w:jc w:val="both"/>
        <w:rPr>
          <w:rFonts w:ascii="Times New Roman" w:eastAsia="Times New Roman" w:hAnsi="Times New Roman" w:cs="Times New Roman"/>
          <w:sz w:val="26"/>
          <w:szCs w:val="26"/>
          <w:lang w:eastAsia="ru-RU"/>
        </w:rPr>
      </w:pPr>
    </w:p>
    <w:p w:rsidR="003A2AF2" w:rsidRPr="003A2AF2" w:rsidRDefault="003A2AF2" w:rsidP="003A2AF2">
      <w:pPr>
        <w:tabs>
          <w:tab w:val="left" w:pos="3136"/>
        </w:tabs>
        <w:spacing w:after="0" w:line="240" w:lineRule="auto"/>
        <w:ind w:firstLine="709"/>
        <w:jc w:val="both"/>
        <w:rPr>
          <w:rFonts w:ascii="Times New Roman" w:eastAsia="Times New Roman" w:hAnsi="Times New Roman" w:cs="Times New Roman"/>
          <w:sz w:val="26"/>
          <w:szCs w:val="26"/>
          <w:lang w:eastAsia="ru-RU"/>
        </w:rPr>
      </w:pPr>
    </w:p>
    <w:p w:rsidR="003A2AF2" w:rsidRPr="003A2AF2" w:rsidRDefault="003A2AF2" w:rsidP="003A2AF2">
      <w:pPr>
        <w:tabs>
          <w:tab w:val="left" w:pos="3136"/>
        </w:tabs>
        <w:spacing w:after="0" w:line="240" w:lineRule="auto"/>
        <w:ind w:firstLine="709"/>
        <w:jc w:val="both"/>
        <w:rPr>
          <w:rFonts w:ascii="Times New Roman" w:eastAsia="Times New Roman" w:hAnsi="Times New Roman" w:cs="Times New Roman"/>
          <w:sz w:val="26"/>
          <w:szCs w:val="26"/>
          <w:lang w:eastAsia="ru-RU"/>
        </w:rPr>
      </w:pPr>
    </w:p>
    <w:p w:rsidR="003A2AF2" w:rsidRPr="003A2AF2" w:rsidRDefault="003A2AF2" w:rsidP="003A2AF2">
      <w:pPr>
        <w:tabs>
          <w:tab w:val="left" w:pos="3136"/>
        </w:tabs>
        <w:spacing w:after="0" w:line="240" w:lineRule="auto"/>
        <w:ind w:firstLine="709"/>
        <w:jc w:val="both"/>
        <w:rPr>
          <w:rFonts w:ascii="Times New Roman" w:eastAsia="Times New Roman" w:hAnsi="Times New Roman" w:cs="Times New Roman"/>
          <w:sz w:val="26"/>
          <w:szCs w:val="26"/>
          <w:lang w:eastAsia="ru-RU"/>
        </w:rPr>
      </w:pPr>
    </w:p>
    <w:p w:rsidR="003A2AF2" w:rsidRPr="003A2AF2" w:rsidRDefault="003A2AF2" w:rsidP="003A2AF2">
      <w:pPr>
        <w:tabs>
          <w:tab w:val="left" w:pos="3136"/>
        </w:tabs>
        <w:spacing w:after="0" w:line="240" w:lineRule="auto"/>
        <w:ind w:firstLine="709"/>
        <w:jc w:val="right"/>
        <w:rPr>
          <w:rFonts w:ascii="Times New Roman" w:eastAsia="Times New Roman" w:hAnsi="Times New Roman" w:cs="Times New Roman"/>
          <w:sz w:val="36"/>
          <w:szCs w:val="36"/>
          <w:lang w:eastAsia="ru-RU"/>
        </w:rPr>
      </w:pPr>
    </w:p>
    <w:p w:rsidR="003A2AF2" w:rsidRPr="003A2AF2" w:rsidRDefault="003A2AF2" w:rsidP="003A2AF2">
      <w:pPr>
        <w:tabs>
          <w:tab w:val="left" w:pos="3136"/>
        </w:tabs>
        <w:spacing w:after="0" w:line="240" w:lineRule="auto"/>
        <w:ind w:firstLine="709"/>
        <w:jc w:val="right"/>
        <w:rPr>
          <w:rFonts w:ascii="Times New Roman" w:eastAsia="Times New Roman" w:hAnsi="Times New Roman" w:cs="Times New Roman"/>
          <w:sz w:val="36"/>
          <w:szCs w:val="36"/>
          <w:lang w:eastAsia="ru-RU"/>
        </w:rPr>
      </w:pPr>
    </w:p>
    <w:p w:rsidR="003A2AF2" w:rsidRPr="003A2AF2" w:rsidRDefault="003A2AF2" w:rsidP="003A2AF2">
      <w:pPr>
        <w:tabs>
          <w:tab w:val="left" w:pos="3136"/>
        </w:tabs>
        <w:spacing w:after="0" w:line="240" w:lineRule="auto"/>
        <w:ind w:firstLine="709"/>
        <w:jc w:val="right"/>
        <w:rPr>
          <w:rFonts w:ascii="Times New Roman" w:eastAsia="Times New Roman" w:hAnsi="Times New Roman" w:cs="Times New Roman"/>
          <w:sz w:val="36"/>
          <w:szCs w:val="36"/>
          <w:lang w:eastAsia="ru-RU"/>
        </w:rPr>
      </w:pPr>
    </w:p>
    <w:p w:rsidR="003A2AF2" w:rsidRPr="003A2AF2" w:rsidRDefault="003A2AF2" w:rsidP="003A2AF2">
      <w:pPr>
        <w:tabs>
          <w:tab w:val="left" w:pos="3136"/>
        </w:tabs>
        <w:spacing w:after="0" w:line="240" w:lineRule="auto"/>
        <w:ind w:firstLine="709"/>
        <w:jc w:val="right"/>
        <w:rPr>
          <w:rFonts w:ascii="Times New Roman" w:eastAsia="Times New Roman" w:hAnsi="Times New Roman" w:cs="Times New Roman"/>
          <w:b/>
          <w:sz w:val="32"/>
          <w:szCs w:val="32"/>
          <w:u w:val="single"/>
          <w:lang w:eastAsia="ru-RU"/>
        </w:rPr>
      </w:pPr>
    </w:p>
    <w:p w:rsidR="003A2AF2" w:rsidRPr="003A2AF2" w:rsidRDefault="003A2AF2" w:rsidP="003A2AF2">
      <w:pPr>
        <w:tabs>
          <w:tab w:val="left" w:pos="3136"/>
        </w:tabs>
        <w:spacing w:after="0" w:line="240" w:lineRule="auto"/>
        <w:ind w:firstLine="709"/>
        <w:jc w:val="right"/>
        <w:rPr>
          <w:rFonts w:ascii="Times New Roman" w:eastAsia="Times New Roman" w:hAnsi="Times New Roman" w:cs="Times New Roman"/>
          <w:b/>
          <w:sz w:val="32"/>
          <w:szCs w:val="32"/>
          <w:u w:val="single"/>
          <w:lang w:eastAsia="ru-RU"/>
        </w:rPr>
      </w:pPr>
    </w:p>
    <w:p w:rsidR="003A2AF2" w:rsidRPr="003A2AF2" w:rsidRDefault="003A2AF2" w:rsidP="003A2AF2">
      <w:pPr>
        <w:tabs>
          <w:tab w:val="left" w:pos="3136"/>
        </w:tabs>
        <w:spacing w:after="0" w:line="240" w:lineRule="auto"/>
        <w:ind w:firstLine="709"/>
        <w:jc w:val="right"/>
        <w:rPr>
          <w:rFonts w:ascii="Times New Roman" w:eastAsia="Times New Roman" w:hAnsi="Times New Roman" w:cs="Times New Roman"/>
          <w:b/>
          <w:sz w:val="28"/>
          <w:szCs w:val="28"/>
          <w:lang w:eastAsia="ru-RU"/>
        </w:rPr>
      </w:pPr>
    </w:p>
    <w:p w:rsidR="003A2AF2" w:rsidRPr="003A2AF2" w:rsidRDefault="003A2AF2" w:rsidP="003A2AF2">
      <w:pPr>
        <w:tabs>
          <w:tab w:val="left" w:pos="3136"/>
        </w:tabs>
        <w:spacing w:after="0" w:line="240" w:lineRule="auto"/>
        <w:ind w:firstLine="709"/>
        <w:jc w:val="right"/>
        <w:rPr>
          <w:rFonts w:ascii="Times New Roman" w:eastAsia="Times New Roman" w:hAnsi="Times New Roman" w:cs="Times New Roman"/>
          <w:b/>
          <w:sz w:val="26"/>
          <w:szCs w:val="26"/>
          <w:lang w:eastAsia="ru-RU"/>
        </w:rPr>
      </w:pPr>
    </w:p>
    <w:p w:rsidR="003A2AF2" w:rsidRPr="003A2AF2" w:rsidRDefault="003A2AF2" w:rsidP="003A2AF2">
      <w:pPr>
        <w:tabs>
          <w:tab w:val="left" w:pos="3136"/>
        </w:tabs>
        <w:spacing w:after="0" w:line="240" w:lineRule="auto"/>
        <w:ind w:firstLine="709"/>
        <w:jc w:val="both"/>
        <w:rPr>
          <w:rFonts w:ascii="Times New Roman" w:eastAsia="Times New Roman" w:hAnsi="Times New Roman" w:cs="Times New Roman"/>
          <w:sz w:val="26"/>
          <w:szCs w:val="26"/>
          <w:lang w:eastAsia="ru-RU"/>
        </w:rPr>
      </w:pPr>
    </w:p>
    <w:p w:rsidR="003A2AF2" w:rsidRPr="003A2AF2" w:rsidRDefault="003A2AF2" w:rsidP="003A2AF2">
      <w:pPr>
        <w:tabs>
          <w:tab w:val="left" w:pos="3136"/>
        </w:tabs>
        <w:spacing w:after="0" w:line="240" w:lineRule="auto"/>
        <w:ind w:firstLine="709"/>
        <w:jc w:val="both"/>
        <w:rPr>
          <w:rFonts w:ascii="Times New Roman" w:eastAsia="Times New Roman" w:hAnsi="Times New Roman" w:cs="Times New Roman"/>
          <w:sz w:val="26"/>
          <w:szCs w:val="26"/>
          <w:lang w:eastAsia="ru-RU"/>
        </w:rPr>
      </w:pPr>
    </w:p>
    <w:p w:rsidR="003A2AF2" w:rsidRPr="003A2AF2" w:rsidRDefault="003A2AF2" w:rsidP="003A2AF2">
      <w:pPr>
        <w:tabs>
          <w:tab w:val="left" w:pos="3136"/>
        </w:tabs>
        <w:spacing w:after="0" w:line="240" w:lineRule="auto"/>
        <w:ind w:firstLine="709"/>
        <w:jc w:val="center"/>
        <w:rPr>
          <w:rFonts w:ascii="Times New Roman" w:eastAsia="Times New Roman" w:hAnsi="Times New Roman" w:cs="Times New Roman"/>
          <w:b/>
          <w:sz w:val="26"/>
          <w:szCs w:val="26"/>
          <w:lang w:eastAsia="ru-RU"/>
        </w:rPr>
      </w:pPr>
    </w:p>
    <w:p w:rsidR="003A2AF2" w:rsidRPr="003A2AF2" w:rsidRDefault="003A2AF2" w:rsidP="003A2AF2">
      <w:pPr>
        <w:tabs>
          <w:tab w:val="left" w:pos="3136"/>
        </w:tabs>
        <w:spacing w:after="0" w:line="240" w:lineRule="auto"/>
        <w:ind w:firstLine="709"/>
        <w:jc w:val="center"/>
        <w:rPr>
          <w:rFonts w:ascii="Times New Roman" w:eastAsia="Times New Roman" w:hAnsi="Times New Roman" w:cs="Times New Roman"/>
          <w:b/>
          <w:sz w:val="28"/>
          <w:szCs w:val="28"/>
          <w:lang w:eastAsia="ru-RU"/>
        </w:rPr>
      </w:pPr>
      <w:r w:rsidRPr="003A2AF2">
        <w:rPr>
          <w:rFonts w:ascii="Times New Roman" w:eastAsia="Times New Roman" w:hAnsi="Times New Roman" w:cs="Times New Roman"/>
          <w:b/>
          <w:sz w:val="28"/>
          <w:szCs w:val="28"/>
          <w:lang w:eastAsia="ru-RU"/>
        </w:rPr>
        <w:t xml:space="preserve">сельское поселение </w:t>
      </w:r>
      <w:proofErr w:type="spellStart"/>
      <w:r w:rsidRPr="003A2AF2">
        <w:rPr>
          <w:rFonts w:ascii="Times New Roman" w:eastAsia="Times New Roman" w:hAnsi="Times New Roman" w:cs="Times New Roman"/>
          <w:b/>
          <w:sz w:val="28"/>
          <w:szCs w:val="28"/>
          <w:lang w:eastAsia="ru-RU"/>
        </w:rPr>
        <w:t>Коноваловка</w:t>
      </w:r>
      <w:proofErr w:type="spellEnd"/>
    </w:p>
    <w:p w:rsidR="003A2AF2" w:rsidRPr="003A2AF2" w:rsidRDefault="003A2AF2" w:rsidP="003A2AF2">
      <w:pPr>
        <w:tabs>
          <w:tab w:val="left" w:pos="3136"/>
        </w:tabs>
        <w:spacing w:after="0" w:line="240" w:lineRule="auto"/>
        <w:ind w:firstLine="709"/>
        <w:jc w:val="center"/>
        <w:rPr>
          <w:rFonts w:ascii="Times New Roman" w:eastAsia="Times New Roman" w:hAnsi="Times New Roman" w:cs="Times New Roman"/>
          <w:b/>
          <w:sz w:val="28"/>
          <w:szCs w:val="28"/>
          <w:lang w:eastAsia="ru-RU"/>
        </w:rPr>
      </w:pPr>
    </w:p>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b/>
          <w:sz w:val="28"/>
          <w:szCs w:val="28"/>
          <w:lang w:eastAsia="ru-RU"/>
        </w:rPr>
        <w:t>2017 г.</w:t>
      </w:r>
      <w:r w:rsidRPr="003A2AF2">
        <w:rPr>
          <w:rFonts w:ascii="Times New Roman" w:eastAsia="Times New Roman" w:hAnsi="Times New Roman" w:cs="Times New Roman"/>
          <w:b/>
          <w:sz w:val="26"/>
          <w:szCs w:val="26"/>
          <w:lang w:eastAsia="ru-RU"/>
        </w:rPr>
        <w:br w:type="page"/>
      </w:r>
      <w:r w:rsidRPr="003A2AF2">
        <w:rPr>
          <w:rFonts w:ascii="Times New Roman" w:eastAsia="Times New Roman" w:hAnsi="Times New Roman" w:cs="Times New Roman"/>
          <w:sz w:val="24"/>
          <w:szCs w:val="24"/>
          <w:lang w:eastAsia="ru-RU"/>
        </w:rPr>
        <w:lastRenderedPageBreak/>
        <w:t xml:space="preserve"> </w:t>
      </w:r>
      <w:r w:rsidRPr="003A2AF2">
        <w:rPr>
          <w:rFonts w:ascii="Times New Roman" w:eastAsia="Times New Roman" w:hAnsi="Times New Roman" w:cs="Times New Roman"/>
          <w:b/>
          <w:sz w:val="24"/>
          <w:szCs w:val="24"/>
          <w:lang w:eastAsia="ru-RU"/>
        </w:rPr>
        <w:t>ПАСПОРТ</w:t>
      </w:r>
    </w:p>
    <w:p w:rsidR="003A2AF2" w:rsidRPr="003A2AF2" w:rsidRDefault="003A2AF2" w:rsidP="003A2AF2">
      <w:pPr>
        <w:spacing w:after="0" w:line="240" w:lineRule="auto"/>
        <w:ind w:firstLine="709"/>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 xml:space="preserve">Программы комплексного развития систем коммунальной инфраструктуры сельского поселения </w:t>
      </w:r>
      <w:proofErr w:type="spellStart"/>
      <w:r w:rsidRPr="003A2AF2">
        <w:rPr>
          <w:rFonts w:ascii="Times New Roman" w:eastAsia="Times New Roman" w:hAnsi="Times New Roman" w:cs="Times New Roman"/>
          <w:b/>
          <w:sz w:val="24"/>
          <w:szCs w:val="24"/>
          <w:lang w:eastAsia="ru-RU"/>
        </w:rPr>
        <w:t>Коноваловка</w:t>
      </w:r>
      <w:proofErr w:type="spellEnd"/>
      <w:r w:rsidRPr="003A2AF2">
        <w:rPr>
          <w:rFonts w:ascii="Times New Roman" w:eastAsia="Times New Roman" w:hAnsi="Times New Roman" w:cs="Times New Roman"/>
          <w:b/>
          <w:sz w:val="24"/>
          <w:szCs w:val="24"/>
          <w:lang w:eastAsia="ru-RU"/>
        </w:rPr>
        <w:t xml:space="preserve">  муниципального района Борский Самарской области</w:t>
      </w:r>
    </w:p>
    <w:p w:rsidR="003A2AF2" w:rsidRPr="003A2AF2" w:rsidRDefault="003A2AF2" w:rsidP="003A2AF2">
      <w:pPr>
        <w:spacing w:after="0" w:line="240" w:lineRule="auto"/>
        <w:jc w:val="both"/>
        <w:rPr>
          <w:rFonts w:ascii="Times New Roman" w:eastAsia="Times New Roman" w:hAnsi="Times New Roman" w:cs="Times New Roman"/>
          <w:b/>
          <w:sz w:val="24"/>
          <w:szCs w:val="24"/>
          <w:lang w:eastAsia="ru-RU"/>
        </w:rPr>
      </w:pP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750"/>
        <w:gridCol w:w="5407"/>
      </w:tblGrid>
      <w:tr w:rsidR="003A2AF2" w:rsidRPr="003A2AF2" w:rsidTr="003A2AF2">
        <w:tc>
          <w:tcPr>
            <w:tcW w:w="54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w:t>
            </w:r>
          </w:p>
        </w:tc>
        <w:tc>
          <w:tcPr>
            <w:tcW w:w="375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Наименование программы</w:t>
            </w:r>
          </w:p>
        </w:tc>
        <w:tc>
          <w:tcPr>
            <w:tcW w:w="5407"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Программа комплексного развития систем коммунальной инфраструктуры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 Самарской области.</w:t>
            </w:r>
          </w:p>
        </w:tc>
      </w:tr>
      <w:tr w:rsidR="003A2AF2" w:rsidRPr="003A2AF2" w:rsidTr="003A2AF2">
        <w:tc>
          <w:tcPr>
            <w:tcW w:w="54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w:t>
            </w:r>
          </w:p>
        </w:tc>
        <w:tc>
          <w:tcPr>
            <w:tcW w:w="375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Основание для разработки Программы</w:t>
            </w:r>
          </w:p>
        </w:tc>
        <w:tc>
          <w:tcPr>
            <w:tcW w:w="5407"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Федеральный закон от 30 декабря 2004 года № 210-ФЗ «Об основах регулирования тарифов организаций коммунального комплекса».</w:t>
            </w:r>
          </w:p>
        </w:tc>
      </w:tr>
      <w:tr w:rsidR="003A2AF2" w:rsidRPr="003A2AF2" w:rsidTr="003A2AF2">
        <w:tc>
          <w:tcPr>
            <w:tcW w:w="54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w:t>
            </w:r>
          </w:p>
        </w:tc>
        <w:tc>
          <w:tcPr>
            <w:tcW w:w="375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Инициатор  постановки проблемы и координатор исполнения программы</w:t>
            </w:r>
          </w:p>
        </w:tc>
        <w:tc>
          <w:tcPr>
            <w:tcW w:w="5407"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Администрация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w:t>
            </w:r>
          </w:p>
        </w:tc>
      </w:tr>
      <w:tr w:rsidR="003A2AF2" w:rsidRPr="003A2AF2" w:rsidTr="003A2AF2">
        <w:tc>
          <w:tcPr>
            <w:tcW w:w="54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4.</w:t>
            </w:r>
          </w:p>
        </w:tc>
        <w:tc>
          <w:tcPr>
            <w:tcW w:w="375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Разработчик Программы</w:t>
            </w:r>
          </w:p>
        </w:tc>
        <w:tc>
          <w:tcPr>
            <w:tcW w:w="5407"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Администрация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w:t>
            </w:r>
          </w:p>
        </w:tc>
      </w:tr>
      <w:tr w:rsidR="003A2AF2" w:rsidRPr="003A2AF2" w:rsidTr="003A2AF2">
        <w:tc>
          <w:tcPr>
            <w:tcW w:w="54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5.</w:t>
            </w:r>
          </w:p>
        </w:tc>
        <w:tc>
          <w:tcPr>
            <w:tcW w:w="375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Исполнители Программы </w:t>
            </w:r>
          </w:p>
        </w:tc>
        <w:tc>
          <w:tcPr>
            <w:tcW w:w="5407"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Администрация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w:t>
            </w:r>
          </w:p>
        </w:tc>
      </w:tr>
      <w:tr w:rsidR="003A2AF2" w:rsidRPr="003A2AF2" w:rsidTr="003A2AF2">
        <w:tc>
          <w:tcPr>
            <w:tcW w:w="54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6.</w:t>
            </w:r>
          </w:p>
        </w:tc>
        <w:tc>
          <w:tcPr>
            <w:tcW w:w="375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Источник финансирования Программы</w:t>
            </w:r>
          </w:p>
        </w:tc>
        <w:tc>
          <w:tcPr>
            <w:tcW w:w="5407"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Средства местного бюджета, средства областного бюджета, плата за технологическое присоединение к инженерным сетям водоснабжения, водоотведения и очистки сточных вод, инвестиционная надбавка к тарифам на водоснабжение и водоотведение.</w:t>
            </w:r>
          </w:p>
        </w:tc>
      </w:tr>
      <w:tr w:rsidR="003A2AF2" w:rsidRPr="003A2AF2" w:rsidTr="003A2AF2">
        <w:tc>
          <w:tcPr>
            <w:tcW w:w="54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7.</w:t>
            </w:r>
          </w:p>
        </w:tc>
        <w:tc>
          <w:tcPr>
            <w:tcW w:w="375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Цель разработки Программы</w:t>
            </w:r>
          </w:p>
        </w:tc>
        <w:tc>
          <w:tcPr>
            <w:tcW w:w="5407"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 Обеспечение устойчивого функционирования и развития систем коммунального комплекса.</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 Создание условий для развития жилищного сектора и осуществление комплексного освоения земельных участков под жилищное строительство.</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 Повышение качества и надежности предоставления коммунальных услуг населению.</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4. Модернизация и комплексная реконструкция систем коммунальной инфраструктуры для обеспечения целевых параметров жилищного  строительства.</w:t>
            </w:r>
          </w:p>
        </w:tc>
      </w:tr>
      <w:tr w:rsidR="003A2AF2" w:rsidRPr="003A2AF2" w:rsidTr="003A2AF2">
        <w:tc>
          <w:tcPr>
            <w:tcW w:w="54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8.</w:t>
            </w:r>
          </w:p>
        </w:tc>
        <w:tc>
          <w:tcPr>
            <w:tcW w:w="375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Задачи Программы</w:t>
            </w:r>
          </w:p>
        </w:tc>
        <w:tc>
          <w:tcPr>
            <w:tcW w:w="5407"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 Разработка и утверждение технических заданий на формирование проектов инвестиционных программ организаций коммунального комплекса;</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 Разработка методики проведения мониторинга инвестиционных программ;</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 Формирование тарифов на  коммунальные услуги, определение размера инвестиционных надбавок к тарифам и платы за технологическое подключение к инженерным сетям водоснабжения, водоотведения и очистки сточных вод;</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4. Увеличение мощности оборудования и проведение мероприятий по увеличению пропускной способности сети;</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5. Замена морально-устаревшего и физически изношенного оборудования;</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6. Обеспечение возможности подключения к существующим сетям новых объектов </w:t>
            </w:r>
            <w:r w:rsidRPr="003A2AF2">
              <w:rPr>
                <w:rFonts w:ascii="Times New Roman" w:eastAsia="Times New Roman" w:hAnsi="Times New Roman" w:cs="Times New Roman"/>
                <w:sz w:val="24"/>
                <w:szCs w:val="24"/>
                <w:lang w:eastAsia="ru-RU"/>
              </w:rPr>
              <w:lastRenderedPageBreak/>
              <w:t>капитального строительства.</w:t>
            </w:r>
          </w:p>
        </w:tc>
      </w:tr>
      <w:tr w:rsidR="003A2AF2" w:rsidRPr="003A2AF2" w:rsidTr="003A2AF2">
        <w:tc>
          <w:tcPr>
            <w:tcW w:w="54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9.</w:t>
            </w:r>
          </w:p>
        </w:tc>
        <w:tc>
          <w:tcPr>
            <w:tcW w:w="375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Период действия </w:t>
            </w:r>
          </w:p>
        </w:tc>
        <w:tc>
          <w:tcPr>
            <w:tcW w:w="5407"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6"/>
                <w:szCs w:val="26"/>
                <w:lang w:eastAsia="ru-RU"/>
              </w:rPr>
              <w:t>2017 -  2027 годы.</w:t>
            </w:r>
          </w:p>
        </w:tc>
      </w:tr>
      <w:tr w:rsidR="003A2AF2" w:rsidRPr="003A2AF2" w:rsidTr="003A2AF2">
        <w:tc>
          <w:tcPr>
            <w:tcW w:w="54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10.</w:t>
            </w:r>
          </w:p>
        </w:tc>
        <w:tc>
          <w:tcPr>
            <w:tcW w:w="375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Контроль над реализацией программы</w:t>
            </w:r>
          </w:p>
        </w:tc>
        <w:tc>
          <w:tcPr>
            <w:tcW w:w="5407"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Собрание представителей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Администрация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w:t>
            </w:r>
          </w:p>
        </w:tc>
      </w:tr>
    </w:tbl>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709"/>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1.1. Общие положения</w:t>
      </w:r>
    </w:p>
    <w:p w:rsidR="003A2AF2" w:rsidRPr="003A2AF2" w:rsidRDefault="003A2AF2" w:rsidP="003A2AF2">
      <w:pPr>
        <w:spacing w:after="0" w:line="240" w:lineRule="auto"/>
        <w:ind w:firstLine="709"/>
        <w:jc w:val="center"/>
        <w:rPr>
          <w:rFonts w:ascii="Times New Roman" w:eastAsia="Times New Roman" w:hAnsi="Times New Roman" w:cs="Times New Roman"/>
          <w:b/>
          <w:sz w:val="24"/>
          <w:szCs w:val="24"/>
          <w:lang w:eastAsia="ru-RU"/>
        </w:rPr>
      </w:pPr>
    </w:p>
    <w:p w:rsidR="003A2AF2" w:rsidRPr="003A2AF2" w:rsidRDefault="003A2AF2" w:rsidP="003A2AF2">
      <w:pPr>
        <w:spacing w:after="0" w:line="240" w:lineRule="auto"/>
        <w:ind w:firstLine="709"/>
        <w:jc w:val="both"/>
        <w:rPr>
          <w:rFonts w:ascii="Times New Roman" w:eastAsia="Times New Roman" w:hAnsi="Times New Roman" w:cs="Times New Roman"/>
          <w:sz w:val="26"/>
          <w:szCs w:val="26"/>
          <w:lang w:eastAsia="ru-RU"/>
        </w:rPr>
      </w:pPr>
      <w:proofErr w:type="gramStart"/>
      <w:r w:rsidRPr="003A2AF2">
        <w:rPr>
          <w:rFonts w:ascii="Times New Roman" w:eastAsia="Times New Roman" w:hAnsi="Times New Roman" w:cs="Times New Roman"/>
          <w:sz w:val="26"/>
          <w:szCs w:val="26"/>
          <w:lang w:eastAsia="ru-RU"/>
        </w:rPr>
        <w:t xml:space="preserve">В соответствии с федеральным </w:t>
      </w:r>
      <w:hyperlink r:id="rId6" w:history="1">
        <w:r w:rsidRPr="003A2AF2">
          <w:rPr>
            <w:rFonts w:ascii="Times New Roman" w:eastAsia="Times New Roman" w:hAnsi="Times New Roman" w:cs="Times New Roman"/>
            <w:color w:val="0000FF"/>
            <w:sz w:val="26"/>
            <w:szCs w:val="26"/>
            <w:u w:val="single"/>
            <w:lang w:eastAsia="ru-RU"/>
          </w:rPr>
          <w:t>законом</w:t>
        </w:r>
      </w:hyperlink>
      <w:r w:rsidRPr="003A2AF2">
        <w:rPr>
          <w:rFonts w:ascii="Times New Roman" w:eastAsia="Times New Roman" w:hAnsi="Times New Roman" w:cs="Times New Roman"/>
          <w:sz w:val="26"/>
          <w:szCs w:val="26"/>
          <w:lang w:eastAsia="ru-RU"/>
        </w:rPr>
        <w:t xml:space="preserve"> от 06.10.2003 г. N 131-ФЗ "Об общих принципах организации местного самоуправления в Российской Федерации",</w:t>
      </w:r>
      <w:r w:rsidRPr="003A2AF2">
        <w:rPr>
          <w:rFonts w:ascii="Times New Roman" w:eastAsia="Times New Roman" w:hAnsi="Times New Roman" w:cs="Times New Roman"/>
          <w:color w:val="000000"/>
          <w:sz w:val="26"/>
          <w:szCs w:val="26"/>
          <w:shd w:val="clear" w:color="auto" w:fill="FFFFFF"/>
          <w:lang w:eastAsia="ru-RU"/>
        </w:rPr>
        <w:t xml:space="preserve"> постановления Правительства РФ от 14 июня 2013 г. № 502 “Об утверждении требований к программам комплексного развития систем коммунальной инфраструктуры поселений, городских округов”</w:t>
      </w:r>
      <w:r w:rsidRPr="003A2AF2">
        <w:rPr>
          <w:rFonts w:ascii="Times New Roman" w:eastAsia="Times New Roman" w:hAnsi="Times New Roman" w:cs="Times New Roman"/>
          <w:color w:val="000000"/>
          <w:sz w:val="26"/>
          <w:szCs w:val="26"/>
          <w:lang w:eastAsia="ru-RU"/>
        </w:rPr>
        <w:br/>
      </w:r>
      <w:r w:rsidRPr="003A2AF2">
        <w:rPr>
          <w:rFonts w:ascii="Times New Roman" w:eastAsia="Times New Roman" w:hAnsi="Times New Roman" w:cs="Times New Roman"/>
          <w:sz w:val="26"/>
          <w:szCs w:val="26"/>
          <w:lang w:eastAsia="ru-RU"/>
        </w:rPr>
        <w:t>и Федерального закона от 30 декабря 2004 года № 210-ФЗ «Об основах регулирования тарифов организаций коммунального комплекса»</w:t>
      </w:r>
      <w:r w:rsidRPr="003A2AF2">
        <w:rPr>
          <w:rFonts w:ascii="Times New Roman" w:eastAsia="Times New Roman" w:hAnsi="Times New Roman" w:cs="Times New Roman"/>
          <w:sz w:val="24"/>
          <w:szCs w:val="24"/>
          <w:lang w:eastAsia="ru-RU"/>
        </w:rPr>
        <w:t xml:space="preserve"> </w:t>
      </w:r>
      <w:r w:rsidRPr="003A2AF2">
        <w:rPr>
          <w:rFonts w:ascii="Times New Roman" w:eastAsia="Times New Roman" w:hAnsi="Times New Roman" w:cs="Times New Roman"/>
          <w:sz w:val="26"/>
          <w:szCs w:val="26"/>
          <w:lang w:eastAsia="ru-RU"/>
        </w:rPr>
        <w:t>разработана Программа комплексного</w:t>
      </w:r>
      <w:proofErr w:type="gramEnd"/>
      <w:r w:rsidRPr="003A2AF2">
        <w:rPr>
          <w:rFonts w:ascii="Times New Roman" w:eastAsia="Times New Roman" w:hAnsi="Times New Roman" w:cs="Times New Roman"/>
          <w:sz w:val="26"/>
          <w:szCs w:val="26"/>
          <w:lang w:eastAsia="ru-RU"/>
        </w:rPr>
        <w:t xml:space="preserve"> развития систем коммунальной инфраструктуры муниципального образования сельского поселения </w:t>
      </w:r>
      <w:proofErr w:type="spellStart"/>
      <w:r w:rsidRPr="003A2AF2">
        <w:rPr>
          <w:rFonts w:ascii="Times New Roman" w:eastAsia="Times New Roman" w:hAnsi="Times New Roman" w:cs="Times New Roman"/>
          <w:sz w:val="26"/>
          <w:szCs w:val="26"/>
          <w:lang w:eastAsia="ru-RU"/>
        </w:rPr>
        <w:t>Коноваловка</w:t>
      </w:r>
      <w:proofErr w:type="spellEnd"/>
      <w:r w:rsidRPr="003A2AF2">
        <w:rPr>
          <w:rFonts w:ascii="Times New Roman" w:eastAsia="Times New Roman" w:hAnsi="Times New Roman" w:cs="Times New Roman"/>
          <w:sz w:val="26"/>
          <w:szCs w:val="26"/>
          <w:lang w:eastAsia="ru-RU"/>
        </w:rPr>
        <w:t xml:space="preserve"> муниципального района Борский Самарской области.</w:t>
      </w:r>
    </w:p>
    <w:p w:rsidR="003A2AF2" w:rsidRPr="003A2AF2" w:rsidRDefault="003A2AF2" w:rsidP="003A2AF2">
      <w:pPr>
        <w:spacing w:after="0" w:line="240" w:lineRule="auto"/>
        <w:ind w:firstLine="709"/>
        <w:jc w:val="both"/>
        <w:rPr>
          <w:rFonts w:ascii="Times New Roman" w:eastAsia="Times New Roman" w:hAnsi="Times New Roman" w:cs="Times New Roman"/>
          <w:sz w:val="26"/>
          <w:szCs w:val="26"/>
          <w:lang w:eastAsia="ru-RU"/>
        </w:rPr>
      </w:pPr>
      <w:r w:rsidRPr="003A2AF2">
        <w:rPr>
          <w:rFonts w:ascii="Times New Roman" w:eastAsia="Times New Roman" w:hAnsi="Times New Roman" w:cs="Times New Roman"/>
          <w:sz w:val="26"/>
          <w:szCs w:val="26"/>
          <w:lang w:eastAsia="ru-RU"/>
        </w:rPr>
        <w:t>Программа включает в себя следующие программы и рекомендации:</w:t>
      </w:r>
    </w:p>
    <w:p w:rsidR="003A2AF2" w:rsidRPr="003A2AF2" w:rsidRDefault="003A2AF2" w:rsidP="003A2AF2">
      <w:pPr>
        <w:numPr>
          <w:ilvl w:val="0"/>
          <w:numId w:val="6"/>
        </w:numPr>
        <w:spacing w:after="0" w:line="240" w:lineRule="auto"/>
        <w:ind w:firstLine="709"/>
        <w:jc w:val="both"/>
        <w:rPr>
          <w:rFonts w:ascii="Times New Roman" w:eastAsia="Times New Roman" w:hAnsi="Times New Roman" w:cs="Times New Roman"/>
          <w:sz w:val="26"/>
          <w:szCs w:val="26"/>
          <w:lang w:eastAsia="ru-RU"/>
        </w:rPr>
      </w:pPr>
      <w:r w:rsidRPr="003A2AF2">
        <w:rPr>
          <w:rFonts w:ascii="Times New Roman" w:eastAsia="Times New Roman" w:hAnsi="Times New Roman" w:cs="Times New Roman"/>
          <w:sz w:val="26"/>
          <w:szCs w:val="26"/>
          <w:lang w:eastAsia="ru-RU"/>
        </w:rPr>
        <w:t>Программу развития коммунальной инфраструктуры в сфере водоснабжения.</w:t>
      </w:r>
    </w:p>
    <w:p w:rsidR="003A2AF2" w:rsidRPr="003A2AF2" w:rsidRDefault="003A2AF2" w:rsidP="003A2AF2">
      <w:pPr>
        <w:numPr>
          <w:ilvl w:val="0"/>
          <w:numId w:val="6"/>
        </w:numPr>
        <w:spacing w:after="0" w:line="240" w:lineRule="auto"/>
        <w:ind w:firstLine="709"/>
        <w:jc w:val="both"/>
        <w:rPr>
          <w:rFonts w:ascii="Times New Roman" w:eastAsia="Times New Roman" w:hAnsi="Times New Roman" w:cs="Times New Roman"/>
          <w:sz w:val="26"/>
          <w:szCs w:val="26"/>
          <w:lang w:eastAsia="ru-RU"/>
        </w:rPr>
      </w:pPr>
      <w:r w:rsidRPr="003A2AF2">
        <w:rPr>
          <w:rFonts w:ascii="Times New Roman" w:eastAsia="Times New Roman" w:hAnsi="Times New Roman" w:cs="Times New Roman"/>
          <w:sz w:val="26"/>
          <w:szCs w:val="26"/>
          <w:lang w:eastAsia="ru-RU"/>
        </w:rPr>
        <w:t>Программу развития коммунального комплекса в сфере водоотведения и очистки сточных вод (с учетом переработки ливневых стоков сооружениями ОСК).</w:t>
      </w:r>
    </w:p>
    <w:p w:rsidR="003A2AF2" w:rsidRPr="003A2AF2" w:rsidRDefault="003A2AF2" w:rsidP="003A2AF2">
      <w:pPr>
        <w:numPr>
          <w:ilvl w:val="0"/>
          <w:numId w:val="6"/>
        </w:numPr>
        <w:spacing w:after="0" w:line="240" w:lineRule="auto"/>
        <w:ind w:firstLine="709"/>
        <w:jc w:val="both"/>
        <w:rPr>
          <w:rFonts w:ascii="Times New Roman" w:eastAsia="Times New Roman" w:hAnsi="Times New Roman" w:cs="Times New Roman"/>
          <w:sz w:val="26"/>
          <w:szCs w:val="26"/>
          <w:lang w:eastAsia="ru-RU"/>
        </w:rPr>
      </w:pPr>
      <w:r w:rsidRPr="003A2AF2">
        <w:rPr>
          <w:rFonts w:ascii="Times New Roman" w:eastAsia="Times New Roman" w:hAnsi="Times New Roman" w:cs="Times New Roman"/>
          <w:sz w:val="26"/>
          <w:szCs w:val="26"/>
          <w:lang w:eastAsia="ru-RU"/>
        </w:rPr>
        <w:t>Механизм реализации программы.</w:t>
      </w:r>
    </w:p>
    <w:p w:rsidR="003A2AF2" w:rsidRPr="003A2AF2" w:rsidRDefault="003A2AF2" w:rsidP="003A2AF2">
      <w:pPr>
        <w:numPr>
          <w:ilvl w:val="0"/>
          <w:numId w:val="6"/>
        </w:numPr>
        <w:spacing w:after="0" w:line="240" w:lineRule="auto"/>
        <w:ind w:firstLine="709"/>
        <w:jc w:val="both"/>
        <w:rPr>
          <w:rFonts w:ascii="Times New Roman" w:eastAsia="Times New Roman" w:hAnsi="Times New Roman" w:cs="Times New Roman"/>
          <w:sz w:val="26"/>
          <w:szCs w:val="26"/>
          <w:lang w:eastAsia="ru-RU"/>
        </w:rPr>
      </w:pPr>
      <w:r w:rsidRPr="003A2AF2">
        <w:rPr>
          <w:rFonts w:ascii="Times New Roman" w:eastAsia="Times New Roman" w:hAnsi="Times New Roman" w:cs="Times New Roman"/>
          <w:sz w:val="26"/>
          <w:szCs w:val="26"/>
          <w:lang w:eastAsia="ru-RU"/>
        </w:rPr>
        <w:t>Рекомендации и методики по организации и проведению мониторинга.</w:t>
      </w:r>
    </w:p>
    <w:p w:rsidR="003A2AF2" w:rsidRPr="003A2AF2" w:rsidRDefault="003A2AF2" w:rsidP="003A2AF2">
      <w:pPr>
        <w:numPr>
          <w:ilvl w:val="0"/>
          <w:numId w:val="6"/>
        </w:numPr>
        <w:spacing w:after="0" w:line="240" w:lineRule="auto"/>
        <w:ind w:firstLine="709"/>
        <w:jc w:val="both"/>
        <w:rPr>
          <w:rFonts w:ascii="Times New Roman" w:eastAsia="Times New Roman" w:hAnsi="Times New Roman" w:cs="Times New Roman"/>
          <w:sz w:val="26"/>
          <w:szCs w:val="26"/>
          <w:lang w:eastAsia="ru-RU"/>
        </w:rPr>
      </w:pPr>
      <w:r w:rsidRPr="003A2AF2">
        <w:rPr>
          <w:rFonts w:ascii="Times New Roman" w:eastAsia="Times New Roman" w:hAnsi="Times New Roman" w:cs="Times New Roman"/>
          <w:sz w:val="26"/>
          <w:szCs w:val="26"/>
          <w:lang w:eastAsia="ru-RU"/>
        </w:rPr>
        <w:t>Рекомендации по применению платы за технологическое присоединение и инвестиционной надбавки к тарифам.</w:t>
      </w:r>
    </w:p>
    <w:p w:rsidR="003A2AF2" w:rsidRPr="003A2AF2" w:rsidRDefault="003A2AF2" w:rsidP="003A2AF2">
      <w:pPr>
        <w:spacing w:after="0" w:line="240" w:lineRule="auto"/>
        <w:ind w:firstLine="709"/>
        <w:jc w:val="center"/>
        <w:rPr>
          <w:rFonts w:ascii="Times New Roman" w:eastAsia="Times New Roman" w:hAnsi="Times New Roman" w:cs="Times New Roman"/>
          <w:b/>
          <w:sz w:val="24"/>
          <w:szCs w:val="24"/>
          <w:lang w:eastAsia="ru-RU"/>
        </w:rPr>
      </w:pPr>
    </w:p>
    <w:p w:rsidR="003A2AF2" w:rsidRPr="003A2AF2" w:rsidRDefault="003A2AF2" w:rsidP="003A2AF2">
      <w:pPr>
        <w:spacing w:after="0" w:line="240" w:lineRule="auto"/>
        <w:ind w:firstLine="709"/>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1.2. Термины и определения, используемые в Программе</w:t>
      </w:r>
    </w:p>
    <w:p w:rsidR="003A2AF2" w:rsidRPr="003A2AF2" w:rsidRDefault="003A2AF2" w:rsidP="003A2AF2">
      <w:pPr>
        <w:spacing w:after="0" w:line="240" w:lineRule="auto"/>
        <w:ind w:firstLine="709"/>
        <w:jc w:val="both"/>
        <w:rPr>
          <w:rFonts w:ascii="Times New Roman" w:eastAsia="Times New Roman" w:hAnsi="Times New Roman" w:cs="Times New Roman"/>
          <w:b/>
          <w:sz w:val="24"/>
          <w:szCs w:val="24"/>
          <w:lang w:eastAsia="ru-RU"/>
        </w:rPr>
      </w:pP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В программе используются следующие основные понятия:</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proofErr w:type="gramStart"/>
      <w:r w:rsidRPr="003A2AF2">
        <w:rPr>
          <w:rFonts w:ascii="Times New Roman" w:eastAsia="Times New Roman" w:hAnsi="Times New Roman" w:cs="Times New Roman"/>
          <w:sz w:val="24"/>
          <w:szCs w:val="24"/>
          <w:lang w:eastAsia="ru-RU"/>
        </w:rPr>
        <w:t xml:space="preserve">- </w:t>
      </w:r>
      <w:r w:rsidRPr="003A2AF2">
        <w:rPr>
          <w:rFonts w:ascii="Times New Roman" w:eastAsia="Times New Roman" w:hAnsi="Times New Roman" w:cs="Times New Roman"/>
          <w:sz w:val="24"/>
          <w:szCs w:val="24"/>
          <w:u w:val="single"/>
          <w:lang w:eastAsia="ru-RU"/>
        </w:rPr>
        <w:t>«Организация коммунального комплекса»</w:t>
      </w:r>
      <w:r w:rsidRPr="003A2AF2">
        <w:rPr>
          <w:rFonts w:ascii="Times New Roman" w:eastAsia="Times New Roman" w:hAnsi="Times New Roman" w:cs="Times New Roman"/>
          <w:sz w:val="24"/>
          <w:szCs w:val="24"/>
          <w:lang w:eastAsia="ru-RU"/>
        </w:rPr>
        <w:t xml:space="preserve"> – юридическое лицо независимо от его организационно-правовой формы, осуществляющее эксплуатацию системы (систем) коммунальной инфраструктуры, используемой (используемых) для производства товаров (оказания услуг) в целях обеспечения  тепло - водоснабжения, водоотведения и очистки сточных, и (или) осуществляющее эксплуатацию объектов, используемых для утилизации (захоронения) твердых бытовых отходов;</w:t>
      </w:r>
      <w:proofErr w:type="gramEnd"/>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w:t>
      </w:r>
      <w:r w:rsidRPr="003A2AF2">
        <w:rPr>
          <w:rFonts w:ascii="Times New Roman" w:eastAsia="Times New Roman" w:hAnsi="Times New Roman" w:cs="Times New Roman"/>
          <w:sz w:val="24"/>
          <w:szCs w:val="24"/>
          <w:u w:val="single"/>
          <w:lang w:eastAsia="ru-RU"/>
        </w:rPr>
        <w:t>системы коммунальной инфраструктуры»</w:t>
      </w:r>
      <w:r w:rsidRPr="003A2AF2">
        <w:rPr>
          <w:rFonts w:ascii="Times New Roman" w:eastAsia="Times New Roman" w:hAnsi="Times New Roman" w:cs="Times New Roman"/>
          <w:sz w:val="24"/>
          <w:szCs w:val="24"/>
          <w:lang w:eastAsia="ru-RU"/>
        </w:rPr>
        <w:t xml:space="preserve"> – совокупность производственных и имущественных объектов, в том числе трубопроводов и иных объектов, используемых в сфере  тепло-, водоснабжения, водоотведения и очистки сточных вод, расположенных (полностью или частично) в границах территорий муниципальных образований и предназначенных для нужд потребителей этих муниципальных образований;</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proofErr w:type="gramStart"/>
      <w:r w:rsidRPr="003A2AF2">
        <w:rPr>
          <w:rFonts w:ascii="Times New Roman" w:eastAsia="Times New Roman" w:hAnsi="Times New Roman" w:cs="Times New Roman"/>
          <w:sz w:val="24"/>
          <w:szCs w:val="24"/>
          <w:lang w:eastAsia="ru-RU"/>
        </w:rPr>
        <w:t>- «</w:t>
      </w:r>
      <w:r w:rsidRPr="003A2AF2">
        <w:rPr>
          <w:rFonts w:ascii="Times New Roman" w:eastAsia="Times New Roman" w:hAnsi="Times New Roman" w:cs="Times New Roman"/>
          <w:sz w:val="24"/>
          <w:szCs w:val="24"/>
          <w:u w:val="single"/>
          <w:lang w:eastAsia="ru-RU"/>
        </w:rPr>
        <w:t>производственная программа организации коммунального комплекса»</w:t>
      </w:r>
      <w:r w:rsidRPr="003A2AF2">
        <w:rPr>
          <w:rFonts w:ascii="Times New Roman" w:eastAsia="Times New Roman" w:hAnsi="Times New Roman" w:cs="Times New Roman"/>
          <w:sz w:val="24"/>
          <w:szCs w:val="24"/>
          <w:lang w:eastAsia="ru-RU"/>
        </w:rPr>
        <w:t xml:space="preserve"> – программа деятельности указанной организации по обеспечению производства ею товаров (товаров оказания услуг) в сфере  тепло-, водоснабжения, водоотведения и очистки сточных вод, утилизации (захоронения) твердых бытовых отходов, которая включает мероприятия по реконструкции эксплуатируемой этой организацией системы коммунальной инфраструктуры и (или) объектов, используемых для утилизации (захоронения) твердых бытовых отходов (далее также – производственная программа);</w:t>
      </w:r>
      <w:proofErr w:type="gramEnd"/>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proofErr w:type="gramStart"/>
      <w:r w:rsidRPr="003A2AF2">
        <w:rPr>
          <w:rFonts w:ascii="Times New Roman" w:eastAsia="Times New Roman" w:hAnsi="Times New Roman" w:cs="Times New Roman"/>
          <w:sz w:val="24"/>
          <w:szCs w:val="24"/>
          <w:lang w:eastAsia="ru-RU"/>
        </w:rPr>
        <w:t>- «</w:t>
      </w:r>
      <w:r w:rsidRPr="003A2AF2">
        <w:rPr>
          <w:rFonts w:ascii="Times New Roman" w:eastAsia="Times New Roman" w:hAnsi="Times New Roman" w:cs="Times New Roman"/>
          <w:sz w:val="24"/>
          <w:szCs w:val="24"/>
          <w:u w:val="single"/>
          <w:lang w:eastAsia="ru-RU"/>
        </w:rPr>
        <w:t>программа комплексного развития систем коммунальной инфраструктуры муниципального образования»</w:t>
      </w:r>
      <w:r w:rsidRPr="003A2AF2">
        <w:rPr>
          <w:rFonts w:ascii="Times New Roman" w:eastAsia="Times New Roman" w:hAnsi="Times New Roman" w:cs="Times New Roman"/>
          <w:sz w:val="24"/>
          <w:szCs w:val="24"/>
          <w:lang w:eastAsia="ru-RU"/>
        </w:rPr>
        <w:t xml:space="preserve"> – программа строительства и (или) модернизации систем </w:t>
      </w:r>
      <w:r w:rsidRPr="003A2AF2">
        <w:rPr>
          <w:rFonts w:ascii="Times New Roman" w:eastAsia="Times New Roman" w:hAnsi="Times New Roman" w:cs="Times New Roman"/>
          <w:sz w:val="24"/>
          <w:szCs w:val="24"/>
          <w:lang w:eastAsia="ru-RU"/>
        </w:rPr>
        <w:lastRenderedPageBreak/>
        <w:t>коммунальной инфраструктуры и объектов, используемых для утилизации (захоронения) твердых бытовых отходов, которая обеспечивает развитие этих систем и объектов в соответствии с потребностями жилищного и промышленного строительства, повышения качества производимых для потребителей товаров (оказываемых услуг), улучшение экологической ситуации на территории муниципального образования (далее – программа комплексного развития систем</w:t>
      </w:r>
      <w:proofErr w:type="gramEnd"/>
      <w:r w:rsidRPr="003A2AF2">
        <w:rPr>
          <w:rFonts w:ascii="Times New Roman" w:eastAsia="Times New Roman" w:hAnsi="Times New Roman" w:cs="Times New Roman"/>
          <w:sz w:val="24"/>
          <w:szCs w:val="24"/>
          <w:lang w:eastAsia="ru-RU"/>
        </w:rPr>
        <w:t xml:space="preserve"> коммунальной инфраструктуры);</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w:t>
      </w:r>
      <w:r w:rsidRPr="003A2AF2">
        <w:rPr>
          <w:rFonts w:ascii="Times New Roman" w:eastAsia="Times New Roman" w:hAnsi="Times New Roman" w:cs="Times New Roman"/>
          <w:sz w:val="24"/>
          <w:szCs w:val="24"/>
          <w:u w:val="single"/>
          <w:lang w:eastAsia="ru-RU"/>
        </w:rPr>
        <w:t>инвестиционная программа организации коммунального комплекса по развитию системы коммунальной инфраструктуры»</w:t>
      </w:r>
      <w:r w:rsidRPr="003A2AF2">
        <w:rPr>
          <w:rFonts w:ascii="Times New Roman" w:eastAsia="Times New Roman" w:hAnsi="Times New Roman" w:cs="Times New Roman"/>
          <w:sz w:val="24"/>
          <w:szCs w:val="24"/>
          <w:lang w:eastAsia="ru-RU"/>
        </w:rPr>
        <w:t xml:space="preserve"> – определяемая органами местного 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утилизации (захоронения) бытовых отходов, в целях реализации программы комплексного развития систем коммунальной инфраструктуры (далее также – инвестиционная программа);</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w:t>
      </w:r>
      <w:r w:rsidRPr="003A2AF2">
        <w:rPr>
          <w:rFonts w:ascii="Times New Roman" w:eastAsia="Times New Roman" w:hAnsi="Times New Roman" w:cs="Times New Roman"/>
          <w:sz w:val="24"/>
          <w:szCs w:val="24"/>
          <w:u w:val="single"/>
          <w:lang w:eastAsia="ru-RU"/>
        </w:rPr>
        <w:t>тарифы на товары и услуги организаций коммунального комплекса»</w:t>
      </w:r>
      <w:r w:rsidRPr="003A2AF2">
        <w:rPr>
          <w:rFonts w:ascii="Times New Roman" w:eastAsia="Times New Roman" w:hAnsi="Times New Roman" w:cs="Times New Roman"/>
          <w:sz w:val="24"/>
          <w:szCs w:val="24"/>
          <w:lang w:eastAsia="ru-RU"/>
        </w:rPr>
        <w:t xml:space="preserve"> – ценовые ставки (</w:t>
      </w:r>
      <w:proofErr w:type="spellStart"/>
      <w:r w:rsidRPr="003A2AF2">
        <w:rPr>
          <w:rFonts w:ascii="Times New Roman" w:eastAsia="Times New Roman" w:hAnsi="Times New Roman" w:cs="Times New Roman"/>
          <w:sz w:val="24"/>
          <w:szCs w:val="24"/>
          <w:lang w:eastAsia="ru-RU"/>
        </w:rPr>
        <w:t>одноставочные</w:t>
      </w:r>
      <w:proofErr w:type="spellEnd"/>
      <w:r w:rsidRPr="003A2AF2">
        <w:rPr>
          <w:rFonts w:ascii="Times New Roman" w:eastAsia="Times New Roman" w:hAnsi="Times New Roman" w:cs="Times New Roman"/>
          <w:sz w:val="24"/>
          <w:szCs w:val="24"/>
          <w:lang w:eastAsia="ru-RU"/>
        </w:rPr>
        <w:t xml:space="preserve"> или </w:t>
      </w:r>
      <w:proofErr w:type="spellStart"/>
      <w:r w:rsidRPr="003A2AF2">
        <w:rPr>
          <w:rFonts w:ascii="Times New Roman" w:eastAsia="Times New Roman" w:hAnsi="Times New Roman" w:cs="Times New Roman"/>
          <w:sz w:val="24"/>
          <w:szCs w:val="24"/>
          <w:lang w:eastAsia="ru-RU"/>
        </w:rPr>
        <w:t>двуставочные</w:t>
      </w:r>
      <w:proofErr w:type="spellEnd"/>
      <w:r w:rsidRPr="003A2AF2">
        <w:rPr>
          <w:rFonts w:ascii="Times New Roman" w:eastAsia="Times New Roman" w:hAnsi="Times New Roman" w:cs="Times New Roman"/>
          <w:sz w:val="24"/>
          <w:szCs w:val="24"/>
          <w:lang w:eastAsia="ru-RU"/>
        </w:rPr>
        <w:t xml:space="preserve"> тарифы), по которым осуществляются расчеты с организациями коммунального комплекса за производимые ими товары (оказываемые услуги) и которые включаются в цену (тариф) для потребителей, без учета надбавок к тарифам на товары и услуги организаций коммунального комплекса;</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proofErr w:type="gramStart"/>
      <w:r w:rsidRPr="003A2AF2">
        <w:rPr>
          <w:rFonts w:ascii="Times New Roman" w:eastAsia="Times New Roman" w:hAnsi="Times New Roman" w:cs="Times New Roman"/>
          <w:sz w:val="24"/>
          <w:szCs w:val="24"/>
          <w:lang w:eastAsia="ru-RU"/>
        </w:rPr>
        <w:t>- «</w:t>
      </w:r>
      <w:r w:rsidRPr="003A2AF2">
        <w:rPr>
          <w:rFonts w:ascii="Times New Roman" w:eastAsia="Times New Roman" w:hAnsi="Times New Roman" w:cs="Times New Roman"/>
          <w:sz w:val="24"/>
          <w:szCs w:val="24"/>
          <w:u w:val="single"/>
          <w:lang w:eastAsia="ru-RU"/>
        </w:rPr>
        <w:t>цены (тарифы) для потребителей»</w:t>
      </w:r>
      <w:r w:rsidRPr="003A2AF2">
        <w:rPr>
          <w:rFonts w:ascii="Times New Roman" w:eastAsia="Times New Roman" w:hAnsi="Times New Roman" w:cs="Times New Roman"/>
          <w:sz w:val="24"/>
          <w:szCs w:val="24"/>
          <w:lang w:eastAsia="ru-RU"/>
        </w:rPr>
        <w:t xml:space="preserve"> – ценовые ставки, которые включают тарифы на товары и услуги организаций коммунального комплекса, обеспечивающих производство товаров (оказание услуг) в целях обеспечения водоснабжения, водоотведения и очистки сточных вод, утилизации (захоронения) твердых бытовых отходов, без учета надбавок к ценам (тарифам) для потребителей;</w:t>
      </w:r>
      <w:proofErr w:type="gramEnd"/>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w:t>
      </w:r>
      <w:r w:rsidRPr="003A2AF2">
        <w:rPr>
          <w:rFonts w:ascii="Times New Roman" w:eastAsia="Times New Roman" w:hAnsi="Times New Roman" w:cs="Times New Roman"/>
          <w:sz w:val="24"/>
          <w:szCs w:val="24"/>
          <w:u w:val="single"/>
          <w:lang w:eastAsia="ru-RU"/>
        </w:rPr>
        <w:t>тариф на подключение к системе коммунальной инфраструктуры вновь создаваемых (реконструируемых) объектов недвижимости (зданий, строений, сооружений, иных объектов)</w:t>
      </w:r>
      <w:r w:rsidRPr="003A2AF2">
        <w:rPr>
          <w:rFonts w:ascii="Times New Roman" w:eastAsia="Times New Roman" w:hAnsi="Times New Roman" w:cs="Times New Roman"/>
          <w:sz w:val="24"/>
          <w:szCs w:val="24"/>
          <w:lang w:eastAsia="ru-RU"/>
        </w:rPr>
        <w:t>» – ценовая ставка, формирующая плату за подключение к сетям инженерно-технического обеспечения указанных объектов недвижимости (далее – тариф на подключение к системе коммунальной инфраструктуры);</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w:t>
      </w:r>
      <w:r w:rsidRPr="003A2AF2">
        <w:rPr>
          <w:rFonts w:ascii="Times New Roman" w:eastAsia="Times New Roman" w:hAnsi="Times New Roman" w:cs="Times New Roman"/>
          <w:sz w:val="24"/>
          <w:szCs w:val="24"/>
          <w:u w:val="single"/>
          <w:lang w:eastAsia="ru-RU"/>
        </w:rPr>
        <w:t>тариф организации коммунального комплекса на подключение к системе коммунальной инфраструктуры»</w:t>
      </w:r>
      <w:r w:rsidRPr="003A2AF2">
        <w:rPr>
          <w:rFonts w:ascii="Times New Roman" w:eastAsia="Times New Roman" w:hAnsi="Times New Roman" w:cs="Times New Roman"/>
          <w:sz w:val="24"/>
          <w:szCs w:val="24"/>
          <w:lang w:eastAsia="ru-RU"/>
        </w:rPr>
        <w:t xml:space="preserve"> – ценовая ставка, которая устанавливается для организации коммунального комплекса и используется для финансирования инвестиционной программы организации коммунального комплекса (далее также – тариф организации коммунального комплекса на подключение);</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proofErr w:type="gramStart"/>
      <w:r w:rsidRPr="003A2AF2">
        <w:rPr>
          <w:rFonts w:ascii="Times New Roman" w:eastAsia="Times New Roman" w:hAnsi="Times New Roman" w:cs="Times New Roman"/>
          <w:sz w:val="24"/>
          <w:szCs w:val="24"/>
          <w:lang w:eastAsia="ru-RU"/>
        </w:rPr>
        <w:t>- «</w:t>
      </w:r>
      <w:r w:rsidRPr="003A2AF2">
        <w:rPr>
          <w:rFonts w:ascii="Times New Roman" w:eastAsia="Times New Roman" w:hAnsi="Times New Roman" w:cs="Times New Roman"/>
          <w:sz w:val="24"/>
          <w:szCs w:val="24"/>
          <w:u w:val="single"/>
          <w:lang w:eastAsia="ru-RU"/>
        </w:rPr>
        <w:t>плата на подключение к сетям инженерно-технического обеспечения»</w:t>
      </w:r>
      <w:r w:rsidRPr="003A2AF2">
        <w:rPr>
          <w:rFonts w:ascii="Times New Roman" w:eastAsia="Times New Roman" w:hAnsi="Times New Roman" w:cs="Times New Roman"/>
          <w:sz w:val="24"/>
          <w:szCs w:val="24"/>
          <w:lang w:eastAsia="ru-RU"/>
        </w:rPr>
        <w:t xml:space="preserve"> – плата, которую вносят лица, осуществляющие строительство здания, строения, сооружения, иного объекта, а также плата, которую вносят лица, осуществляющие реконструкцию здания, строения, сооружения, иного объекта, в случае, если данная реконструкция влечет за собой увеличение потребляемой нагрузки реконструируемого здания, строения, сооружения, иного объекта (далее также – плата за подключение);</w:t>
      </w:r>
      <w:proofErr w:type="gramEnd"/>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 </w:t>
      </w:r>
      <w:r w:rsidRPr="003A2AF2">
        <w:rPr>
          <w:rFonts w:ascii="Times New Roman" w:eastAsia="Times New Roman" w:hAnsi="Times New Roman" w:cs="Times New Roman"/>
          <w:sz w:val="24"/>
          <w:szCs w:val="24"/>
          <w:u w:val="single"/>
          <w:lang w:eastAsia="ru-RU"/>
        </w:rPr>
        <w:t>«подключение объекта капитального строительства к сетям инженерно-технического назначения»</w:t>
      </w:r>
      <w:r w:rsidRPr="003A2AF2">
        <w:rPr>
          <w:rFonts w:ascii="Times New Roman" w:eastAsia="Times New Roman" w:hAnsi="Times New Roman" w:cs="Times New Roman"/>
          <w:b/>
          <w:sz w:val="24"/>
          <w:szCs w:val="24"/>
          <w:lang w:eastAsia="ru-RU"/>
        </w:rPr>
        <w:t xml:space="preserve"> - </w:t>
      </w:r>
      <w:r w:rsidRPr="003A2AF2">
        <w:rPr>
          <w:rFonts w:ascii="Times New Roman" w:eastAsia="Times New Roman" w:hAnsi="Times New Roman" w:cs="Times New Roman"/>
          <w:sz w:val="24"/>
          <w:szCs w:val="24"/>
          <w:lang w:eastAsia="ru-RU"/>
        </w:rPr>
        <w:t>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 </w:t>
      </w:r>
      <w:r w:rsidRPr="003A2AF2">
        <w:rPr>
          <w:rFonts w:ascii="Times New Roman" w:eastAsia="Times New Roman" w:hAnsi="Times New Roman" w:cs="Times New Roman"/>
          <w:sz w:val="24"/>
          <w:szCs w:val="24"/>
          <w:u w:val="single"/>
          <w:lang w:eastAsia="ru-RU"/>
        </w:rPr>
        <w:t>«точка подключения</w:t>
      </w:r>
      <w:r w:rsidRPr="003A2AF2">
        <w:rPr>
          <w:rFonts w:ascii="Times New Roman" w:eastAsia="Times New Roman" w:hAnsi="Times New Roman" w:cs="Times New Roman"/>
          <w:sz w:val="24"/>
          <w:szCs w:val="24"/>
          <w:lang w:eastAsia="ru-RU"/>
        </w:rPr>
        <w:t>» - место соединения сетей инженерно-технологического обеспечения с устройствами и сооружениями, необходимыми для присоединения строящихся (реконструируемых) объектов капитального строительства к системам водоснабжения и водоотведения;</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proofErr w:type="gramStart"/>
      <w:r w:rsidRPr="003A2AF2">
        <w:rPr>
          <w:rFonts w:ascii="Times New Roman" w:eastAsia="Times New Roman" w:hAnsi="Times New Roman" w:cs="Times New Roman"/>
          <w:sz w:val="24"/>
          <w:szCs w:val="24"/>
          <w:lang w:eastAsia="ru-RU"/>
        </w:rPr>
        <w:t>- «</w:t>
      </w:r>
      <w:r w:rsidRPr="003A2AF2">
        <w:rPr>
          <w:rFonts w:ascii="Times New Roman" w:eastAsia="Times New Roman" w:hAnsi="Times New Roman" w:cs="Times New Roman"/>
          <w:sz w:val="24"/>
          <w:szCs w:val="24"/>
          <w:u w:val="single"/>
          <w:lang w:eastAsia="ru-RU"/>
        </w:rPr>
        <w:t>надбавка к цене (тарифу) для потребителей»</w:t>
      </w:r>
      <w:r w:rsidRPr="003A2AF2">
        <w:rPr>
          <w:rFonts w:ascii="Times New Roman" w:eastAsia="Times New Roman" w:hAnsi="Times New Roman" w:cs="Times New Roman"/>
          <w:sz w:val="24"/>
          <w:szCs w:val="24"/>
          <w:lang w:eastAsia="ru-RU"/>
        </w:rPr>
        <w:t xml:space="preserve"> – ценовая ставка, которая учитывается при расчетах потребителей с организациями коммунального комплекса, устанавливается в целях финансирования инвестиционных программ организаций коммунального комплекса и общий размер которой соответствует сумме надбавок к тарифам на товары и услуги организаций коммунального комплекса, реализующих инвестиционные программы по развитию системы коммунальной инфраструктуры (далее также – надбавка для потребителей);</w:t>
      </w:r>
      <w:proofErr w:type="gramEnd"/>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w:t>
      </w:r>
      <w:r w:rsidRPr="003A2AF2">
        <w:rPr>
          <w:rFonts w:ascii="Times New Roman" w:eastAsia="Times New Roman" w:hAnsi="Times New Roman" w:cs="Times New Roman"/>
          <w:sz w:val="24"/>
          <w:szCs w:val="24"/>
          <w:u w:val="single"/>
          <w:lang w:eastAsia="ru-RU"/>
        </w:rPr>
        <w:t>надбавка к тарифам на товары и услуги организации коммунального комплекса»</w:t>
      </w:r>
      <w:r w:rsidRPr="003A2AF2">
        <w:rPr>
          <w:rFonts w:ascii="Times New Roman" w:eastAsia="Times New Roman" w:hAnsi="Times New Roman" w:cs="Times New Roman"/>
          <w:sz w:val="24"/>
          <w:szCs w:val="24"/>
          <w:lang w:eastAsia="ru-RU"/>
        </w:rPr>
        <w:t xml:space="preserve"> – ценовая ставка, которая устанавливается для организации коммунального комплекса на </w:t>
      </w:r>
      <w:r w:rsidRPr="003A2AF2">
        <w:rPr>
          <w:rFonts w:ascii="Times New Roman" w:eastAsia="Times New Roman" w:hAnsi="Times New Roman" w:cs="Times New Roman"/>
          <w:sz w:val="24"/>
          <w:szCs w:val="24"/>
          <w:lang w:eastAsia="ru-RU"/>
        </w:rPr>
        <w:lastRenderedPageBreak/>
        <w:t>основе надбавки к цене (тарифу) для потребителей, учитывается при расчетах с указанной организацией за производимые ею товары (оказываемые услуги) и используется для финансирования инвестиционной программы организации коммунального комплекса;</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proofErr w:type="gramStart"/>
      <w:r w:rsidRPr="003A2AF2">
        <w:rPr>
          <w:rFonts w:ascii="Times New Roman" w:eastAsia="Times New Roman" w:hAnsi="Times New Roman" w:cs="Times New Roman"/>
          <w:sz w:val="24"/>
          <w:szCs w:val="24"/>
          <w:lang w:eastAsia="ru-RU"/>
        </w:rPr>
        <w:t>- «</w:t>
      </w:r>
      <w:r w:rsidRPr="003A2AF2">
        <w:rPr>
          <w:rFonts w:ascii="Times New Roman" w:eastAsia="Times New Roman" w:hAnsi="Times New Roman" w:cs="Times New Roman"/>
          <w:sz w:val="24"/>
          <w:szCs w:val="24"/>
          <w:u w:val="single"/>
          <w:lang w:eastAsia="ru-RU"/>
        </w:rPr>
        <w:t>тарифы и надбавки»</w:t>
      </w:r>
      <w:r w:rsidRPr="003A2AF2">
        <w:rPr>
          <w:rFonts w:ascii="Times New Roman" w:eastAsia="Times New Roman" w:hAnsi="Times New Roman" w:cs="Times New Roman"/>
          <w:sz w:val="24"/>
          <w:szCs w:val="24"/>
          <w:lang w:eastAsia="ru-RU"/>
        </w:rPr>
        <w:t xml:space="preserve"> – тарифы на товары и услуги организаций коммунального комплекса, тарифы на подключение к системе коммунальной инфраструктуры, тарифы организаций коммунального комплекса на подключение, а также надбавки к тарифам на товары и услуги организаций коммунального комплекса и надбавки к ценам (тарифам) для потребителей, подлежащие регулированию в соответствии с настоящим Федеральным законом и правилами, утверждаемыми Правительством Российской Федерации;</w:t>
      </w:r>
      <w:proofErr w:type="gramEnd"/>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w:t>
      </w:r>
      <w:r w:rsidRPr="003A2AF2">
        <w:rPr>
          <w:rFonts w:ascii="Times New Roman" w:eastAsia="Times New Roman" w:hAnsi="Times New Roman" w:cs="Times New Roman"/>
          <w:sz w:val="24"/>
          <w:szCs w:val="24"/>
          <w:u w:val="single"/>
          <w:lang w:eastAsia="ru-RU"/>
        </w:rPr>
        <w:t>мониторинг выполнения производственной программы и инвестиционной программы организации коммунального комплекса»</w:t>
      </w:r>
      <w:r w:rsidRPr="003A2AF2">
        <w:rPr>
          <w:rFonts w:ascii="Times New Roman" w:eastAsia="Times New Roman" w:hAnsi="Times New Roman" w:cs="Times New Roman"/>
          <w:sz w:val="24"/>
          <w:szCs w:val="24"/>
          <w:lang w:eastAsia="ru-RU"/>
        </w:rPr>
        <w:t xml:space="preserve"> – периодический сбор и анализ информации о выполнении производственной программы и инвестиционной программы организации коммунального комплекса, а также информации о состоянии и развитии систем коммунальной инфраструктуры и объектов, используемых для утилизации (захоронения) твердых бытовых отходов;</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w:t>
      </w:r>
      <w:r w:rsidRPr="003A2AF2">
        <w:rPr>
          <w:rFonts w:ascii="Times New Roman" w:eastAsia="Times New Roman" w:hAnsi="Times New Roman" w:cs="Times New Roman"/>
          <w:sz w:val="24"/>
          <w:szCs w:val="24"/>
          <w:u w:val="single"/>
          <w:lang w:eastAsia="ru-RU"/>
        </w:rPr>
        <w:t>доступность для потребителей товаров и услуг организаций коммунального комплекса»</w:t>
      </w:r>
      <w:r w:rsidRPr="003A2AF2">
        <w:rPr>
          <w:rFonts w:ascii="Times New Roman" w:eastAsia="Times New Roman" w:hAnsi="Times New Roman" w:cs="Times New Roman"/>
          <w:sz w:val="24"/>
          <w:szCs w:val="24"/>
          <w:lang w:eastAsia="ru-RU"/>
        </w:rPr>
        <w:t xml:space="preserve"> – доступность приобретения и оплаты потребителями соответствующих товаров и услуг организаций коммунального комплекса с учетом цен (тарифов) для потребителей и надбавок к ценам (тарифам) для потребителей;</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proofErr w:type="gramStart"/>
      <w:r w:rsidRPr="003A2AF2">
        <w:rPr>
          <w:rFonts w:ascii="Times New Roman" w:eastAsia="Times New Roman" w:hAnsi="Times New Roman" w:cs="Times New Roman"/>
          <w:sz w:val="24"/>
          <w:szCs w:val="24"/>
          <w:lang w:eastAsia="ru-RU"/>
        </w:rPr>
        <w:t>- «</w:t>
      </w:r>
      <w:r w:rsidRPr="003A2AF2">
        <w:rPr>
          <w:rFonts w:ascii="Times New Roman" w:eastAsia="Times New Roman" w:hAnsi="Times New Roman" w:cs="Times New Roman"/>
          <w:sz w:val="24"/>
          <w:szCs w:val="24"/>
          <w:u w:val="single"/>
          <w:lang w:eastAsia="ru-RU"/>
        </w:rPr>
        <w:t>потребители товаров и услуг организаций коммунального комплекса</w:t>
      </w:r>
      <w:r w:rsidRPr="003A2AF2">
        <w:rPr>
          <w:rFonts w:ascii="Times New Roman" w:eastAsia="Times New Roman" w:hAnsi="Times New Roman" w:cs="Times New Roman"/>
          <w:sz w:val="24"/>
          <w:szCs w:val="24"/>
          <w:lang w:eastAsia="ru-RU"/>
        </w:rPr>
        <w:t xml:space="preserve"> </w:t>
      </w:r>
      <w:r w:rsidRPr="003A2AF2">
        <w:rPr>
          <w:rFonts w:ascii="Times New Roman" w:eastAsia="Times New Roman" w:hAnsi="Times New Roman" w:cs="Times New Roman"/>
          <w:sz w:val="24"/>
          <w:szCs w:val="24"/>
          <w:u w:val="single"/>
          <w:lang w:eastAsia="ru-RU"/>
        </w:rPr>
        <w:t>в сфере  тепло-, водоснабжения, водоотведения, утилизации (захоронения) твердых бытовых отходов»</w:t>
      </w:r>
      <w:r w:rsidRPr="003A2AF2">
        <w:rPr>
          <w:rFonts w:ascii="Times New Roman" w:eastAsia="Times New Roman" w:hAnsi="Times New Roman" w:cs="Times New Roman"/>
          <w:sz w:val="24"/>
          <w:szCs w:val="24"/>
          <w:lang w:eastAsia="ru-RU"/>
        </w:rPr>
        <w:t xml:space="preserve"> – лица, приобретающие по договору тепловую энергию, воду, услуги по водоотведению и утилизации (захоронению) твердых бытовых отходов для собственных хозяйственно-бытовых и (или) производственных нужд (далее – потребители).</w:t>
      </w:r>
      <w:proofErr w:type="gramEnd"/>
      <w:r w:rsidRPr="003A2AF2">
        <w:rPr>
          <w:rFonts w:ascii="Times New Roman" w:eastAsia="Times New Roman" w:hAnsi="Times New Roman" w:cs="Times New Roman"/>
          <w:sz w:val="24"/>
          <w:szCs w:val="24"/>
          <w:lang w:eastAsia="ru-RU"/>
        </w:rPr>
        <w:t xml:space="preserve"> В жилищном секторе потребителями товаров и услуг указанных организаций в сфере тепло-, водоснабжения, водоотведения, утилизации (захоронения) твердых бытовых отходов являются:</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proofErr w:type="gramStart"/>
      <w:r w:rsidRPr="003A2AF2">
        <w:rPr>
          <w:rFonts w:ascii="Times New Roman" w:eastAsia="Times New Roman" w:hAnsi="Times New Roman" w:cs="Times New Roman"/>
          <w:sz w:val="24"/>
          <w:szCs w:val="24"/>
          <w:lang w:eastAsia="ru-RU"/>
        </w:rPr>
        <w:t>а)  в многоквартирных домах – товарищества собственников жилья, жилищные кооперативы, жилищно-строительные кооперативы и иные специализированные потребительские кооперативы, управляющие организации, которые приобретают указанные выше товары и услуги для предоставления коммунальных услуг лицам, пользующимся помещениями в данном многоквартирном доме, или непосредственно собственники помещений в многоквартирном доме в случае непосредственного управления многоквартирным домом собственниками помещений;</w:t>
      </w:r>
      <w:proofErr w:type="gramEnd"/>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б) в жилом доме – собственник этого дома или уполномоченное им лицо, предоставляющее коммунальные услуги;</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w:t>
      </w:r>
      <w:r w:rsidRPr="003A2AF2">
        <w:rPr>
          <w:rFonts w:ascii="Times New Roman" w:eastAsia="Times New Roman" w:hAnsi="Times New Roman" w:cs="Times New Roman"/>
          <w:sz w:val="24"/>
          <w:szCs w:val="24"/>
          <w:u w:val="single"/>
          <w:lang w:eastAsia="ru-RU"/>
        </w:rPr>
        <w:t>финансовые потребности организации коммунального комплекса»</w:t>
      </w:r>
      <w:r w:rsidRPr="003A2AF2">
        <w:rPr>
          <w:rFonts w:ascii="Times New Roman" w:eastAsia="Times New Roman" w:hAnsi="Times New Roman" w:cs="Times New Roman"/>
          <w:sz w:val="24"/>
          <w:szCs w:val="24"/>
          <w:lang w:eastAsia="ru-RU"/>
        </w:rPr>
        <w:t xml:space="preserve"> – расчетные значения объема денежных средств от реализации товаров (оказания услуг) организации коммунального комплекса по тарифам и надбавкам, который необходим для выполнения производственной программы и (или) инвестиционной программы организации коммунального комплекса по развитию системы коммунальной инфраструктуры;</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proofErr w:type="gramStart"/>
      <w:r w:rsidRPr="003A2AF2">
        <w:rPr>
          <w:rFonts w:ascii="Times New Roman" w:eastAsia="Times New Roman" w:hAnsi="Times New Roman" w:cs="Times New Roman"/>
          <w:sz w:val="24"/>
          <w:szCs w:val="24"/>
          <w:lang w:eastAsia="ru-RU"/>
        </w:rPr>
        <w:t>- «</w:t>
      </w:r>
      <w:r w:rsidRPr="003A2AF2">
        <w:rPr>
          <w:rFonts w:ascii="Times New Roman" w:eastAsia="Times New Roman" w:hAnsi="Times New Roman" w:cs="Times New Roman"/>
          <w:sz w:val="24"/>
          <w:szCs w:val="24"/>
          <w:u w:val="single"/>
          <w:lang w:eastAsia="ru-RU"/>
        </w:rPr>
        <w:t>объективное изменение условий деятельности организации коммунального комплекса, влияющее на стоимость производимых ею товаров (оказываемых услуг)»,</w:t>
      </w:r>
      <w:r w:rsidRPr="003A2AF2">
        <w:rPr>
          <w:rFonts w:ascii="Times New Roman" w:eastAsia="Times New Roman" w:hAnsi="Times New Roman" w:cs="Times New Roman"/>
          <w:sz w:val="24"/>
          <w:szCs w:val="24"/>
          <w:lang w:eastAsia="ru-RU"/>
        </w:rPr>
        <w:t xml:space="preserve"> - изменение законодательства Российской Федерации, рост инфляции, превышающий уровень инфляции, учитываемый в расчетах при утверждении тарифов, изменение тарифов на топливно-энергетические ресурсы, превышающее размеры, установленные нормативными правовыми актами Российской Федерации, а также изменение иных условий, определяемых в порядке, установленном Правительством Российской Федерации;</w:t>
      </w:r>
      <w:proofErr w:type="gramEnd"/>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proofErr w:type="gramStart"/>
      <w:r w:rsidRPr="003A2AF2">
        <w:rPr>
          <w:rFonts w:ascii="Times New Roman" w:eastAsia="Times New Roman" w:hAnsi="Times New Roman" w:cs="Times New Roman"/>
          <w:sz w:val="24"/>
          <w:szCs w:val="24"/>
          <w:lang w:eastAsia="ru-RU"/>
        </w:rPr>
        <w:t>- «</w:t>
      </w:r>
      <w:r w:rsidRPr="003A2AF2">
        <w:rPr>
          <w:rFonts w:ascii="Times New Roman" w:eastAsia="Times New Roman" w:hAnsi="Times New Roman" w:cs="Times New Roman"/>
          <w:sz w:val="24"/>
          <w:szCs w:val="24"/>
          <w:u w:val="single"/>
          <w:lang w:eastAsia="ru-RU"/>
        </w:rPr>
        <w:t>предельные индексы»</w:t>
      </w:r>
      <w:r w:rsidRPr="003A2AF2">
        <w:rPr>
          <w:rFonts w:ascii="Times New Roman" w:eastAsia="Times New Roman" w:hAnsi="Times New Roman" w:cs="Times New Roman"/>
          <w:sz w:val="24"/>
          <w:szCs w:val="24"/>
          <w:lang w:eastAsia="ru-RU"/>
        </w:rPr>
        <w:t xml:space="preserve"> – устанавливаемые в среднем по субъектам Российской Федерации и (или) по муниципальным образованиям на очередной финансовый год, если иной срок не установлен федеральным законом или решением Правительства Российской Федерации, выраженные в процентах индексы максимально и минимально возможного изменения установленных тарифов на товары и услуги организаций коммунального комплекса с учетом надбавок к тарифам на товары и услуги организаций коммунального комплекса</w:t>
      </w:r>
      <w:proofErr w:type="gramEnd"/>
      <w:r w:rsidRPr="003A2AF2">
        <w:rPr>
          <w:rFonts w:ascii="Times New Roman" w:eastAsia="Times New Roman" w:hAnsi="Times New Roman" w:cs="Times New Roman"/>
          <w:sz w:val="24"/>
          <w:szCs w:val="24"/>
          <w:lang w:eastAsia="ru-RU"/>
        </w:rPr>
        <w:t xml:space="preserve">, </w:t>
      </w:r>
      <w:proofErr w:type="gramStart"/>
      <w:r w:rsidRPr="003A2AF2">
        <w:rPr>
          <w:rFonts w:ascii="Times New Roman" w:eastAsia="Times New Roman" w:hAnsi="Times New Roman" w:cs="Times New Roman"/>
          <w:sz w:val="24"/>
          <w:szCs w:val="24"/>
          <w:lang w:eastAsia="ru-RU"/>
        </w:rPr>
        <w:t>действующих</w:t>
      </w:r>
      <w:proofErr w:type="gramEnd"/>
      <w:r w:rsidRPr="003A2AF2">
        <w:rPr>
          <w:rFonts w:ascii="Times New Roman" w:eastAsia="Times New Roman" w:hAnsi="Times New Roman" w:cs="Times New Roman"/>
          <w:sz w:val="24"/>
          <w:szCs w:val="24"/>
          <w:lang w:eastAsia="ru-RU"/>
        </w:rPr>
        <w:t xml:space="preserve"> на конец предыдущего периода регулирования.</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709"/>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lastRenderedPageBreak/>
        <w:t>1.3. Общие принципы регулирования тарифов и надбавок</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6"/>
          <w:lang w:eastAsia="ru-RU"/>
        </w:rPr>
      </w:pPr>
      <w:r w:rsidRPr="003A2AF2">
        <w:rPr>
          <w:rFonts w:ascii="Times New Roman" w:eastAsia="Times New Roman" w:hAnsi="Times New Roman" w:cs="Times New Roman"/>
          <w:sz w:val="24"/>
          <w:szCs w:val="26"/>
          <w:lang w:eastAsia="ru-RU"/>
        </w:rPr>
        <w:t xml:space="preserve">В соответствии с Федеральным законом от 30 декабря 2004 года № 210-ФЗ «Об основах регулирования тарифов организаций коммунального комплекса» в  Программе комплексного </w:t>
      </w:r>
      <w:proofErr w:type="gramStart"/>
      <w:r w:rsidRPr="003A2AF2">
        <w:rPr>
          <w:rFonts w:ascii="Times New Roman" w:eastAsia="Times New Roman" w:hAnsi="Times New Roman" w:cs="Times New Roman"/>
          <w:sz w:val="24"/>
          <w:szCs w:val="26"/>
          <w:lang w:eastAsia="ru-RU"/>
        </w:rPr>
        <w:t>развития систем коммунальной инфраструктуры муниципального образования сельского поселения</w:t>
      </w:r>
      <w:proofErr w:type="gramEnd"/>
      <w:r w:rsidRPr="003A2AF2">
        <w:rPr>
          <w:rFonts w:ascii="Times New Roman" w:eastAsia="Times New Roman" w:hAnsi="Times New Roman" w:cs="Times New Roman"/>
          <w:sz w:val="24"/>
          <w:szCs w:val="26"/>
          <w:lang w:eastAsia="ru-RU"/>
        </w:rPr>
        <w:t xml:space="preserve"> </w:t>
      </w:r>
      <w:proofErr w:type="spellStart"/>
      <w:r w:rsidRPr="003A2AF2">
        <w:rPr>
          <w:rFonts w:ascii="Times New Roman" w:eastAsia="Times New Roman" w:hAnsi="Times New Roman" w:cs="Times New Roman"/>
          <w:sz w:val="24"/>
          <w:szCs w:val="26"/>
          <w:lang w:eastAsia="ru-RU"/>
        </w:rPr>
        <w:t>Коноваловка</w:t>
      </w:r>
      <w:proofErr w:type="spellEnd"/>
      <w:r w:rsidRPr="003A2AF2">
        <w:rPr>
          <w:rFonts w:ascii="Times New Roman" w:eastAsia="Times New Roman" w:hAnsi="Times New Roman" w:cs="Times New Roman"/>
          <w:sz w:val="24"/>
          <w:szCs w:val="26"/>
          <w:lang w:eastAsia="ru-RU"/>
        </w:rPr>
        <w:t xml:space="preserve"> муниципального района Борский Самарской области использованы основные принципы регулирования надбавок и тарифов:</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6"/>
          <w:lang w:eastAsia="ru-RU"/>
        </w:rPr>
      </w:pPr>
      <w:r w:rsidRPr="003A2AF2">
        <w:rPr>
          <w:rFonts w:ascii="Times New Roman" w:eastAsia="Times New Roman" w:hAnsi="Times New Roman" w:cs="Times New Roman"/>
          <w:sz w:val="24"/>
          <w:szCs w:val="26"/>
          <w:lang w:eastAsia="ru-RU"/>
        </w:rPr>
        <w:t>- достижение баланса интересов  потребителей товаров и услуг организаций коммунального комплекса и интересов указанных организаций, обеспечивающих доступность этих товаров и услуг для потребителей и эффективное функционирование организаций коммунального комплекса;</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6"/>
          <w:lang w:eastAsia="ru-RU"/>
        </w:rPr>
      </w:pPr>
      <w:r w:rsidRPr="003A2AF2">
        <w:rPr>
          <w:rFonts w:ascii="Times New Roman" w:eastAsia="Times New Roman" w:hAnsi="Times New Roman" w:cs="Times New Roman"/>
          <w:sz w:val="24"/>
          <w:szCs w:val="26"/>
          <w:lang w:eastAsia="ru-RU"/>
        </w:rPr>
        <w:t>- установление тарифов и надбавок, обеспечивающих финансовые потребности организаций коммунального комплекса, необходимые для реализации их производственных и инвестиционных программ;</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6"/>
          <w:lang w:eastAsia="ru-RU"/>
        </w:rPr>
      </w:pPr>
      <w:r w:rsidRPr="003A2AF2">
        <w:rPr>
          <w:rFonts w:ascii="Times New Roman" w:eastAsia="Times New Roman" w:hAnsi="Times New Roman" w:cs="Times New Roman"/>
          <w:sz w:val="24"/>
          <w:szCs w:val="26"/>
          <w:lang w:eastAsia="ru-RU"/>
        </w:rPr>
        <w:t>- стимулирование снижения производственных затрат, повышение экономической эффективности производства товаров (оказания услуг) и применение энергосберегающих технологий организациями коммунального комплекса;</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6"/>
          <w:lang w:eastAsia="ru-RU"/>
        </w:rPr>
      </w:pPr>
      <w:r w:rsidRPr="003A2AF2">
        <w:rPr>
          <w:rFonts w:ascii="Times New Roman" w:eastAsia="Times New Roman" w:hAnsi="Times New Roman" w:cs="Times New Roman"/>
          <w:sz w:val="24"/>
          <w:szCs w:val="26"/>
          <w:lang w:eastAsia="ru-RU"/>
        </w:rPr>
        <w:t>- создание условий, необходимых для привлечения инвестиций в целях развития и модернизации систем коммунальной инфраструктуры;</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6"/>
          <w:lang w:eastAsia="ru-RU"/>
        </w:rPr>
      </w:pPr>
      <w:r w:rsidRPr="003A2AF2">
        <w:rPr>
          <w:rFonts w:ascii="Times New Roman" w:eastAsia="Times New Roman" w:hAnsi="Times New Roman" w:cs="Times New Roman"/>
          <w:sz w:val="24"/>
          <w:szCs w:val="26"/>
          <w:lang w:eastAsia="ru-RU"/>
        </w:rPr>
        <w:t>- полное возмещение затрат организаций коммунального комплекса, связанных с реализацией их производственных и инвестиционных программ;</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6"/>
          <w:lang w:eastAsia="ru-RU"/>
        </w:rPr>
      </w:pPr>
      <w:r w:rsidRPr="003A2AF2">
        <w:rPr>
          <w:rFonts w:ascii="Times New Roman" w:eastAsia="Times New Roman" w:hAnsi="Times New Roman" w:cs="Times New Roman"/>
          <w:sz w:val="24"/>
          <w:szCs w:val="26"/>
          <w:lang w:eastAsia="ru-RU"/>
        </w:rPr>
        <w:t>-  установление условий обязательного изменения тарифов на товары и услуги организаций коммунального комплекса;</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6"/>
          <w:lang w:eastAsia="ru-RU"/>
        </w:rPr>
      </w:pPr>
      <w:r w:rsidRPr="003A2AF2">
        <w:rPr>
          <w:rFonts w:ascii="Times New Roman" w:eastAsia="Times New Roman" w:hAnsi="Times New Roman" w:cs="Times New Roman"/>
          <w:sz w:val="24"/>
          <w:szCs w:val="26"/>
          <w:lang w:eastAsia="ru-RU"/>
        </w:rPr>
        <w:t>-  обеспечение доступности для потребителей и иных лиц информации о формировании тарифов и надбавок.</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709"/>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1.4. Увязка Программы комплексного  развития систем коммунальной инфраструктуры с другими целевыми программами</w:t>
      </w:r>
    </w:p>
    <w:p w:rsidR="003A2AF2" w:rsidRPr="003A2AF2" w:rsidRDefault="003A2AF2" w:rsidP="003A2AF2">
      <w:pPr>
        <w:spacing w:after="0" w:line="240" w:lineRule="auto"/>
        <w:ind w:firstLine="709"/>
        <w:jc w:val="center"/>
        <w:rPr>
          <w:rFonts w:ascii="Times New Roman" w:eastAsia="Times New Roman" w:hAnsi="Times New Roman" w:cs="Times New Roman"/>
          <w:b/>
          <w:sz w:val="24"/>
          <w:szCs w:val="24"/>
          <w:lang w:eastAsia="ru-RU"/>
        </w:rPr>
      </w:pP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Программа комплексного развития систем коммунальной инфраструктуры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 Самарской области  должна быть увязана с целевыми программами, входящими в нее, а также с федеральными, региональными и муниципальными целевыми программами, действующими на территории муниципального образования, и соответствовать стратегическим планам его развития и генеральному плану развития территории.</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proofErr w:type="gramStart"/>
      <w:r w:rsidRPr="003A2AF2">
        <w:rPr>
          <w:rFonts w:ascii="Times New Roman" w:eastAsia="Times New Roman" w:hAnsi="Times New Roman" w:cs="Times New Roman"/>
          <w:sz w:val="24"/>
          <w:szCs w:val="24"/>
          <w:lang w:eastAsia="ru-RU"/>
        </w:rPr>
        <w:t xml:space="preserve">Целью увязки Программы комплексного развития систем коммунальной инфраструктуры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 Самарской области с другими целевыми программами является оптимизация по приоритетности, срокам и возможностям осуществления мероприятий по всем программам, реализуемым на территории муниципального образования, а также успешная интеграция программы комплексного развития систем коммунальной инфраструктуры в систему мероприятий по совершенствованию и гармонизации среды муниципального образования.</w:t>
      </w:r>
      <w:proofErr w:type="gramEnd"/>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Основными задачами </w:t>
      </w:r>
      <w:proofErr w:type="gramStart"/>
      <w:r w:rsidRPr="003A2AF2">
        <w:rPr>
          <w:rFonts w:ascii="Times New Roman" w:eastAsia="Times New Roman" w:hAnsi="Times New Roman" w:cs="Times New Roman"/>
          <w:sz w:val="24"/>
          <w:szCs w:val="24"/>
          <w:lang w:eastAsia="ru-RU"/>
        </w:rPr>
        <w:t>увязки Программы комплексного развития систем коммунальной инфраструктуры</w:t>
      </w:r>
      <w:proofErr w:type="gramEnd"/>
      <w:r w:rsidRPr="003A2AF2">
        <w:rPr>
          <w:rFonts w:ascii="Times New Roman" w:eastAsia="Times New Roman" w:hAnsi="Times New Roman" w:cs="Times New Roman"/>
          <w:sz w:val="24"/>
          <w:szCs w:val="24"/>
          <w:lang w:eastAsia="ru-RU"/>
        </w:rPr>
        <w:t xml:space="preserve"> с другими целевыми программами являются:</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 взаимное дополнение </w:t>
      </w:r>
      <w:proofErr w:type="gramStart"/>
      <w:r w:rsidRPr="003A2AF2">
        <w:rPr>
          <w:rFonts w:ascii="Times New Roman" w:eastAsia="Times New Roman" w:hAnsi="Times New Roman" w:cs="Times New Roman"/>
          <w:sz w:val="24"/>
          <w:szCs w:val="24"/>
          <w:lang w:eastAsia="ru-RU"/>
        </w:rPr>
        <w:t>мероприятий Программы комплексного развития систем коммунальной инфраструктуры</w:t>
      </w:r>
      <w:proofErr w:type="gramEnd"/>
      <w:r w:rsidRPr="003A2AF2">
        <w:rPr>
          <w:rFonts w:ascii="Times New Roman" w:eastAsia="Times New Roman" w:hAnsi="Times New Roman" w:cs="Times New Roman"/>
          <w:sz w:val="24"/>
          <w:szCs w:val="24"/>
          <w:lang w:eastAsia="ru-RU"/>
        </w:rPr>
        <w:t xml:space="preserve"> и мероприятий, предусмотренных в других целевых программах;</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обеспечение сбалансированности развития муниципального образования;</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повышение экономической, экологической и социальной эффективности реализации целевых программ, реализуемых на территории муниципального образования;</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устранение дублирования мероприятий, реализуемых в рамках различных целевых программ;</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оптимизация финансирования целевых программ, реализуемых на территории муниципального образования в целом (</w:t>
      </w:r>
      <w:proofErr w:type="spellStart"/>
      <w:r w:rsidRPr="003A2AF2">
        <w:rPr>
          <w:rFonts w:ascii="Times New Roman" w:eastAsia="Times New Roman" w:hAnsi="Times New Roman" w:cs="Times New Roman"/>
          <w:sz w:val="24"/>
          <w:szCs w:val="24"/>
          <w:lang w:eastAsia="ru-RU"/>
        </w:rPr>
        <w:t>софинансирование</w:t>
      </w:r>
      <w:proofErr w:type="spellEnd"/>
      <w:r w:rsidRPr="003A2AF2">
        <w:rPr>
          <w:rFonts w:ascii="Times New Roman" w:eastAsia="Times New Roman" w:hAnsi="Times New Roman" w:cs="Times New Roman"/>
          <w:sz w:val="24"/>
          <w:szCs w:val="24"/>
          <w:lang w:eastAsia="ru-RU"/>
        </w:rPr>
        <w:t xml:space="preserve"> программ, преследующих одинаковые цели).</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 xml:space="preserve">Взаимная увязка </w:t>
      </w:r>
      <w:proofErr w:type="gramStart"/>
      <w:r w:rsidRPr="003A2AF2">
        <w:rPr>
          <w:rFonts w:ascii="Times New Roman" w:eastAsia="Times New Roman" w:hAnsi="Times New Roman" w:cs="Times New Roman"/>
          <w:sz w:val="24"/>
          <w:szCs w:val="24"/>
          <w:lang w:eastAsia="ru-RU"/>
        </w:rPr>
        <w:t>Программы комплексного развития систем коммунальной инфраструктуры муниципального образования</w:t>
      </w:r>
      <w:proofErr w:type="gramEnd"/>
      <w:r w:rsidRPr="003A2AF2">
        <w:rPr>
          <w:rFonts w:ascii="Times New Roman" w:eastAsia="Times New Roman" w:hAnsi="Times New Roman" w:cs="Times New Roman"/>
          <w:sz w:val="24"/>
          <w:szCs w:val="24"/>
          <w:lang w:eastAsia="ru-RU"/>
        </w:rPr>
        <w:t xml:space="preserve"> с другими целевыми программами основывается на:</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 </w:t>
      </w:r>
      <w:proofErr w:type="gramStart"/>
      <w:r w:rsidRPr="003A2AF2">
        <w:rPr>
          <w:rFonts w:ascii="Times New Roman" w:eastAsia="Times New Roman" w:hAnsi="Times New Roman" w:cs="Times New Roman"/>
          <w:sz w:val="24"/>
          <w:szCs w:val="24"/>
          <w:lang w:eastAsia="ru-RU"/>
        </w:rPr>
        <w:t>осуществлении</w:t>
      </w:r>
      <w:proofErr w:type="gramEnd"/>
      <w:r w:rsidRPr="003A2AF2">
        <w:rPr>
          <w:rFonts w:ascii="Times New Roman" w:eastAsia="Times New Roman" w:hAnsi="Times New Roman" w:cs="Times New Roman"/>
          <w:sz w:val="24"/>
          <w:szCs w:val="24"/>
          <w:lang w:eastAsia="ru-RU"/>
        </w:rPr>
        <w:t xml:space="preserve"> мониторинга реализации целевых программ, действующих на территории муниципального образования;</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 </w:t>
      </w:r>
      <w:proofErr w:type="gramStart"/>
      <w:r w:rsidRPr="003A2AF2">
        <w:rPr>
          <w:rFonts w:ascii="Times New Roman" w:eastAsia="Times New Roman" w:hAnsi="Times New Roman" w:cs="Times New Roman"/>
          <w:sz w:val="24"/>
          <w:szCs w:val="24"/>
          <w:lang w:eastAsia="ru-RU"/>
        </w:rPr>
        <w:t>учете</w:t>
      </w:r>
      <w:proofErr w:type="gramEnd"/>
      <w:r w:rsidRPr="003A2AF2">
        <w:rPr>
          <w:rFonts w:ascii="Times New Roman" w:eastAsia="Times New Roman" w:hAnsi="Times New Roman" w:cs="Times New Roman"/>
          <w:sz w:val="24"/>
          <w:szCs w:val="24"/>
          <w:lang w:eastAsia="ru-RU"/>
        </w:rPr>
        <w:t xml:space="preserve"> влияния реализации мероприятий целевых программ на различные сферы экономической и социальной сферы муниципального образования;</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 координации разрабатываемых мероприятий в рамках </w:t>
      </w:r>
      <w:proofErr w:type="gramStart"/>
      <w:r w:rsidRPr="003A2AF2">
        <w:rPr>
          <w:rFonts w:ascii="Times New Roman" w:eastAsia="Times New Roman" w:hAnsi="Times New Roman" w:cs="Times New Roman"/>
          <w:sz w:val="24"/>
          <w:szCs w:val="24"/>
          <w:lang w:eastAsia="ru-RU"/>
        </w:rPr>
        <w:t>Программы комплексного развития систем коммунальной инфраструктуры муниципального образования</w:t>
      </w:r>
      <w:proofErr w:type="gramEnd"/>
      <w:r w:rsidRPr="003A2AF2">
        <w:rPr>
          <w:rFonts w:ascii="Times New Roman" w:eastAsia="Times New Roman" w:hAnsi="Times New Roman" w:cs="Times New Roman"/>
          <w:sz w:val="24"/>
          <w:szCs w:val="24"/>
          <w:lang w:eastAsia="ru-RU"/>
        </w:rPr>
        <w:t xml:space="preserve"> с мероприятиями целевых программ, реализуемых на территории муниципального образования.</w:t>
      </w:r>
    </w:p>
    <w:p w:rsidR="003A2AF2" w:rsidRPr="003A2AF2" w:rsidRDefault="003A2AF2" w:rsidP="003A2AF2">
      <w:pPr>
        <w:tabs>
          <w:tab w:val="num" w:pos="1620"/>
        </w:tabs>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           Программа комплексного развития систем коммунальной инфраструктуры должна основываться на долгосрочных направлениях развития муниципального образования, определенных стратегическим планом и учитывающих интересы всех групп и представителей сообщества сельского поселения. В свою очередь,   Программа комплексного развития систем коммунальной инфраструктуры муниципального образования является основной для текущего планирования, в том числе бюджетного и градостроительного. Программа определяет критерии и приоритеты, необходимые при принятии решений по реализации отдельных проектов, связанных с развитием инженерных сетей и сооружений сельского поселения.</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Принятие решений о дальнейшем развитии систем коммунальной инфраструктуры муниципального образования должно основываться на детальном анализе реализуемых в рамках муниципального образования, региональных и федеральных целевых программ и генеральном плане развития территории.</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Программы должны быть увязаны между собой через оценку социального эффекта, приоритетности, срочности и значимости. Необходимым и связующим элементом при выборе мероприятий и проектов, осуществляемых в рамках   Программы комплексного развития систем коммунальной инфраструктуры муниципального образования, должна быть оценка социальной значимости и  экономического эффекта.</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Мероприятия, разрабатываемые в рамках программ, вошедших в Программу комплексного развития систем коммунальной инфраструктуры муниципального образования, должны обеспечивать: </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устойчивость и повышение эффективности функционирования инфраструктуры коммунальных сетей муниципального образования;</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предоставление гражданам услуг организациями коммунального комплекса по доступным ценам при обеспечении реальной адресной социальной защиты слоев населения с низким уровнем дохода.</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Мероприятия, разрабатываемые в рамках Программы комплексного развития систем коммунальной инфраструктуры муниципального образования, не должны вступать в противоречие с мероприятиями федеральных, региональных и муниципальных целевых программ.</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 xml:space="preserve">1.5. Механизм реализации  Программы  комплексного развития </w:t>
      </w:r>
    </w:p>
    <w:p w:rsidR="003A2AF2" w:rsidRPr="003A2AF2" w:rsidRDefault="003A2AF2" w:rsidP="003A2AF2">
      <w:pPr>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 xml:space="preserve">систем коммунальной инфраструктуры  сельского поселения </w:t>
      </w:r>
      <w:proofErr w:type="spellStart"/>
      <w:r w:rsidRPr="003A2AF2">
        <w:rPr>
          <w:rFonts w:ascii="Times New Roman" w:eastAsia="Times New Roman" w:hAnsi="Times New Roman" w:cs="Times New Roman"/>
          <w:b/>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w:t>
      </w:r>
      <w:r w:rsidRPr="003A2AF2">
        <w:rPr>
          <w:rFonts w:ascii="Times New Roman" w:eastAsia="Times New Roman" w:hAnsi="Times New Roman" w:cs="Times New Roman"/>
          <w:b/>
          <w:sz w:val="24"/>
          <w:szCs w:val="24"/>
          <w:lang w:eastAsia="ru-RU"/>
        </w:rPr>
        <w:t>муниципального района Борский  Самарской области</w:t>
      </w:r>
    </w:p>
    <w:p w:rsidR="003A2AF2" w:rsidRPr="003A2AF2" w:rsidRDefault="003A2AF2" w:rsidP="003A2AF2">
      <w:pPr>
        <w:spacing w:after="0" w:line="240" w:lineRule="auto"/>
        <w:ind w:firstLine="709"/>
        <w:jc w:val="center"/>
        <w:rPr>
          <w:rFonts w:ascii="Times New Roman" w:eastAsia="Times New Roman" w:hAnsi="Times New Roman" w:cs="Times New Roman"/>
          <w:b/>
          <w:sz w:val="24"/>
          <w:szCs w:val="24"/>
          <w:lang w:eastAsia="ru-RU"/>
        </w:rPr>
      </w:pPr>
    </w:p>
    <w:p w:rsidR="003A2AF2" w:rsidRPr="003A2AF2" w:rsidRDefault="003A2AF2" w:rsidP="003A2AF2">
      <w:pPr>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1.5.1.</w:t>
      </w:r>
      <w:r w:rsidRPr="003A2AF2">
        <w:rPr>
          <w:rFonts w:ascii="Times New Roman" w:eastAsia="Times New Roman" w:hAnsi="Times New Roman" w:cs="Times New Roman"/>
          <w:sz w:val="24"/>
          <w:szCs w:val="24"/>
          <w:lang w:eastAsia="ru-RU"/>
        </w:rPr>
        <w:t xml:space="preserve"> </w:t>
      </w:r>
      <w:r w:rsidRPr="003A2AF2">
        <w:rPr>
          <w:rFonts w:ascii="Times New Roman" w:eastAsia="Times New Roman" w:hAnsi="Times New Roman" w:cs="Times New Roman"/>
          <w:b/>
          <w:sz w:val="24"/>
          <w:szCs w:val="24"/>
          <w:lang w:eastAsia="ru-RU"/>
        </w:rPr>
        <w:t xml:space="preserve">Основные этапы разработки, утверждения и реализации </w:t>
      </w:r>
    </w:p>
    <w:p w:rsidR="003A2AF2" w:rsidRPr="003A2AF2" w:rsidRDefault="003A2AF2" w:rsidP="003A2AF2">
      <w:pPr>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 xml:space="preserve">Программы комплексного развития системы коммунальной инфраструктуры </w:t>
      </w:r>
    </w:p>
    <w:p w:rsidR="003A2AF2" w:rsidRPr="003A2AF2" w:rsidRDefault="003A2AF2" w:rsidP="003A2AF2">
      <w:pPr>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 xml:space="preserve">сельского поселения </w:t>
      </w:r>
      <w:proofErr w:type="spellStart"/>
      <w:r w:rsidRPr="003A2AF2">
        <w:rPr>
          <w:rFonts w:ascii="Times New Roman" w:eastAsia="Times New Roman" w:hAnsi="Times New Roman" w:cs="Times New Roman"/>
          <w:b/>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w:t>
      </w:r>
      <w:r w:rsidRPr="003A2AF2">
        <w:rPr>
          <w:rFonts w:ascii="Times New Roman" w:eastAsia="Times New Roman" w:hAnsi="Times New Roman" w:cs="Times New Roman"/>
          <w:b/>
          <w:sz w:val="24"/>
          <w:szCs w:val="24"/>
          <w:lang w:eastAsia="ru-RU"/>
        </w:rPr>
        <w:t xml:space="preserve">муниципального  района Борский  </w:t>
      </w:r>
    </w:p>
    <w:p w:rsidR="003A2AF2" w:rsidRPr="003A2AF2" w:rsidRDefault="003A2AF2" w:rsidP="003A2AF2">
      <w:pPr>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Самарской области</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Реализация Программы комплексного развития систем коммунальной инфраструктуры включает в себя следующие этапы:</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утверждение программы;</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управление реализацией программы;</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мониторинг программы;</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 корректировка программы.</w:t>
      </w:r>
    </w:p>
    <w:p w:rsidR="003A2AF2" w:rsidRPr="003A2AF2" w:rsidRDefault="003A2AF2" w:rsidP="003A2AF2">
      <w:pPr>
        <w:spacing w:after="0" w:line="240" w:lineRule="auto"/>
        <w:ind w:firstLine="540"/>
        <w:jc w:val="both"/>
        <w:rPr>
          <w:rFonts w:ascii="Times New Roman" w:eastAsia="Times New Roman" w:hAnsi="Times New Roman" w:cs="Times New Roman"/>
          <w:b/>
          <w:sz w:val="24"/>
          <w:szCs w:val="24"/>
          <w:lang w:eastAsia="ru-RU"/>
        </w:rPr>
      </w:pPr>
    </w:p>
    <w:p w:rsidR="003A2AF2" w:rsidRPr="003A2AF2" w:rsidRDefault="003A2AF2" w:rsidP="003A2AF2">
      <w:pPr>
        <w:spacing w:after="0" w:line="240" w:lineRule="auto"/>
        <w:ind w:firstLine="709"/>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1.5.2.</w:t>
      </w:r>
      <w:r w:rsidRPr="003A2AF2">
        <w:rPr>
          <w:rFonts w:ascii="Times New Roman" w:eastAsia="Times New Roman" w:hAnsi="Times New Roman" w:cs="Times New Roman"/>
          <w:sz w:val="24"/>
          <w:szCs w:val="24"/>
          <w:lang w:eastAsia="ru-RU"/>
        </w:rPr>
        <w:t xml:space="preserve"> </w:t>
      </w:r>
      <w:r w:rsidRPr="003A2AF2">
        <w:rPr>
          <w:rFonts w:ascii="Times New Roman" w:eastAsia="Times New Roman" w:hAnsi="Times New Roman" w:cs="Times New Roman"/>
          <w:b/>
          <w:sz w:val="24"/>
          <w:szCs w:val="24"/>
          <w:lang w:eastAsia="ru-RU"/>
        </w:rPr>
        <w:t xml:space="preserve">Порядок организации работ по утверждению и реализации  </w:t>
      </w:r>
      <w:proofErr w:type="gramStart"/>
      <w:r w:rsidRPr="003A2AF2">
        <w:rPr>
          <w:rFonts w:ascii="Times New Roman" w:eastAsia="Times New Roman" w:hAnsi="Times New Roman" w:cs="Times New Roman"/>
          <w:b/>
          <w:sz w:val="24"/>
          <w:szCs w:val="24"/>
          <w:lang w:eastAsia="ru-RU"/>
        </w:rPr>
        <w:t>Программы комплексного развития систем коммунальной инфраструктуры сельского поселени</w:t>
      </w:r>
      <w:r w:rsidRPr="003A2AF2">
        <w:rPr>
          <w:rFonts w:ascii="Times New Roman" w:eastAsia="Times New Roman" w:hAnsi="Times New Roman" w:cs="Times New Roman"/>
          <w:sz w:val="24"/>
          <w:szCs w:val="24"/>
          <w:lang w:eastAsia="ru-RU"/>
        </w:rPr>
        <w:t>я</w:t>
      </w:r>
      <w:proofErr w:type="gramEnd"/>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b/>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w:t>
      </w:r>
      <w:r w:rsidRPr="003A2AF2">
        <w:rPr>
          <w:rFonts w:ascii="Times New Roman" w:eastAsia="Times New Roman" w:hAnsi="Times New Roman" w:cs="Times New Roman"/>
          <w:b/>
          <w:sz w:val="24"/>
          <w:szCs w:val="24"/>
          <w:lang w:eastAsia="ru-RU"/>
        </w:rPr>
        <w:t>муниципального района Борский Самарской области</w:t>
      </w:r>
    </w:p>
    <w:p w:rsidR="003A2AF2" w:rsidRPr="003A2AF2" w:rsidRDefault="003A2AF2" w:rsidP="003A2AF2">
      <w:pPr>
        <w:spacing w:after="0" w:line="240" w:lineRule="auto"/>
        <w:ind w:firstLine="709"/>
        <w:jc w:val="both"/>
        <w:rPr>
          <w:rFonts w:ascii="Times New Roman" w:eastAsia="Times New Roman" w:hAnsi="Times New Roman" w:cs="Times New Roman"/>
          <w:b/>
          <w:sz w:val="24"/>
          <w:szCs w:val="24"/>
          <w:lang w:eastAsia="ru-RU"/>
        </w:rPr>
      </w:pP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Утверждение </w:t>
      </w:r>
      <w:proofErr w:type="gramStart"/>
      <w:r w:rsidRPr="003A2AF2">
        <w:rPr>
          <w:rFonts w:ascii="Times New Roman" w:eastAsia="Times New Roman" w:hAnsi="Times New Roman" w:cs="Times New Roman"/>
          <w:sz w:val="24"/>
          <w:szCs w:val="24"/>
          <w:lang w:eastAsia="ru-RU"/>
        </w:rPr>
        <w:t>Программы комплексного развития систем коммунальной инфраструктуры сельского поселения</w:t>
      </w:r>
      <w:proofErr w:type="gramEnd"/>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 Самарской области включает в себя следующие этапы:</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публичное обсуждение проекта программы;</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рассмотрение проекта программы органами местного самоуправления;</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 утверждение программы представительными органами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 Самарской области.</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Разработчик Программы комплексного развития на основании информации, полученной от субъектов коммунальной инфраструктуры, потребителей и организаций, осуществляющих территориальное планирование в границах муниципального  образования, проводит анализ текущей ситуации в области развития систем коммунальной инфраструктуры муниципального образования.</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На основе анализа текущей ситуации в области развития коммунальной инфраструктуры и решений генерального планирования развития территории  Разработчик  Программы комплексного развития формирует  путь развития систем коммунальной инфраструктуры. Разработчиком определяются цели и задачи программы, указываются (укрупнено) прогнозируемые значения целевых индикаторов. Разработчик согласовывает с основными участниками программы возможные сроки выполнения мероприятий, предварительные объемы и источники финансирования.</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Разработчик, в ходе формирования пути развития систем коммунальной инфраструктуры, осуществляет увязку предлагаемых решений с иными программами и целевыми мероприятиями, реализуемыми на территории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 Самарской области.</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На основании выработанных </w:t>
      </w:r>
      <w:proofErr w:type="gramStart"/>
      <w:r w:rsidRPr="003A2AF2">
        <w:rPr>
          <w:rFonts w:ascii="Times New Roman" w:eastAsia="Times New Roman" w:hAnsi="Times New Roman" w:cs="Times New Roman"/>
          <w:sz w:val="24"/>
          <w:szCs w:val="24"/>
          <w:lang w:eastAsia="ru-RU"/>
        </w:rPr>
        <w:t>предложений развития систем коммунальной инфраструктуры муниципального образования</w:t>
      </w:r>
      <w:proofErr w:type="gramEnd"/>
      <w:r w:rsidRPr="003A2AF2">
        <w:rPr>
          <w:rFonts w:ascii="Times New Roman" w:eastAsia="Times New Roman" w:hAnsi="Times New Roman" w:cs="Times New Roman"/>
          <w:sz w:val="24"/>
          <w:szCs w:val="24"/>
          <w:lang w:eastAsia="ru-RU"/>
        </w:rPr>
        <w:t>. Разработчик осуществляет подготовку материалов для публичных слушаний.</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Порядок и сроки проведения публичных слушаний устанавливаются органами местного самоуправления.</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В ходе публичных слушаний осуществляется утверждение </w:t>
      </w:r>
      <w:proofErr w:type="gramStart"/>
      <w:r w:rsidRPr="003A2AF2">
        <w:rPr>
          <w:rFonts w:ascii="Times New Roman" w:eastAsia="Times New Roman" w:hAnsi="Times New Roman" w:cs="Times New Roman"/>
          <w:sz w:val="24"/>
          <w:szCs w:val="24"/>
          <w:lang w:eastAsia="ru-RU"/>
        </w:rPr>
        <w:t>пути развития систем коммунальной инфраструктуры муниципального образования</w:t>
      </w:r>
      <w:proofErr w:type="gramEnd"/>
      <w:r w:rsidRPr="003A2AF2">
        <w:rPr>
          <w:rFonts w:ascii="Times New Roman" w:eastAsia="Times New Roman" w:hAnsi="Times New Roman" w:cs="Times New Roman"/>
          <w:sz w:val="24"/>
          <w:szCs w:val="24"/>
          <w:lang w:eastAsia="ru-RU"/>
        </w:rPr>
        <w:t xml:space="preserve"> с указанием целей и задач развития, мероприятий по их достижению, что закрепляется в соответствующем протоколе.</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В случае наличия существенных разногласий по предложенным Разработчиком программы мероприятиям развития систем коммунальной инфраструктуры, выявленных в ходе публичных слушаний, оформляется протокол разногласий, который направляется Разработчику.</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В соответствии с выбранным вариантом развития систем коммунальной инфраструктуры Разработчик:</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формирует перечень программных мероприятий;</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формирует предложения о возможной государственной поддержке мероприятий программы комплексного развития муниципальной инфраструктуры с оценкой эффективности расходования бюджетных средств;</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разрабатывает детальный перечень целевых индикаторов и показателей для мониторинга реализации мероприятий, предусмотренных Программой комплексного развития систем коммунальной инфраструктуры муниципального образования.</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Программные мероприятия должны быть увязаны по срокам и ресурсам, обеспечивать решение задач, поставленных в Программе комплексного развития систем коммунальной инфраструктуры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 Самарской области. Программные мероприятия должны предусматривать комплекс мер по предотвращению негативных последствий, которые могут возникнуть при их реализации.</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Согласованный в ходе публичных слушаний вариант Программы комплексного развития систем коммунальной инфраструктуры муниципального образования (вариант с протоколом разногласий) направляется на рассмотрение в органы местного самоуправления.</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При положительном решении органов местного самоуправления Программа комплексного развития систем коммунальной инфраструктуры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 Самарской области утверждается органами местного самоуправления.</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proofErr w:type="gramStart"/>
      <w:r w:rsidRPr="003A2AF2">
        <w:rPr>
          <w:rFonts w:ascii="Times New Roman" w:eastAsia="Times New Roman" w:hAnsi="Times New Roman" w:cs="Times New Roman"/>
          <w:sz w:val="24"/>
          <w:szCs w:val="24"/>
          <w:lang w:eastAsia="ru-RU"/>
        </w:rPr>
        <w:t xml:space="preserve">Утвержденная Программа комплексного развития систем коммунальной инфраструктуры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 Самарской области направляется в соответствии с Федеральным законом от 30 декабря 2004 года № 210-ФЗ «Об основах регулирования тарифов организаций коммунального комплекса» в орган регулирования Самарской области в течение пяти рабочих дней с момента ее утверждения в установленном законом порядке.</w:t>
      </w:r>
      <w:proofErr w:type="gramEnd"/>
      <w:r w:rsidRPr="003A2AF2">
        <w:rPr>
          <w:rFonts w:ascii="Times New Roman" w:eastAsia="Times New Roman" w:hAnsi="Times New Roman" w:cs="Times New Roman"/>
          <w:sz w:val="24"/>
          <w:szCs w:val="24"/>
          <w:lang w:eastAsia="ru-RU"/>
        </w:rPr>
        <w:t xml:space="preserve"> Управление реализацией Программы комплексного развития систем коммунальной инфраструктуры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 Самарской области осуществляется Заказчиком.</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Функции по управлению реализацией программы могут быть переданы Заказчиком программы структурному подразделению администрации муниципального образования или сторонней организации на основании распоряжения Главы муниципального образования, содержащем конкретный перечень передаваемых функций и степень ответственности.</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proofErr w:type="gramStart"/>
      <w:r w:rsidRPr="003A2AF2">
        <w:rPr>
          <w:rFonts w:ascii="Times New Roman" w:eastAsia="Times New Roman" w:hAnsi="Times New Roman" w:cs="Times New Roman"/>
          <w:sz w:val="24"/>
          <w:szCs w:val="24"/>
          <w:lang w:eastAsia="ru-RU"/>
        </w:rPr>
        <w:t xml:space="preserve">Заказчик Программы комплексного развития систем коммунального комплекса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 Самарской области (структурное подразделение администрации муниципального образования или организация, осуществляющая управление реализацией программы в соответствии с распоряжением Главы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 Самарской области) несет ответственность за реализацию и конечные результаты программы, определяет формы и методы управления реализацией программы.</w:t>
      </w:r>
      <w:proofErr w:type="gramEnd"/>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Управление реализацией Программы комплексного развития систем коммунальной инфраструктуры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 Самарской области включает в себя:</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обеспечение реализации мероприятий программы экономическими и правовыми нормами и нормативами;</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формирование условий для привлечения инвестиций;</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ежегодное составление бюджетных заявок на выделение средств из федерального, регионального и местного бюджетов для финансирования мероприятий программы;</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обеспечение контроля над подготовкой и реализацией программных мероприятий;</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обеспечение контроля над целевым и эффективным использованием средств бюджетов всех уровней и иных средств;</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координация действий субъектов коммунальной инфраструктуры, органа регулирования муниципального образования и Самарской области и других лиц, участвующих в реализации программных мероприятий.</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Исполнение мероприятий, предусмотренных в Программе комплексного развития систем коммунальной инфраструктуры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 Самарской области, обязательно для органов местного самоуправления, предприятий коммунального комплекса, потребителей и других предприятий и организаций, участвующих в реализации программы, в части, не противоречащей действующему законодательству Российской Федерации.</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 xml:space="preserve">1.5.3. Полномочия органов местного самоуправления при утверждении и реализации  Программы комплексного развития систем  коммунальной инфраструктуры </w:t>
      </w:r>
    </w:p>
    <w:p w:rsidR="003A2AF2" w:rsidRPr="003A2AF2" w:rsidRDefault="003A2AF2" w:rsidP="003A2AF2">
      <w:pPr>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 xml:space="preserve">сельского поселения </w:t>
      </w:r>
      <w:proofErr w:type="spellStart"/>
      <w:r w:rsidRPr="003A2AF2">
        <w:rPr>
          <w:rFonts w:ascii="Times New Roman" w:eastAsia="Times New Roman" w:hAnsi="Times New Roman" w:cs="Times New Roman"/>
          <w:b/>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w:t>
      </w:r>
      <w:r w:rsidRPr="003A2AF2">
        <w:rPr>
          <w:rFonts w:ascii="Times New Roman" w:eastAsia="Times New Roman" w:hAnsi="Times New Roman" w:cs="Times New Roman"/>
          <w:b/>
          <w:sz w:val="24"/>
          <w:szCs w:val="24"/>
          <w:lang w:eastAsia="ru-RU"/>
        </w:rPr>
        <w:t>муниципального района Борский</w:t>
      </w:r>
    </w:p>
    <w:p w:rsidR="003A2AF2" w:rsidRPr="003A2AF2" w:rsidRDefault="003A2AF2" w:rsidP="003A2AF2">
      <w:pPr>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 xml:space="preserve"> Самарской области</w:t>
      </w:r>
    </w:p>
    <w:p w:rsidR="003A2AF2" w:rsidRPr="003A2AF2" w:rsidRDefault="003A2AF2" w:rsidP="003A2AF2">
      <w:pPr>
        <w:spacing w:after="0" w:line="240" w:lineRule="auto"/>
        <w:ind w:firstLine="709"/>
        <w:jc w:val="center"/>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709"/>
        <w:jc w:val="both"/>
        <w:rPr>
          <w:rFonts w:ascii="Times New Roman" w:eastAsia="Times New Roman" w:hAnsi="Times New Roman" w:cs="Times New Roman"/>
          <w:sz w:val="24"/>
          <w:szCs w:val="26"/>
          <w:lang w:eastAsia="ru-RU"/>
        </w:rPr>
      </w:pPr>
      <w:r w:rsidRPr="003A2AF2">
        <w:rPr>
          <w:rFonts w:ascii="Times New Roman" w:eastAsia="Times New Roman" w:hAnsi="Times New Roman" w:cs="Times New Roman"/>
          <w:sz w:val="24"/>
          <w:szCs w:val="26"/>
          <w:lang w:eastAsia="ru-RU"/>
        </w:rPr>
        <w:t xml:space="preserve">Представительные органы местного самоуправления муниципального образования сельского поселения </w:t>
      </w:r>
      <w:proofErr w:type="spellStart"/>
      <w:r w:rsidRPr="003A2AF2">
        <w:rPr>
          <w:rFonts w:ascii="Times New Roman" w:eastAsia="Times New Roman" w:hAnsi="Times New Roman" w:cs="Times New Roman"/>
          <w:sz w:val="24"/>
          <w:szCs w:val="26"/>
          <w:lang w:eastAsia="ru-RU"/>
        </w:rPr>
        <w:t>Коноваловка</w:t>
      </w:r>
      <w:proofErr w:type="spellEnd"/>
      <w:r w:rsidRPr="003A2AF2">
        <w:rPr>
          <w:rFonts w:ascii="Times New Roman" w:eastAsia="Times New Roman" w:hAnsi="Times New Roman" w:cs="Times New Roman"/>
          <w:sz w:val="24"/>
          <w:szCs w:val="26"/>
          <w:lang w:eastAsia="ru-RU"/>
        </w:rPr>
        <w:t xml:space="preserve"> муниципального района Борский Самарской области в соответствии со статьей 5 главы 2 Федерального закона РФ от 30 декабря 2004 года № 210-</w:t>
      </w:r>
      <w:r w:rsidRPr="003A2AF2">
        <w:rPr>
          <w:rFonts w:ascii="Times New Roman" w:eastAsia="Times New Roman" w:hAnsi="Times New Roman" w:cs="Times New Roman"/>
          <w:sz w:val="24"/>
          <w:szCs w:val="26"/>
          <w:lang w:eastAsia="ru-RU"/>
        </w:rPr>
        <w:lastRenderedPageBreak/>
        <w:t>ФЗ «Об основах регулирования тарифов коммунального комплекса» осуществляют следующие функции:</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6"/>
          <w:lang w:eastAsia="ru-RU"/>
        </w:rPr>
      </w:pPr>
      <w:r w:rsidRPr="003A2AF2">
        <w:rPr>
          <w:rFonts w:ascii="Times New Roman" w:eastAsia="Times New Roman" w:hAnsi="Times New Roman" w:cs="Times New Roman"/>
          <w:sz w:val="24"/>
          <w:szCs w:val="26"/>
          <w:lang w:eastAsia="ru-RU"/>
        </w:rPr>
        <w:t>1.</w:t>
      </w:r>
      <w:r w:rsidRPr="003A2AF2">
        <w:rPr>
          <w:rFonts w:ascii="Times New Roman" w:eastAsia="Times New Roman" w:hAnsi="Times New Roman" w:cs="Times New Roman"/>
          <w:sz w:val="24"/>
          <w:szCs w:val="26"/>
          <w:lang w:eastAsia="ru-RU"/>
        </w:rPr>
        <w:tab/>
        <w:t>утверждают в соответствии с документами территориального планирования муниципального образования Программу комплексного развития  систем коммунальной инфраструктуры;</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6"/>
          <w:lang w:eastAsia="ru-RU"/>
        </w:rPr>
      </w:pPr>
      <w:r w:rsidRPr="003A2AF2">
        <w:rPr>
          <w:rFonts w:ascii="Times New Roman" w:eastAsia="Times New Roman" w:hAnsi="Times New Roman" w:cs="Times New Roman"/>
          <w:sz w:val="24"/>
          <w:szCs w:val="26"/>
          <w:lang w:eastAsia="ru-RU"/>
        </w:rPr>
        <w:t>2.</w:t>
      </w:r>
      <w:r w:rsidRPr="003A2AF2">
        <w:rPr>
          <w:rFonts w:ascii="Times New Roman" w:eastAsia="Times New Roman" w:hAnsi="Times New Roman" w:cs="Times New Roman"/>
          <w:sz w:val="24"/>
          <w:szCs w:val="26"/>
          <w:lang w:eastAsia="ru-RU"/>
        </w:rPr>
        <w:tab/>
        <w:t>утверждают инвестиционные программы организаций коммунального комплекса по развитию коммунальной инфраструктуры;</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6"/>
          <w:lang w:eastAsia="ru-RU"/>
        </w:rPr>
      </w:pPr>
      <w:r w:rsidRPr="003A2AF2">
        <w:rPr>
          <w:rFonts w:ascii="Times New Roman" w:eastAsia="Times New Roman" w:hAnsi="Times New Roman" w:cs="Times New Roman"/>
          <w:sz w:val="24"/>
          <w:szCs w:val="26"/>
          <w:lang w:eastAsia="ru-RU"/>
        </w:rPr>
        <w:t>3.</w:t>
      </w:r>
      <w:r w:rsidRPr="003A2AF2">
        <w:rPr>
          <w:rFonts w:ascii="Times New Roman" w:eastAsia="Times New Roman" w:hAnsi="Times New Roman" w:cs="Times New Roman"/>
          <w:sz w:val="24"/>
          <w:szCs w:val="26"/>
          <w:lang w:eastAsia="ru-RU"/>
        </w:rPr>
        <w:tab/>
        <w:t>устанавливают надбавки к ценам (тарифам для потребителей).</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6"/>
          <w:lang w:eastAsia="ru-RU"/>
        </w:rPr>
      </w:pPr>
      <w:r w:rsidRPr="003A2AF2">
        <w:rPr>
          <w:rFonts w:ascii="Times New Roman" w:eastAsia="Times New Roman" w:hAnsi="Times New Roman" w:cs="Times New Roman"/>
          <w:sz w:val="24"/>
          <w:szCs w:val="26"/>
          <w:lang w:eastAsia="ru-RU"/>
        </w:rPr>
        <w:t>Органы местного самоуправления осуществляют следующие полномочия в области регулирования тарифов и надбавок организаций коммунального комплекса:</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6"/>
          <w:lang w:eastAsia="ru-RU"/>
        </w:rPr>
      </w:pPr>
      <w:r w:rsidRPr="003A2AF2">
        <w:rPr>
          <w:rFonts w:ascii="Times New Roman" w:eastAsia="Times New Roman" w:hAnsi="Times New Roman" w:cs="Times New Roman"/>
          <w:sz w:val="24"/>
          <w:szCs w:val="26"/>
          <w:lang w:eastAsia="ru-RU"/>
        </w:rPr>
        <w:t>1)</w:t>
      </w:r>
      <w:r w:rsidRPr="003A2AF2">
        <w:rPr>
          <w:rFonts w:ascii="Times New Roman" w:eastAsia="Times New Roman" w:hAnsi="Times New Roman" w:cs="Times New Roman"/>
          <w:sz w:val="24"/>
          <w:szCs w:val="26"/>
          <w:lang w:eastAsia="ru-RU"/>
        </w:rPr>
        <w:tab/>
        <w:t>определяют метод регулирования тарифов на товары и услуги организаций коммунального комплекса;</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6"/>
          <w:lang w:eastAsia="ru-RU"/>
        </w:rPr>
      </w:pPr>
      <w:r w:rsidRPr="003A2AF2">
        <w:rPr>
          <w:rFonts w:ascii="Times New Roman" w:eastAsia="Times New Roman" w:hAnsi="Times New Roman" w:cs="Times New Roman"/>
          <w:sz w:val="24"/>
          <w:szCs w:val="26"/>
          <w:lang w:eastAsia="ru-RU"/>
        </w:rPr>
        <w:t>2)</w:t>
      </w:r>
      <w:r w:rsidRPr="003A2AF2">
        <w:rPr>
          <w:rFonts w:ascii="Times New Roman" w:eastAsia="Times New Roman" w:hAnsi="Times New Roman" w:cs="Times New Roman"/>
          <w:sz w:val="24"/>
          <w:szCs w:val="26"/>
          <w:lang w:eastAsia="ru-RU"/>
        </w:rPr>
        <w:tab/>
        <w:t>устанавливают систему критериев, используемых для определения доступности для потребителей товаров и услуг организаций коммунального комплекса;</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6"/>
          <w:lang w:eastAsia="ru-RU"/>
        </w:rPr>
      </w:pPr>
      <w:r w:rsidRPr="003A2AF2">
        <w:rPr>
          <w:rFonts w:ascii="Times New Roman" w:eastAsia="Times New Roman" w:hAnsi="Times New Roman" w:cs="Times New Roman"/>
          <w:sz w:val="24"/>
          <w:szCs w:val="26"/>
          <w:lang w:eastAsia="ru-RU"/>
        </w:rPr>
        <w:t>3)</w:t>
      </w:r>
      <w:r w:rsidRPr="003A2AF2">
        <w:rPr>
          <w:rFonts w:ascii="Times New Roman" w:eastAsia="Times New Roman" w:hAnsi="Times New Roman" w:cs="Times New Roman"/>
          <w:sz w:val="24"/>
          <w:szCs w:val="26"/>
          <w:lang w:eastAsia="ru-RU"/>
        </w:rPr>
        <w:tab/>
        <w:t>согласовывают производственные программы организаций коммунального комплекса;</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6"/>
          <w:lang w:eastAsia="ru-RU"/>
        </w:rPr>
      </w:pPr>
      <w:r w:rsidRPr="003A2AF2">
        <w:rPr>
          <w:rFonts w:ascii="Times New Roman" w:eastAsia="Times New Roman" w:hAnsi="Times New Roman" w:cs="Times New Roman"/>
          <w:sz w:val="24"/>
          <w:szCs w:val="26"/>
          <w:lang w:eastAsia="ru-RU"/>
        </w:rPr>
        <w:t>4)</w:t>
      </w:r>
      <w:r w:rsidRPr="003A2AF2">
        <w:rPr>
          <w:rFonts w:ascii="Times New Roman" w:eastAsia="Times New Roman" w:hAnsi="Times New Roman" w:cs="Times New Roman"/>
          <w:sz w:val="24"/>
          <w:szCs w:val="26"/>
          <w:lang w:eastAsia="ru-RU"/>
        </w:rPr>
        <w:tab/>
        <w:t>утверждают технические задания по разработке инвестиционных программ организаций коммунального комплекса по развитию систем коммунальной инфраструктуры;</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6"/>
          <w:lang w:eastAsia="ru-RU"/>
        </w:rPr>
      </w:pPr>
      <w:r w:rsidRPr="003A2AF2">
        <w:rPr>
          <w:rFonts w:ascii="Times New Roman" w:eastAsia="Times New Roman" w:hAnsi="Times New Roman" w:cs="Times New Roman"/>
          <w:sz w:val="24"/>
          <w:szCs w:val="26"/>
          <w:lang w:eastAsia="ru-RU"/>
        </w:rPr>
        <w:t>5)</w:t>
      </w:r>
      <w:r w:rsidRPr="003A2AF2">
        <w:rPr>
          <w:rFonts w:ascii="Times New Roman" w:eastAsia="Times New Roman" w:hAnsi="Times New Roman" w:cs="Times New Roman"/>
          <w:sz w:val="24"/>
          <w:szCs w:val="26"/>
          <w:lang w:eastAsia="ru-RU"/>
        </w:rPr>
        <w:tab/>
        <w:t>рассматривают проекты инвестиционных программ организаций коммунального комплекса по развитию систем коммунальной инфраструктуры;</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6"/>
          <w:lang w:eastAsia="ru-RU"/>
        </w:rPr>
      </w:pPr>
      <w:r w:rsidRPr="003A2AF2">
        <w:rPr>
          <w:rFonts w:ascii="Times New Roman" w:eastAsia="Times New Roman" w:hAnsi="Times New Roman" w:cs="Times New Roman"/>
          <w:sz w:val="24"/>
          <w:szCs w:val="26"/>
          <w:lang w:eastAsia="ru-RU"/>
        </w:rPr>
        <w:t>6)</w:t>
      </w:r>
      <w:r w:rsidRPr="003A2AF2">
        <w:rPr>
          <w:rFonts w:ascii="Times New Roman" w:eastAsia="Times New Roman" w:hAnsi="Times New Roman" w:cs="Times New Roman"/>
          <w:sz w:val="24"/>
          <w:szCs w:val="26"/>
          <w:lang w:eastAsia="ru-RU"/>
        </w:rPr>
        <w:tab/>
        <w:t>осуществляют расчет цен (тарифов) для потребителей;</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6"/>
          <w:lang w:eastAsia="ru-RU"/>
        </w:rPr>
      </w:pPr>
      <w:proofErr w:type="gramStart"/>
      <w:r w:rsidRPr="003A2AF2">
        <w:rPr>
          <w:rFonts w:ascii="Times New Roman" w:eastAsia="Times New Roman" w:hAnsi="Times New Roman" w:cs="Times New Roman"/>
          <w:sz w:val="24"/>
          <w:szCs w:val="26"/>
          <w:lang w:eastAsia="ru-RU"/>
        </w:rPr>
        <w:t>7)</w:t>
      </w:r>
      <w:r w:rsidRPr="003A2AF2">
        <w:rPr>
          <w:rFonts w:ascii="Times New Roman" w:eastAsia="Times New Roman" w:hAnsi="Times New Roman" w:cs="Times New Roman"/>
          <w:sz w:val="24"/>
          <w:szCs w:val="26"/>
          <w:lang w:eastAsia="ru-RU"/>
        </w:rPr>
        <w:tab/>
        <w:t>устанавливают систему критериев, используемых для определения доступности для потребителей товаров и услуг организаций коммунального комплекса в соответствии с предельным индексом, установленным органом регулирования субъекта Российской Федерации для соответствующего муниципального образования, тарифы на подключение к системам коммунальной инфраструктуры, тарифы организаций коммунального комплекса на подключение (п. 7 в ред. Федерального закона от 26 декабря 2005 года № 184-ФЗ);</w:t>
      </w:r>
      <w:proofErr w:type="gramEnd"/>
    </w:p>
    <w:p w:rsidR="003A2AF2" w:rsidRPr="003A2AF2" w:rsidRDefault="003A2AF2" w:rsidP="003A2AF2">
      <w:pPr>
        <w:spacing w:after="0" w:line="240" w:lineRule="auto"/>
        <w:ind w:firstLine="709"/>
        <w:jc w:val="both"/>
        <w:rPr>
          <w:rFonts w:ascii="Times New Roman" w:eastAsia="Times New Roman" w:hAnsi="Times New Roman" w:cs="Times New Roman"/>
          <w:sz w:val="24"/>
          <w:szCs w:val="26"/>
          <w:lang w:eastAsia="ru-RU"/>
        </w:rPr>
      </w:pPr>
      <w:r w:rsidRPr="003A2AF2">
        <w:rPr>
          <w:rFonts w:ascii="Times New Roman" w:eastAsia="Times New Roman" w:hAnsi="Times New Roman" w:cs="Times New Roman"/>
          <w:sz w:val="24"/>
          <w:szCs w:val="26"/>
          <w:lang w:eastAsia="ru-RU"/>
        </w:rPr>
        <w:t>8)</w:t>
      </w:r>
      <w:r w:rsidRPr="003A2AF2">
        <w:rPr>
          <w:rFonts w:ascii="Times New Roman" w:eastAsia="Times New Roman" w:hAnsi="Times New Roman" w:cs="Times New Roman"/>
          <w:sz w:val="24"/>
          <w:szCs w:val="26"/>
          <w:lang w:eastAsia="ru-RU"/>
        </w:rPr>
        <w:tab/>
        <w:t>публикуют информацию о тарифах и надбавках, производственных программах и об инвестиционных программах организаций коммунального комплекса, а также о результатах мониторинга выполнения этих программ;</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6"/>
          <w:lang w:eastAsia="ru-RU"/>
        </w:rPr>
      </w:pPr>
      <w:r w:rsidRPr="003A2AF2">
        <w:rPr>
          <w:rFonts w:ascii="Times New Roman" w:eastAsia="Times New Roman" w:hAnsi="Times New Roman" w:cs="Times New Roman"/>
          <w:sz w:val="24"/>
          <w:szCs w:val="26"/>
          <w:lang w:eastAsia="ru-RU"/>
        </w:rPr>
        <w:t>9)</w:t>
      </w:r>
      <w:r w:rsidRPr="003A2AF2">
        <w:rPr>
          <w:rFonts w:ascii="Times New Roman" w:eastAsia="Times New Roman" w:hAnsi="Times New Roman" w:cs="Times New Roman"/>
          <w:sz w:val="24"/>
          <w:szCs w:val="26"/>
          <w:lang w:eastAsia="ru-RU"/>
        </w:rPr>
        <w:tab/>
        <w:t>участвуют в разработке проектов договоров, заключаемых в целях развития систем коммунальной инфраструктуры;</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6"/>
          <w:lang w:eastAsia="ru-RU"/>
        </w:rPr>
      </w:pPr>
      <w:r w:rsidRPr="003A2AF2">
        <w:rPr>
          <w:rFonts w:ascii="Times New Roman" w:eastAsia="Times New Roman" w:hAnsi="Times New Roman" w:cs="Times New Roman"/>
          <w:sz w:val="24"/>
          <w:szCs w:val="26"/>
          <w:lang w:eastAsia="ru-RU"/>
        </w:rPr>
        <w:t>10)</w:t>
      </w:r>
      <w:r w:rsidRPr="003A2AF2">
        <w:rPr>
          <w:rFonts w:ascii="Times New Roman" w:eastAsia="Times New Roman" w:hAnsi="Times New Roman" w:cs="Times New Roman"/>
          <w:sz w:val="24"/>
          <w:szCs w:val="26"/>
          <w:lang w:eastAsia="ru-RU"/>
        </w:rPr>
        <w:tab/>
        <w:t>заключают с организациями коммунального комплекса договоры в целях развития систем коммунальной инфраструктуры, определяющие условия выполнения инвестиционных программ организаций коммунального комплекса;</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6"/>
          <w:lang w:eastAsia="ru-RU"/>
        </w:rPr>
      </w:pPr>
      <w:r w:rsidRPr="003A2AF2">
        <w:rPr>
          <w:rFonts w:ascii="Times New Roman" w:eastAsia="Times New Roman" w:hAnsi="Times New Roman" w:cs="Times New Roman"/>
          <w:sz w:val="24"/>
          <w:szCs w:val="26"/>
          <w:lang w:eastAsia="ru-RU"/>
        </w:rPr>
        <w:t>11)</w:t>
      </w:r>
      <w:r w:rsidRPr="003A2AF2">
        <w:rPr>
          <w:rFonts w:ascii="Times New Roman" w:eastAsia="Times New Roman" w:hAnsi="Times New Roman" w:cs="Times New Roman"/>
          <w:sz w:val="24"/>
          <w:szCs w:val="26"/>
          <w:lang w:eastAsia="ru-RU"/>
        </w:rPr>
        <w:tab/>
        <w:t>осуществляют мониторинг выполнения производственных программ и инвестиционных программ;</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6"/>
          <w:lang w:eastAsia="ru-RU"/>
        </w:rPr>
      </w:pPr>
      <w:r w:rsidRPr="003A2AF2">
        <w:rPr>
          <w:rFonts w:ascii="Times New Roman" w:eastAsia="Times New Roman" w:hAnsi="Times New Roman" w:cs="Times New Roman"/>
          <w:sz w:val="24"/>
          <w:szCs w:val="26"/>
          <w:lang w:eastAsia="ru-RU"/>
        </w:rPr>
        <w:t>12)</w:t>
      </w:r>
      <w:r w:rsidRPr="003A2AF2">
        <w:rPr>
          <w:rFonts w:ascii="Times New Roman" w:eastAsia="Times New Roman" w:hAnsi="Times New Roman" w:cs="Times New Roman"/>
          <w:sz w:val="24"/>
          <w:szCs w:val="26"/>
          <w:lang w:eastAsia="ru-RU"/>
        </w:rPr>
        <w:tab/>
        <w:t>привлекают соответствующие организации для проведения экспертизы обоснованности проектов производственных программ, проверки обоснованности расчета соответствующих им тарифов, а также для определения доступности для потребителей товаров и услуг организаций коммунального комплекса;</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6"/>
          <w:lang w:eastAsia="ru-RU"/>
        </w:rPr>
      </w:pPr>
      <w:r w:rsidRPr="003A2AF2">
        <w:rPr>
          <w:rFonts w:ascii="Times New Roman" w:eastAsia="Times New Roman" w:hAnsi="Times New Roman" w:cs="Times New Roman"/>
          <w:sz w:val="24"/>
          <w:szCs w:val="26"/>
          <w:lang w:eastAsia="ru-RU"/>
        </w:rPr>
        <w:t>13)</w:t>
      </w:r>
      <w:r w:rsidRPr="003A2AF2">
        <w:rPr>
          <w:rFonts w:ascii="Times New Roman" w:eastAsia="Times New Roman" w:hAnsi="Times New Roman" w:cs="Times New Roman"/>
          <w:sz w:val="24"/>
          <w:szCs w:val="26"/>
          <w:lang w:eastAsia="ru-RU"/>
        </w:rPr>
        <w:tab/>
        <w:t>принимают решения и выдают предписания в пределах своих полномочий, установленных Федеральными законами и нормативными правовыми актами Российской Федерации;</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6"/>
          <w:lang w:eastAsia="ru-RU"/>
        </w:rPr>
      </w:pPr>
      <w:r w:rsidRPr="003A2AF2">
        <w:rPr>
          <w:rFonts w:ascii="Times New Roman" w:eastAsia="Times New Roman" w:hAnsi="Times New Roman" w:cs="Times New Roman"/>
          <w:sz w:val="24"/>
          <w:szCs w:val="26"/>
          <w:lang w:eastAsia="ru-RU"/>
        </w:rPr>
        <w:t>14)</w:t>
      </w:r>
      <w:r w:rsidRPr="003A2AF2">
        <w:rPr>
          <w:rFonts w:ascii="Times New Roman" w:eastAsia="Times New Roman" w:hAnsi="Times New Roman" w:cs="Times New Roman"/>
          <w:sz w:val="24"/>
          <w:szCs w:val="26"/>
          <w:lang w:eastAsia="ru-RU"/>
        </w:rPr>
        <w:tab/>
        <w:t>запрашивают информацию у организаций коммунального комплекса предусмотренную действующими Федеральными законами и нормативными правовыми актами Российской Федерации;</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6"/>
          <w:lang w:eastAsia="ru-RU"/>
        </w:rPr>
      </w:pPr>
      <w:r w:rsidRPr="003A2AF2">
        <w:rPr>
          <w:rFonts w:ascii="Times New Roman" w:eastAsia="Times New Roman" w:hAnsi="Times New Roman" w:cs="Times New Roman"/>
          <w:sz w:val="24"/>
          <w:szCs w:val="26"/>
          <w:lang w:eastAsia="ru-RU"/>
        </w:rPr>
        <w:t>15)</w:t>
      </w:r>
      <w:r w:rsidRPr="003A2AF2">
        <w:rPr>
          <w:rFonts w:ascii="Times New Roman" w:eastAsia="Times New Roman" w:hAnsi="Times New Roman" w:cs="Times New Roman"/>
          <w:sz w:val="24"/>
          <w:szCs w:val="26"/>
          <w:lang w:eastAsia="ru-RU"/>
        </w:rPr>
        <w:tab/>
        <w:t>определяют размер инвестиционного капитала, за исключением предусмотренных частью 5 статьи 4 Федерального закона от 30  декабря 2004 года № 210-ФЗ «Об основах регулирования тарифов организаций коммунального комплекса» (п. 15 введен Федеральным законом  от 23 ноября 2009 года №  261-ФЗ).</w:t>
      </w:r>
    </w:p>
    <w:p w:rsidR="003A2AF2" w:rsidRPr="003A2AF2" w:rsidRDefault="003A2AF2" w:rsidP="003A2AF2">
      <w:pPr>
        <w:spacing w:after="0" w:line="240" w:lineRule="auto"/>
        <w:rPr>
          <w:rFonts w:ascii="Times New Roman" w:eastAsia="Times New Roman" w:hAnsi="Times New Roman" w:cs="Times New Roman"/>
          <w:b/>
          <w:sz w:val="26"/>
          <w:szCs w:val="26"/>
          <w:lang w:eastAsia="ru-RU"/>
        </w:rPr>
      </w:pPr>
    </w:p>
    <w:p w:rsidR="003A2AF2" w:rsidRPr="003A2AF2" w:rsidRDefault="003A2AF2" w:rsidP="003A2AF2">
      <w:pPr>
        <w:spacing w:after="0" w:line="240" w:lineRule="auto"/>
        <w:rPr>
          <w:rFonts w:ascii="Times New Roman" w:eastAsia="Times New Roman" w:hAnsi="Times New Roman" w:cs="Times New Roman"/>
          <w:b/>
          <w:sz w:val="24"/>
          <w:szCs w:val="24"/>
          <w:lang w:eastAsia="ru-RU"/>
        </w:rPr>
      </w:pPr>
    </w:p>
    <w:p w:rsidR="003A2AF2" w:rsidRPr="003A2AF2" w:rsidRDefault="003A2AF2" w:rsidP="003A2AF2">
      <w:pPr>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lastRenderedPageBreak/>
        <w:t xml:space="preserve">1.5.4. Права и обязанности </w:t>
      </w:r>
      <w:proofErr w:type="gramStart"/>
      <w:r w:rsidRPr="003A2AF2">
        <w:rPr>
          <w:rFonts w:ascii="Times New Roman" w:eastAsia="Times New Roman" w:hAnsi="Times New Roman" w:cs="Times New Roman"/>
          <w:b/>
          <w:sz w:val="24"/>
          <w:szCs w:val="24"/>
          <w:lang w:eastAsia="ru-RU"/>
        </w:rPr>
        <w:t>Разработчика Программы комплексного развития систем коммунальной инфраструктуры сельского поселения</w:t>
      </w:r>
      <w:proofErr w:type="gramEnd"/>
      <w:r w:rsidRPr="003A2AF2">
        <w:rPr>
          <w:rFonts w:ascii="Times New Roman" w:eastAsia="Times New Roman" w:hAnsi="Times New Roman" w:cs="Times New Roman"/>
          <w:b/>
          <w:sz w:val="24"/>
          <w:szCs w:val="24"/>
          <w:lang w:eastAsia="ru-RU"/>
        </w:rPr>
        <w:t xml:space="preserve"> </w:t>
      </w:r>
      <w:proofErr w:type="spellStart"/>
      <w:r w:rsidRPr="003A2AF2">
        <w:rPr>
          <w:rFonts w:ascii="Times New Roman" w:eastAsia="Times New Roman" w:hAnsi="Times New Roman" w:cs="Times New Roman"/>
          <w:b/>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w:t>
      </w:r>
      <w:r w:rsidRPr="003A2AF2">
        <w:rPr>
          <w:rFonts w:ascii="Times New Roman" w:eastAsia="Times New Roman" w:hAnsi="Times New Roman" w:cs="Times New Roman"/>
          <w:b/>
          <w:sz w:val="24"/>
          <w:szCs w:val="24"/>
          <w:lang w:eastAsia="ru-RU"/>
        </w:rPr>
        <w:t>муниципального района Борский Самарской области</w:t>
      </w:r>
    </w:p>
    <w:p w:rsidR="003A2AF2" w:rsidRPr="003A2AF2" w:rsidRDefault="003A2AF2" w:rsidP="003A2AF2">
      <w:pPr>
        <w:spacing w:after="0" w:line="240" w:lineRule="auto"/>
        <w:ind w:firstLine="720"/>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720"/>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Права и обязанности </w:t>
      </w:r>
      <w:proofErr w:type="gramStart"/>
      <w:r w:rsidRPr="003A2AF2">
        <w:rPr>
          <w:rFonts w:ascii="Times New Roman" w:eastAsia="Times New Roman" w:hAnsi="Times New Roman" w:cs="Times New Roman"/>
          <w:sz w:val="24"/>
          <w:szCs w:val="24"/>
          <w:lang w:eastAsia="ru-RU"/>
        </w:rPr>
        <w:t>Разработчика  Программы  комплексного развития систем коммунальной инфраструктуры сельского поселения</w:t>
      </w:r>
      <w:proofErr w:type="gramEnd"/>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 Самарской области определяются договором с Заказчиком и Техническим заданием, являющимся неотъемлемой частью договора на разработку программы.</w:t>
      </w:r>
    </w:p>
    <w:p w:rsidR="003A2AF2" w:rsidRPr="003A2AF2" w:rsidRDefault="003A2AF2" w:rsidP="003A2AF2">
      <w:pPr>
        <w:spacing w:after="0" w:line="240" w:lineRule="auto"/>
        <w:ind w:firstLine="720"/>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 xml:space="preserve">1.5.5. Права, обязанности и ответственность субъектов коммунальной инфраструктуры, потребителей и организаций, осуществляющих территориальное планирование в границах сельского поселения, при разработке и реализации  </w:t>
      </w:r>
      <w:proofErr w:type="gramStart"/>
      <w:r w:rsidRPr="003A2AF2">
        <w:rPr>
          <w:rFonts w:ascii="Times New Roman" w:eastAsia="Times New Roman" w:hAnsi="Times New Roman" w:cs="Times New Roman"/>
          <w:b/>
          <w:sz w:val="24"/>
          <w:szCs w:val="24"/>
          <w:lang w:eastAsia="ru-RU"/>
        </w:rPr>
        <w:t>Программы комплексного развития систем коммунальной инфраструктуры сельского поселения</w:t>
      </w:r>
      <w:proofErr w:type="gramEnd"/>
      <w:r w:rsidRPr="003A2AF2">
        <w:rPr>
          <w:rFonts w:ascii="Times New Roman" w:eastAsia="Times New Roman" w:hAnsi="Times New Roman" w:cs="Times New Roman"/>
          <w:b/>
          <w:sz w:val="24"/>
          <w:szCs w:val="24"/>
          <w:lang w:eastAsia="ru-RU"/>
        </w:rPr>
        <w:t xml:space="preserve"> </w:t>
      </w:r>
      <w:proofErr w:type="spellStart"/>
      <w:r w:rsidRPr="003A2AF2">
        <w:rPr>
          <w:rFonts w:ascii="Times New Roman" w:eastAsia="Times New Roman" w:hAnsi="Times New Roman" w:cs="Times New Roman"/>
          <w:b/>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w:t>
      </w:r>
      <w:r w:rsidRPr="003A2AF2">
        <w:rPr>
          <w:rFonts w:ascii="Times New Roman" w:eastAsia="Times New Roman" w:hAnsi="Times New Roman" w:cs="Times New Roman"/>
          <w:b/>
          <w:sz w:val="24"/>
          <w:szCs w:val="24"/>
          <w:lang w:eastAsia="ru-RU"/>
        </w:rPr>
        <w:t>муниципального района Борский Самарской области</w:t>
      </w:r>
    </w:p>
    <w:p w:rsidR="003A2AF2" w:rsidRPr="003A2AF2" w:rsidRDefault="003A2AF2" w:rsidP="003A2AF2">
      <w:pPr>
        <w:spacing w:after="0" w:line="240" w:lineRule="auto"/>
        <w:jc w:val="center"/>
        <w:rPr>
          <w:rFonts w:ascii="Times New Roman" w:eastAsia="Times New Roman" w:hAnsi="Times New Roman" w:cs="Times New Roman"/>
          <w:b/>
          <w:sz w:val="24"/>
          <w:szCs w:val="24"/>
          <w:lang w:eastAsia="ru-RU"/>
        </w:rPr>
      </w:pP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Субъекты коммунальной инфраструктуры, потребители и организации, осуществляющие территориальное планирование в границах муниципального образования, имеют право:</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участвовать в публичных слушаниях Программы комплексного развития систем коммунальной инфраструктуры;</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направлять органам местного самоуправления жалобы и предложения, возникающие в ходе рассмотрения, утверждения и реализации Программы комплексного развития систем коммунальной инфраструктуры;</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требовать от Разработчика и органов местного самоуправления конфиденциальности предоставляемой информации в соответствии с утвержденными стандартами раскрытия информации (если они были утверждены на момент заключения договора на разработку программы).</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Субъекты коммунальной инфраструктуры, потребители и организации, осуществляющие территориальное планирование в границах муниципального образования, обязаны:</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предоставить Разработчику информацию в соответствии с утвержденными стандартами раскрытия информации;</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выполнять мероприятия, предусмотренные Программой комплексного развития систем коммунальной инфраструктуры.</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Субъекты коммунальной инфраструктуры, потребители и организации, осуществляющие территориальное планирование в границах муниципального образования, несут ответственность </w:t>
      </w:r>
      <w:proofErr w:type="gramStart"/>
      <w:r w:rsidRPr="003A2AF2">
        <w:rPr>
          <w:rFonts w:ascii="Times New Roman" w:eastAsia="Times New Roman" w:hAnsi="Times New Roman" w:cs="Times New Roman"/>
          <w:sz w:val="24"/>
          <w:szCs w:val="24"/>
          <w:lang w:eastAsia="ru-RU"/>
        </w:rPr>
        <w:t>за</w:t>
      </w:r>
      <w:proofErr w:type="gramEnd"/>
      <w:r w:rsidRPr="003A2AF2">
        <w:rPr>
          <w:rFonts w:ascii="Times New Roman" w:eastAsia="Times New Roman" w:hAnsi="Times New Roman" w:cs="Times New Roman"/>
          <w:sz w:val="24"/>
          <w:szCs w:val="24"/>
          <w:lang w:eastAsia="ru-RU"/>
        </w:rPr>
        <w:t>:</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достоверность предоставляемой информации;</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своевременное и качественное выполнение мероприятий, предусмотренных  Программой комплексного развития систем коммунальной инфраструктуры.</w:t>
      </w:r>
    </w:p>
    <w:p w:rsidR="003A2AF2" w:rsidRPr="003A2AF2" w:rsidRDefault="003A2AF2" w:rsidP="003A2AF2">
      <w:pPr>
        <w:spacing w:after="0" w:line="240" w:lineRule="auto"/>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 xml:space="preserve">1.5.6. Управление ходом  реализации  </w:t>
      </w:r>
      <w:proofErr w:type="gramStart"/>
      <w:r w:rsidRPr="003A2AF2">
        <w:rPr>
          <w:rFonts w:ascii="Times New Roman" w:eastAsia="Times New Roman" w:hAnsi="Times New Roman" w:cs="Times New Roman"/>
          <w:b/>
          <w:sz w:val="24"/>
          <w:szCs w:val="24"/>
          <w:lang w:eastAsia="ru-RU"/>
        </w:rPr>
        <w:t>Программы  комплексного развития систем коммунальной инфраструктуры сельского поселения</w:t>
      </w:r>
      <w:proofErr w:type="gramEnd"/>
      <w:r w:rsidRPr="003A2AF2">
        <w:rPr>
          <w:rFonts w:ascii="Times New Roman" w:eastAsia="Times New Roman" w:hAnsi="Times New Roman" w:cs="Times New Roman"/>
          <w:b/>
          <w:sz w:val="24"/>
          <w:szCs w:val="24"/>
          <w:lang w:eastAsia="ru-RU"/>
        </w:rPr>
        <w:t xml:space="preserve"> </w:t>
      </w:r>
      <w:proofErr w:type="spellStart"/>
      <w:r w:rsidRPr="003A2AF2">
        <w:rPr>
          <w:rFonts w:ascii="Times New Roman" w:eastAsia="Times New Roman" w:hAnsi="Times New Roman" w:cs="Times New Roman"/>
          <w:b/>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w:t>
      </w:r>
      <w:r w:rsidRPr="003A2AF2">
        <w:rPr>
          <w:rFonts w:ascii="Times New Roman" w:eastAsia="Times New Roman" w:hAnsi="Times New Roman" w:cs="Times New Roman"/>
          <w:b/>
          <w:sz w:val="24"/>
          <w:szCs w:val="24"/>
          <w:lang w:eastAsia="ru-RU"/>
        </w:rPr>
        <w:t>муниципального района Борский Самарской области</w:t>
      </w:r>
    </w:p>
    <w:p w:rsidR="003A2AF2" w:rsidRPr="003A2AF2" w:rsidRDefault="003A2AF2" w:rsidP="003A2AF2">
      <w:pPr>
        <w:spacing w:after="0" w:line="240" w:lineRule="auto"/>
        <w:ind w:firstLine="709"/>
        <w:jc w:val="center"/>
        <w:rPr>
          <w:rFonts w:ascii="Times New Roman" w:eastAsia="Times New Roman" w:hAnsi="Times New Roman" w:cs="Times New Roman"/>
          <w:b/>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           Программа комплексного развития систем коммунальной инфраструктуры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 Самарской области реализуется администрацией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 района Самарской области.</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Заказчик программы, в лице главы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утверждает производственные и инвестиционные программы подведомственных ему коммунальных предприятий.</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Администрация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 Самарской области на основании решения органов местного самоуправления заключает инвестиционный договор (соглашение) в целях развития коммунальной инфраструктуры, определяющий условия реализации утвержденной инвестиционной программы, в том числе:</w:t>
      </w:r>
    </w:p>
    <w:p w:rsidR="003A2AF2" w:rsidRPr="003A2AF2" w:rsidRDefault="003A2AF2" w:rsidP="003A2AF2">
      <w:pPr>
        <w:numPr>
          <w:ilvl w:val="0"/>
          <w:numId w:val="7"/>
        </w:num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сроки реализации каждого мероприятия Инвестиционной программы;</w:t>
      </w:r>
    </w:p>
    <w:p w:rsidR="003A2AF2" w:rsidRPr="003A2AF2" w:rsidRDefault="003A2AF2" w:rsidP="003A2AF2">
      <w:pPr>
        <w:numPr>
          <w:ilvl w:val="0"/>
          <w:numId w:val="7"/>
        </w:num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порядок инвестирования объектов капитального строительства и подключения новых объектов к инженерным сетям коммунальной инфраструктуры.  </w:t>
      </w:r>
    </w:p>
    <w:p w:rsidR="003A2AF2" w:rsidRPr="003A2AF2" w:rsidRDefault="003A2AF2" w:rsidP="003A2AF2">
      <w:pPr>
        <w:spacing w:after="0" w:line="240" w:lineRule="auto"/>
        <w:ind w:firstLine="709"/>
        <w:jc w:val="center"/>
        <w:rPr>
          <w:rFonts w:ascii="Times New Roman" w:eastAsia="Times New Roman" w:hAnsi="Times New Roman" w:cs="Times New Roman"/>
          <w:b/>
          <w:sz w:val="24"/>
          <w:szCs w:val="24"/>
          <w:lang w:eastAsia="ru-RU"/>
        </w:rPr>
      </w:pPr>
    </w:p>
    <w:p w:rsidR="003A2AF2" w:rsidRPr="003A2AF2" w:rsidRDefault="003A2AF2" w:rsidP="003A2AF2">
      <w:pPr>
        <w:spacing w:after="0" w:line="240" w:lineRule="auto"/>
        <w:ind w:firstLine="709"/>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1.5.7. Контроль над ходом реализации Программы</w:t>
      </w:r>
    </w:p>
    <w:p w:rsidR="003A2AF2" w:rsidRPr="003A2AF2" w:rsidRDefault="003A2AF2" w:rsidP="003A2AF2">
      <w:pPr>
        <w:spacing w:after="0" w:line="240" w:lineRule="auto"/>
        <w:ind w:firstLine="709"/>
        <w:jc w:val="center"/>
        <w:rPr>
          <w:rFonts w:ascii="Times New Roman" w:eastAsia="Times New Roman" w:hAnsi="Times New Roman" w:cs="Times New Roman"/>
          <w:b/>
          <w:sz w:val="24"/>
          <w:szCs w:val="24"/>
          <w:lang w:eastAsia="ru-RU"/>
        </w:rPr>
      </w:pPr>
    </w:p>
    <w:p w:rsidR="003A2AF2" w:rsidRPr="003A2AF2" w:rsidRDefault="003A2AF2" w:rsidP="003A2AF2">
      <w:pPr>
        <w:spacing w:after="0" w:line="240" w:lineRule="auto"/>
        <w:ind w:firstLine="720"/>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Общее руководство и контроль над ходом </w:t>
      </w:r>
      <w:proofErr w:type="gramStart"/>
      <w:r w:rsidRPr="003A2AF2">
        <w:rPr>
          <w:rFonts w:ascii="Times New Roman" w:eastAsia="Times New Roman" w:hAnsi="Times New Roman" w:cs="Times New Roman"/>
          <w:sz w:val="24"/>
          <w:szCs w:val="24"/>
          <w:lang w:eastAsia="ru-RU"/>
        </w:rPr>
        <w:t>реализации Программы комплексного развития коммунальной инфраструктуры сельского поселения</w:t>
      </w:r>
      <w:proofErr w:type="gramEnd"/>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 Самарской области и Инвестиционной программы осуществляет Администрация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 Самарской области.</w:t>
      </w:r>
    </w:p>
    <w:p w:rsidR="003A2AF2" w:rsidRPr="003A2AF2" w:rsidRDefault="003A2AF2" w:rsidP="003A2AF2">
      <w:pPr>
        <w:spacing w:after="0" w:line="240" w:lineRule="auto"/>
        <w:ind w:firstLine="720"/>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Организация коммунального комплекса представляет в администрацию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 Самарской области отчеты о реализации мероприятий производственной и инвестиционной программ в соответствии с 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 апреля 2008 года № 48.</w:t>
      </w:r>
    </w:p>
    <w:p w:rsidR="003A2AF2" w:rsidRPr="003A2AF2" w:rsidRDefault="003A2AF2" w:rsidP="003A2AF2">
      <w:pPr>
        <w:spacing w:after="0" w:line="240" w:lineRule="auto"/>
        <w:ind w:firstLine="720"/>
        <w:jc w:val="both"/>
        <w:rPr>
          <w:rFonts w:ascii="Times New Roman" w:eastAsia="Times New Roman" w:hAnsi="Times New Roman" w:cs="Times New Roman"/>
          <w:sz w:val="24"/>
          <w:szCs w:val="24"/>
          <w:lang w:eastAsia="ru-RU"/>
        </w:rPr>
      </w:pPr>
      <w:proofErr w:type="gramStart"/>
      <w:r w:rsidRPr="003A2AF2">
        <w:rPr>
          <w:rFonts w:ascii="Times New Roman" w:eastAsia="Times New Roman" w:hAnsi="Times New Roman" w:cs="Times New Roman"/>
          <w:sz w:val="24"/>
          <w:szCs w:val="24"/>
          <w:lang w:eastAsia="ru-RU"/>
        </w:rPr>
        <w:t xml:space="preserve">Администрация сельского поселения осуществляет координацию исполнения программных мероприятий, ежегодно предоставляет в Собрание представителей сельского поселения доклад о ходе выполнения мероприятий Программы, вносит в органы местного самоуправления сельского поселения, администрацию муниципального района Борский и администрацию Самарской области предложения по корректировке программы и мероприятиям на </w:t>
      </w:r>
      <w:proofErr w:type="spellStart"/>
      <w:r w:rsidRPr="003A2AF2">
        <w:rPr>
          <w:rFonts w:ascii="Times New Roman" w:eastAsia="Times New Roman" w:hAnsi="Times New Roman" w:cs="Times New Roman"/>
          <w:sz w:val="24"/>
          <w:szCs w:val="24"/>
          <w:lang w:eastAsia="ru-RU"/>
        </w:rPr>
        <w:t>софинансирование</w:t>
      </w:r>
      <w:proofErr w:type="spellEnd"/>
      <w:r w:rsidRPr="003A2AF2">
        <w:rPr>
          <w:rFonts w:ascii="Times New Roman" w:eastAsia="Times New Roman" w:hAnsi="Times New Roman" w:cs="Times New Roman"/>
          <w:sz w:val="24"/>
          <w:szCs w:val="24"/>
          <w:lang w:eastAsia="ru-RU"/>
        </w:rPr>
        <w:t xml:space="preserve"> из федерального и областного бюджетов.</w:t>
      </w:r>
      <w:proofErr w:type="gramEnd"/>
    </w:p>
    <w:p w:rsidR="003A2AF2" w:rsidRPr="003A2AF2" w:rsidRDefault="003A2AF2" w:rsidP="003A2AF2">
      <w:pPr>
        <w:spacing w:after="0" w:line="240" w:lineRule="auto"/>
        <w:ind w:firstLine="720"/>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Администрация сельского поселения осуществляет текущий финансовый контроль над использованием средств федерального, областного и местного бюджетов в пределах своих полномочий, осуществляет непосредственный контроль над ходом реализации мероприятий, обеспечивающих структурные преобразования, формирование инженерной инфраструктуры, поддержки предпринимательства и реализации мероприятий федеральных и краевых целевых программ на территории сельского поселения.</w:t>
      </w:r>
    </w:p>
    <w:p w:rsidR="003A2AF2" w:rsidRPr="003A2AF2" w:rsidRDefault="003A2AF2" w:rsidP="003A2AF2">
      <w:pPr>
        <w:spacing w:after="0" w:line="240" w:lineRule="auto"/>
        <w:ind w:firstLine="720"/>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Координатором разработки и реализации программы является Администрация муниципального района Борский Самарской области.</w:t>
      </w:r>
    </w:p>
    <w:p w:rsidR="003A2AF2" w:rsidRPr="003A2AF2" w:rsidRDefault="003A2AF2" w:rsidP="003A2AF2">
      <w:pPr>
        <w:spacing w:after="0" w:line="240" w:lineRule="auto"/>
        <w:ind w:firstLine="720"/>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Контроль над исполнением программ и их мониторинг осуществляют также Департамент ЖКХ Самарской области и Департамент сельского хозяйства Самарской области (в части мероприятий </w:t>
      </w:r>
      <w:proofErr w:type="spellStart"/>
      <w:r w:rsidRPr="003A2AF2">
        <w:rPr>
          <w:rFonts w:ascii="Times New Roman" w:eastAsia="Times New Roman" w:hAnsi="Times New Roman" w:cs="Times New Roman"/>
          <w:sz w:val="24"/>
          <w:szCs w:val="24"/>
          <w:lang w:eastAsia="ru-RU"/>
        </w:rPr>
        <w:t>софинансируемых</w:t>
      </w:r>
      <w:proofErr w:type="spellEnd"/>
      <w:r w:rsidRPr="003A2AF2">
        <w:rPr>
          <w:rFonts w:ascii="Times New Roman" w:eastAsia="Times New Roman" w:hAnsi="Times New Roman" w:cs="Times New Roman"/>
          <w:sz w:val="24"/>
          <w:szCs w:val="24"/>
          <w:lang w:eastAsia="ru-RU"/>
        </w:rPr>
        <w:t xml:space="preserve"> бюджетом Самарской области).</w:t>
      </w:r>
    </w:p>
    <w:p w:rsidR="003A2AF2" w:rsidRPr="003A2AF2" w:rsidRDefault="003A2AF2" w:rsidP="003A2AF2">
      <w:pPr>
        <w:spacing w:after="0" w:line="240" w:lineRule="auto"/>
        <w:ind w:firstLine="720"/>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 xml:space="preserve">1.6. Мониторинг и корректировка Программы комплексного  развития </w:t>
      </w:r>
    </w:p>
    <w:p w:rsidR="003A2AF2" w:rsidRPr="003A2AF2" w:rsidRDefault="003A2AF2" w:rsidP="003A2AF2">
      <w:pPr>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 xml:space="preserve">систем коммунальной инфраструктуры сельского поселения </w:t>
      </w:r>
      <w:proofErr w:type="spellStart"/>
      <w:r w:rsidRPr="003A2AF2">
        <w:rPr>
          <w:rFonts w:ascii="Times New Roman" w:eastAsia="Times New Roman" w:hAnsi="Times New Roman" w:cs="Times New Roman"/>
          <w:b/>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w:t>
      </w:r>
      <w:r w:rsidRPr="003A2AF2">
        <w:rPr>
          <w:rFonts w:ascii="Times New Roman" w:eastAsia="Times New Roman" w:hAnsi="Times New Roman" w:cs="Times New Roman"/>
          <w:b/>
          <w:sz w:val="24"/>
          <w:szCs w:val="24"/>
          <w:lang w:eastAsia="ru-RU"/>
        </w:rPr>
        <w:t>муниципального района Борский Самарской области</w:t>
      </w:r>
    </w:p>
    <w:p w:rsidR="003A2AF2" w:rsidRPr="003A2AF2" w:rsidRDefault="003A2AF2" w:rsidP="003A2AF2">
      <w:pPr>
        <w:spacing w:after="0" w:line="240" w:lineRule="auto"/>
        <w:ind w:firstLine="720"/>
        <w:jc w:val="center"/>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1.6.1. Порядок организации мониторинга и корректировки</w:t>
      </w:r>
    </w:p>
    <w:p w:rsidR="003A2AF2" w:rsidRPr="003A2AF2" w:rsidRDefault="003A2AF2" w:rsidP="003A2AF2">
      <w:pPr>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 xml:space="preserve">Программы комплексного развития систем коммунальной </w:t>
      </w:r>
    </w:p>
    <w:p w:rsidR="003A2AF2" w:rsidRPr="003A2AF2" w:rsidRDefault="003A2AF2" w:rsidP="003A2AF2">
      <w:pPr>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 xml:space="preserve">инфраструктуры сельского поселения </w:t>
      </w:r>
      <w:proofErr w:type="spellStart"/>
      <w:r w:rsidRPr="003A2AF2">
        <w:rPr>
          <w:rFonts w:ascii="Times New Roman" w:eastAsia="Times New Roman" w:hAnsi="Times New Roman" w:cs="Times New Roman"/>
          <w:b/>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w:t>
      </w:r>
      <w:r w:rsidRPr="003A2AF2">
        <w:rPr>
          <w:rFonts w:ascii="Times New Roman" w:eastAsia="Times New Roman" w:hAnsi="Times New Roman" w:cs="Times New Roman"/>
          <w:b/>
          <w:sz w:val="24"/>
          <w:szCs w:val="24"/>
          <w:lang w:eastAsia="ru-RU"/>
        </w:rPr>
        <w:t>муниципального района Борский Самарской области</w:t>
      </w:r>
    </w:p>
    <w:p w:rsidR="003A2AF2" w:rsidRPr="003A2AF2" w:rsidRDefault="003A2AF2" w:rsidP="003A2AF2">
      <w:pPr>
        <w:spacing w:after="0" w:line="240" w:lineRule="auto"/>
        <w:jc w:val="both"/>
        <w:rPr>
          <w:rFonts w:ascii="Times New Roman" w:eastAsia="Times New Roman" w:hAnsi="Times New Roman" w:cs="Times New Roman"/>
          <w:b/>
          <w:sz w:val="24"/>
          <w:szCs w:val="24"/>
          <w:lang w:eastAsia="ru-RU"/>
        </w:rPr>
      </w:pPr>
    </w:p>
    <w:p w:rsidR="003A2AF2" w:rsidRPr="003A2AF2" w:rsidRDefault="003A2AF2" w:rsidP="003A2AF2">
      <w:pPr>
        <w:spacing w:after="0" w:line="240" w:lineRule="auto"/>
        <w:ind w:firstLine="720"/>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Мониторинг </w:t>
      </w:r>
      <w:proofErr w:type="gramStart"/>
      <w:r w:rsidRPr="003A2AF2">
        <w:rPr>
          <w:rFonts w:ascii="Times New Roman" w:eastAsia="Times New Roman" w:hAnsi="Times New Roman" w:cs="Times New Roman"/>
          <w:sz w:val="24"/>
          <w:szCs w:val="24"/>
          <w:lang w:eastAsia="ru-RU"/>
        </w:rPr>
        <w:t>исполнения Программы комплексного развития систем  коммунальной инфраструктуры сельского поселения</w:t>
      </w:r>
      <w:proofErr w:type="gramEnd"/>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 Самарской области осуществляется в целях анализа и оценки выполнения плановых мероприятий, предусмотренных в программе, и представляет собой механизм общесистемной координации действий.</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Мониторинг </w:t>
      </w:r>
      <w:proofErr w:type="gramStart"/>
      <w:r w:rsidRPr="003A2AF2">
        <w:rPr>
          <w:rFonts w:ascii="Times New Roman" w:eastAsia="Times New Roman" w:hAnsi="Times New Roman" w:cs="Times New Roman"/>
          <w:sz w:val="24"/>
          <w:szCs w:val="24"/>
          <w:lang w:eastAsia="ru-RU"/>
        </w:rPr>
        <w:t>выполнения Программы комплексного развития систем коммунальной инфраструктуры сельского поселения</w:t>
      </w:r>
      <w:proofErr w:type="gramEnd"/>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 Самарской области, а также производственных  и инвестиционных программ предприятий коммунального комплекса осуществляется в соответствии с Федеральным законом от 30 декабря 2004 года № 210-ФЗ «Об основах регулирования тарифов организаций коммунального комплекса».</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 xml:space="preserve">Целью проведения мониторинга является совершенствование </w:t>
      </w:r>
      <w:proofErr w:type="gramStart"/>
      <w:r w:rsidRPr="003A2AF2">
        <w:rPr>
          <w:rFonts w:ascii="Times New Roman" w:eastAsia="Times New Roman" w:hAnsi="Times New Roman" w:cs="Times New Roman"/>
          <w:sz w:val="24"/>
          <w:szCs w:val="24"/>
          <w:lang w:eastAsia="ru-RU"/>
        </w:rPr>
        <w:t>Программы комплексного развития систем коммунальной инфраструктуры сельского поселения</w:t>
      </w:r>
      <w:proofErr w:type="gramEnd"/>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 Самарской области, производственных и инвестиционных программ организаций коммунального комплекса и обеспечение их соответствия изменившимся условиям внешней среды и своевременного принятия решений о развитии систем коммунальной инфраструктуры.</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Мониторинг выполнения производственных программ и инвестиционных программ организаций коммунального комплекса включает сбор и анализ информации о выполнении показателей, установленных производственными программами и инвестиционными программами организаций коммунального комплекса, а также анализ информации о состоянии и развитии соответствующих систем коммунальной инфраструктуры.</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proofErr w:type="gramStart"/>
      <w:r w:rsidRPr="003A2AF2">
        <w:rPr>
          <w:rFonts w:ascii="Times New Roman" w:eastAsia="Times New Roman" w:hAnsi="Times New Roman" w:cs="Times New Roman"/>
          <w:sz w:val="24"/>
          <w:szCs w:val="24"/>
          <w:lang w:eastAsia="ru-RU"/>
        </w:rPr>
        <w:t>Мониторинг выполнения производственных программ и инвестиционных программ организаций коммунального комплекса проводится в соответствии с методикой проведения указанного мониторинга, содержащей перечень экономических и иных показателей, применяемых органами регулирования, содержащей перечень экономических и иных показателей, применяемых органами регулирования для анализа информации о выполнении производственной программы и инвестиционной программы организации коммунального комплекса.</w:t>
      </w:r>
      <w:proofErr w:type="gramEnd"/>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Основными задачами проведения мониторинга являются:</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 анализ соответствия запланированных мероприятий фактически </w:t>
      </w:r>
      <w:proofErr w:type="gramStart"/>
      <w:r w:rsidRPr="003A2AF2">
        <w:rPr>
          <w:rFonts w:ascii="Times New Roman" w:eastAsia="Times New Roman" w:hAnsi="Times New Roman" w:cs="Times New Roman"/>
          <w:sz w:val="24"/>
          <w:szCs w:val="24"/>
          <w:lang w:eastAsia="ru-RU"/>
        </w:rPr>
        <w:t>осуществленным</w:t>
      </w:r>
      <w:proofErr w:type="gramEnd"/>
      <w:r w:rsidRPr="003A2AF2">
        <w:rPr>
          <w:rFonts w:ascii="Times New Roman" w:eastAsia="Times New Roman" w:hAnsi="Times New Roman" w:cs="Times New Roman"/>
          <w:sz w:val="24"/>
          <w:szCs w:val="24"/>
          <w:lang w:eastAsia="ru-RU"/>
        </w:rPr>
        <w:t xml:space="preserve"> (оценка хода реализации);</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 - анализ соответствия фактических результатов программы ее целям (анализ результативности);</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анализ соотношения затрат, направленных на реализацию программы, с полученным эффектом (анализ эффективности);</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анализ влияния изменений внешних условий;</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анализ причин успехов и неудач выполнения программы;</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анализ эффективности и организации выполнения программы;</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корректировка программы с учетом происходящих изменений, в том числе уточнение целей и задач программы.</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Основными этапами </w:t>
      </w:r>
      <w:proofErr w:type="gramStart"/>
      <w:r w:rsidRPr="003A2AF2">
        <w:rPr>
          <w:rFonts w:ascii="Times New Roman" w:eastAsia="Times New Roman" w:hAnsi="Times New Roman" w:cs="Times New Roman"/>
          <w:sz w:val="24"/>
          <w:szCs w:val="24"/>
          <w:lang w:eastAsia="ru-RU"/>
        </w:rPr>
        <w:t>проведения мониторинга Программы комплексного развития систем коммунальной инфраструктуры сельского поселения</w:t>
      </w:r>
      <w:proofErr w:type="gramEnd"/>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 Самарской области являются:</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 определение целей и задач </w:t>
      </w:r>
      <w:proofErr w:type="gramStart"/>
      <w:r w:rsidRPr="003A2AF2">
        <w:rPr>
          <w:rFonts w:ascii="Times New Roman" w:eastAsia="Times New Roman" w:hAnsi="Times New Roman" w:cs="Times New Roman"/>
          <w:sz w:val="24"/>
          <w:szCs w:val="24"/>
          <w:lang w:eastAsia="ru-RU"/>
        </w:rPr>
        <w:t>проведения мониторинга Программы комплексного развития систем коммунальной инфраструктуры сельского поселения</w:t>
      </w:r>
      <w:proofErr w:type="gramEnd"/>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 Самарской области, производственных и инвестиционных программ организаций  коммунального комплекса;</w:t>
      </w:r>
    </w:p>
    <w:p w:rsidR="003A2AF2" w:rsidRPr="003A2AF2" w:rsidRDefault="003A2AF2" w:rsidP="003A2AF2">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формирование системы индикаторов, отражающих реализацию целей и задач </w:t>
      </w:r>
      <w:proofErr w:type="gramStart"/>
      <w:r w:rsidRPr="003A2AF2">
        <w:rPr>
          <w:rFonts w:ascii="Times New Roman" w:eastAsia="Times New Roman" w:hAnsi="Times New Roman" w:cs="Times New Roman"/>
          <w:sz w:val="24"/>
          <w:szCs w:val="24"/>
          <w:lang w:eastAsia="ru-RU"/>
        </w:rPr>
        <w:t>Программы комплексного развития систем коммунальной инфраструктуры сельского поселения</w:t>
      </w:r>
      <w:proofErr w:type="gramEnd"/>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 Самарской области, производственных и инвестиционных программ организаций коммунального комплекса;</w:t>
      </w:r>
    </w:p>
    <w:p w:rsidR="003A2AF2" w:rsidRPr="003A2AF2" w:rsidRDefault="003A2AF2" w:rsidP="003A2AF2">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формирование системы планово-отчетной документации, необходимой для оперативного контроля над реализацией </w:t>
      </w:r>
      <w:proofErr w:type="gramStart"/>
      <w:r w:rsidRPr="003A2AF2">
        <w:rPr>
          <w:rFonts w:ascii="Times New Roman" w:eastAsia="Times New Roman" w:hAnsi="Times New Roman" w:cs="Times New Roman"/>
          <w:sz w:val="24"/>
          <w:szCs w:val="24"/>
          <w:lang w:eastAsia="ru-RU"/>
        </w:rPr>
        <w:t>Программы комплексного развития систем коммунальной инфраструктуры сельского поселения</w:t>
      </w:r>
      <w:proofErr w:type="gramEnd"/>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 Самарской области, и периодичности предоставления информации;</w:t>
      </w:r>
    </w:p>
    <w:p w:rsidR="003A2AF2" w:rsidRPr="003A2AF2" w:rsidRDefault="003A2AF2" w:rsidP="003A2AF2">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анализ полученной информации;</w:t>
      </w:r>
    </w:p>
    <w:p w:rsidR="003A2AF2" w:rsidRPr="003A2AF2" w:rsidRDefault="003A2AF2" w:rsidP="003A2AF2">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подготовка предложений по корректировке отдельных программ.</w:t>
      </w:r>
    </w:p>
    <w:p w:rsidR="003A2AF2" w:rsidRPr="003A2AF2" w:rsidRDefault="003A2AF2" w:rsidP="003A2AF2">
      <w:pPr>
        <w:spacing w:after="0" w:line="240" w:lineRule="auto"/>
        <w:ind w:firstLine="709"/>
        <w:jc w:val="center"/>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 xml:space="preserve">1.6.2. Правила проведения мониторинга  </w:t>
      </w:r>
    </w:p>
    <w:p w:rsidR="003A2AF2" w:rsidRPr="003A2AF2" w:rsidRDefault="003A2AF2" w:rsidP="003A2AF2">
      <w:pPr>
        <w:spacing w:after="0" w:line="240" w:lineRule="auto"/>
        <w:ind w:firstLine="709"/>
        <w:jc w:val="both"/>
        <w:rPr>
          <w:rFonts w:ascii="Times New Roman" w:eastAsia="Times New Roman" w:hAnsi="Times New Roman" w:cs="Times New Roman"/>
          <w:b/>
          <w:sz w:val="24"/>
          <w:szCs w:val="24"/>
          <w:lang w:eastAsia="ru-RU"/>
        </w:rPr>
      </w:pP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Мониторинг  выполнения производственной и инвестиционной программы организации коммунального комплекса является инструментом для своевременного выявления отклонений хода реализации программ от намеченного плана и принятия </w:t>
      </w:r>
      <w:r w:rsidRPr="003A2AF2">
        <w:rPr>
          <w:rFonts w:ascii="Times New Roman" w:eastAsia="Times New Roman" w:hAnsi="Times New Roman" w:cs="Times New Roman"/>
          <w:sz w:val="24"/>
          <w:szCs w:val="24"/>
          <w:lang w:eastAsia="ru-RU"/>
        </w:rPr>
        <w:lastRenderedPageBreak/>
        <w:t>обоснованных управленческих решений, как в части корректировки хода реализации программ, так и в части корректировки самих  программ.</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Проведение мониторинга и оценки выполнения инвестиционной и производственной программы развития систем коммунальной инфраструктуры базируется на следующих принципах:</w:t>
      </w:r>
    </w:p>
    <w:p w:rsidR="003A2AF2" w:rsidRPr="003A2AF2" w:rsidRDefault="003A2AF2" w:rsidP="003A2AF2">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определенность – четкое определение отчетных показателей, последовательность измерений показателей от одного отчетного периода к другому;</w:t>
      </w:r>
    </w:p>
    <w:p w:rsidR="003A2AF2" w:rsidRPr="003A2AF2" w:rsidRDefault="003A2AF2" w:rsidP="003A2AF2">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регулярность – проведение измерений достаточно часто и через равные промежутки времени;</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достоверность – использование точной и достоверной информации, формализация методов сбора информации.</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Мониторинг производственной и инвестиционной программы организации коммунального комплекса осуществляет Заказчик программы, орган регулирования муниципального образования, сторонняя организация и/или иной орган, уполномоченный в соответствии с действующими нормативными правовыми актами Российской Федерации и Самарской области.</w:t>
      </w: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Исполнитель мониторинга производственной и инвестиционной программ организации коммунального комплекса утверждается главой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 Самарской области.</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1.6.3. Сбор и систематизация информации</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Разработчик </w:t>
      </w:r>
      <w:proofErr w:type="gramStart"/>
      <w:r w:rsidRPr="003A2AF2">
        <w:rPr>
          <w:rFonts w:ascii="Times New Roman" w:eastAsia="Times New Roman" w:hAnsi="Times New Roman" w:cs="Times New Roman"/>
          <w:sz w:val="24"/>
          <w:szCs w:val="24"/>
          <w:lang w:eastAsia="ru-RU"/>
        </w:rPr>
        <w:t>Программы комплексного развития систем коммунальной инфраструктуры сельского поселения</w:t>
      </w:r>
      <w:proofErr w:type="gramEnd"/>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 Самарской области совместно с органом регулирования сельского поселения разрабатывает систему индикаторов, позволяющих отслеживать ход выполнения Программы комплексного развития систем коммунальной инфраструктуры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 Самарской области, производственных и инвестиционных программ организаций коммунального комплекса.</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Для каждого индикатора необходимо установить:</w:t>
      </w:r>
    </w:p>
    <w:p w:rsidR="003A2AF2" w:rsidRPr="003A2AF2" w:rsidRDefault="003A2AF2" w:rsidP="003A2AF2">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определение (что отражает данный индикатор);</w:t>
      </w:r>
    </w:p>
    <w:p w:rsidR="003A2AF2" w:rsidRPr="003A2AF2" w:rsidRDefault="003A2AF2" w:rsidP="003A2AF2">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источник информации;</w:t>
      </w:r>
    </w:p>
    <w:p w:rsidR="003A2AF2" w:rsidRPr="003A2AF2" w:rsidRDefault="003A2AF2" w:rsidP="003A2AF2">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периодичность (с какой частотой собирается);</w:t>
      </w:r>
    </w:p>
    <w:p w:rsidR="003A2AF2" w:rsidRPr="003A2AF2" w:rsidRDefault="003A2AF2" w:rsidP="003A2AF2">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точка отсчета (значение показателя «на входе» до момента реализации программы);</w:t>
      </w:r>
    </w:p>
    <w:p w:rsidR="003A2AF2" w:rsidRPr="003A2AF2" w:rsidRDefault="003A2AF2" w:rsidP="003A2AF2">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целевое значение (ожидаемое значение «на выходе» по итогам реализации мероприятий, запланированных в программе);</w:t>
      </w:r>
    </w:p>
    <w:p w:rsidR="003A2AF2" w:rsidRPr="003A2AF2" w:rsidRDefault="003A2AF2" w:rsidP="003A2AF2">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единица измерения.</w:t>
      </w:r>
    </w:p>
    <w:p w:rsidR="003A2AF2" w:rsidRPr="003A2AF2" w:rsidRDefault="003A2AF2" w:rsidP="003A2AF2">
      <w:pPr>
        <w:spacing w:after="0" w:line="240" w:lineRule="auto"/>
        <w:ind w:left="360"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Основными источниками получения информации являются:</w:t>
      </w:r>
    </w:p>
    <w:p w:rsidR="003A2AF2" w:rsidRPr="003A2AF2" w:rsidRDefault="003A2AF2" w:rsidP="003A2AF2">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субъекты водоснабжения и водоотведения;</w:t>
      </w:r>
    </w:p>
    <w:p w:rsidR="003A2AF2" w:rsidRPr="003A2AF2" w:rsidRDefault="003A2AF2" w:rsidP="003A2AF2">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органы государственной статистики;</w:t>
      </w:r>
    </w:p>
    <w:p w:rsidR="003A2AF2" w:rsidRPr="003A2AF2" w:rsidRDefault="003A2AF2" w:rsidP="003A2AF2">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органы исполнительной власти сельского поселения;</w:t>
      </w:r>
    </w:p>
    <w:p w:rsidR="003A2AF2" w:rsidRPr="003A2AF2" w:rsidRDefault="003A2AF2" w:rsidP="003A2AF2">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 регулирования сельского поселения;</w:t>
      </w:r>
    </w:p>
    <w:p w:rsidR="003A2AF2" w:rsidRPr="003A2AF2" w:rsidRDefault="003A2AF2" w:rsidP="003A2AF2">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потребители воды и услуг по водоотведению;</w:t>
      </w:r>
    </w:p>
    <w:p w:rsidR="003A2AF2" w:rsidRPr="003A2AF2" w:rsidRDefault="003A2AF2" w:rsidP="003A2AF2">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организации, осуществляющие территориальное планирование в границах сельского поселения.</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Разработчик </w:t>
      </w:r>
      <w:proofErr w:type="gramStart"/>
      <w:r w:rsidRPr="003A2AF2">
        <w:rPr>
          <w:rFonts w:ascii="Times New Roman" w:eastAsia="Times New Roman" w:hAnsi="Times New Roman" w:cs="Times New Roman"/>
          <w:sz w:val="24"/>
          <w:szCs w:val="24"/>
          <w:lang w:eastAsia="ru-RU"/>
        </w:rPr>
        <w:t>Программы комплексного развития систем коммунальной инфраструктуры сельского поселения</w:t>
      </w:r>
      <w:proofErr w:type="gramEnd"/>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 Самарской области совместно с органом регулирования сельского поселения разрабатывают форматы предоставления информации и устанавливают периодичность предоставления информации (ежемесячно, ежеквартально, ежегодно).</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Формат и периодичность предоставления информации устанавливаются отдельно для каждого источника получения информации.</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Форматы и периодичность предоставления информации утверждаются Главой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 Самарской области.</w:t>
      </w:r>
    </w:p>
    <w:p w:rsidR="003A2AF2" w:rsidRPr="003A2AF2" w:rsidRDefault="003A2AF2" w:rsidP="003A2AF2">
      <w:pPr>
        <w:spacing w:after="0" w:line="240" w:lineRule="auto"/>
        <w:ind w:firstLine="709"/>
        <w:jc w:val="center"/>
        <w:rPr>
          <w:rFonts w:ascii="Times New Roman" w:eastAsia="Times New Roman" w:hAnsi="Times New Roman" w:cs="Times New Roman"/>
          <w:b/>
          <w:sz w:val="24"/>
          <w:szCs w:val="24"/>
          <w:lang w:eastAsia="ru-RU"/>
        </w:rPr>
      </w:pPr>
    </w:p>
    <w:p w:rsidR="003A2AF2" w:rsidRPr="003A2AF2" w:rsidRDefault="003A2AF2" w:rsidP="003A2AF2">
      <w:pPr>
        <w:spacing w:after="0" w:line="240" w:lineRule="auto"/>
        <w:ind w:firstLine="709"/>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1.6.4. Анализ информации и формирование рекомендаций</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Основными этапами анализа информации о выполнении </w:t>
      </w:r>
      <w:proofErr w:type="gramStart"/>
      <w:r w:rsidRPr="003A2AF2">
        <w:rPr>
          <w:rFonts w:ascii="Times New Roman" w:eastAsia="Times New Roman" w:hAnsi="Times New Roman" w:cs="Times New Roman"/>
          <w:sz w:val="24"/>
          <w:szCs w:val="24"/>
          <w:lang w:eastAsia="ru-RU"/>
        </w:rPr>
        <w:t>Программы комплексного развития систем коммунальной инфраструктуры сельского поселения</w:t>
      </w:r>
      <w:proofErr w:type="gramEnd"/>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 Самарской области, производственных и инвестиционных программ являются:</w:t>
      </w:r>
    </w:p>
    <w:p w:rsidR="003A2AF2" w:rsidRPr="003A2AF2" w:rsidRDefault="003A2AF2" w:rsidP="003A2AF2">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описание фактической ситуации (фактическое значение индикаторов на момент сбора информации, описание условий внешней среды);</w:t>
      </w:r>
    </w:p>
    <w:p w:rsidR="003A2AF2" w:rsidRPr="003A2AF2" w:rsidRDefault="003A2AF2" w:rsidP="003A2AF2">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анализ ситуации в динамике (сравнение фактического значения индикаторов на момент сбора информации с точкой отсчета);</w:t>
      </w:r>
    </w:p>
    <w:p w:rsidR="003A2AF2" w:rsidRPr="003A2AF2" w:rsidRDefault="003A2AF2" w:rsidP="003A2AF2">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анализ хода реализации программы (сравнение фактического значения индикаторов с целевыми значениями);</w:t>
      </w:r>
    </w:p>
    <w:p w:rsidR="003A2AF2" w:rsidRPr="003A2AF2" w:rsidRDefault="003A2AF2" w:rsidP="003A2AF2">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сравнение затрат и эффектов;</w:t>
      </w:r>
    </w:p>
    <w:p w:rsidR="003A2AF2" w:rsidRPr="003A2AF2" w:rsidRDefault="003A2AF2" w:rsidP="003A2AF2">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анализ успехов и неудач;</w:t>
      </w:r>
    </w:p>
    <w:p w:rsidR="003A2AF2" w:rsidRPr="003A2AF2" w:rsidRDefault="003A2AF2" w:rsidP="003A2AF2">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анализ влияния изменений внешних условий;</w:t>
      </w:r>
    </w:p>
    <w:p w:rsidR="003A2AF2" w:rsidRPr="003A2AF2" w:rsidRDefault="003A2AF2" w:rsidP="003A2AF2">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анализ эффективности организации выполнения программы;</w:t>
      </w:r>
    </w:p>
    <w:p w:rsidR="003A2AF2" w:rsidRPr="003A2AF2" w:rsidRDefault="003A2AF2" w:rsidP="003A2AF2">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выводы;</w:t>
      </w:r>
    </w:p>
    <w:p w:rsidR="003A2AF2" w:rsidRPr="003A2AF2" w:rsidRDefault="003A2AF2" w:rsidP="003A2AF2">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рекомендации.</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Основными методами анализа информации являются:</w:t>
      </w:r>
    </w:p>
    <w:p w:rsidR="003A2AF2" w:rsidRPr="003A2AF2" w:rsidRDefault="003A2AF2" w:rsidP="003A2AF2">
      <w:pPr>
        <w:numPr>
          <w:ilvl w:val="0"/>
          <w:numId w:val="8"/>
        </w:numPr>
        <w:spacing w:after="0" w:line="240" w:lineRule="auto"/>
        <w:ind w:firstLine="709"/>
        <w:jc w:val="both"/>
        <w:rPr>
          <w:rFonts w:ascii="Times New Roman" w:eastAsia="Times New Roman" w:hAnsi="Times New Roman" w:cs="Times New Roman"/>
          <w:sz w:val="24"/>
          <w:szCs w:val="24"/>
          <w:lang w:eastAsia="ru-RU"/>
        </w:rPr>
      </w:pPr>
      <w:proofErr w:type="gramStart"/>
      <w:r w:rsidRPr="003A2AF2">
        <w:rPr>
          <w:rFonts w:ascii="Times New Roman" w:eastAsia="Times New Roman" w:hAnsi="Times New Roman" w:cs="Times New Roman"/>
          <w:sz w:val="24"/>
          <w:szCs w:val="24"/>
          <w:lang w:eastAsia="ru-RU"/>
        </w:rPr>
        <w:t>количественные</w:t>
      </w:r>
      <w:proofErr w:type="gramEnd"/>
      <w:r w:rsidRPr="003A2AF2">
        <w:rPr>
          <w:rFonts w:ascii="Times New Roman" w:eastAsia="Times New Roman" w:hAnsi="Times New Roman" w:cs="Times New Roman"/>
          <w:sz w:val="24"/>
          <w:szCs w:val="24"/>
          <w:lang w:eastAsia="ru-RU"/>
        </w:rPr>
        <w:t xml:space="preserve"> – обработка количественных данных с помощью формализованных математических операций (расчет средних и относительных величин, корреляционный анализ, регрессионный анализ и т.д.);</w:t>
      </w:r>
    </w:p>
    <w:p w:rsidR="003A2AF2" w:rsidRPr="003A2AF2" w:rsidRDefault="003A2AF2" w:rsidP="003A2AF2">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качественные – интерпретация собранных ранее данных, которые невозможно оценить количественно и проанализировать с помощью формализованных математических методов (метод экспертных оценок).</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proofErr w:type="gramStart"/>
      <w:r w:rsidRPr="003A2AF2">
        <w:rPr>
          <w:rFonts w:ascii="Times New Roman" w:eastAsia="Times New Roman" w:hAnsi="Times New Roman" w:cs="Times New Roman"/>
          <w:sz w:val="24"/>
          <w:szCs w:val="24"/>
          <w:lang w:eastAsia="ru-RU"/>
        </w:rPr>
        <w:t xml:space="preserve">На основании данных анализа Исполнитель готовит отчет о выполнении мероприятий, предусмотренных в Программе комплексного развития систем коммунальной инфраструктуры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 Самарской области, инвестиционной и производственной программах предприятия коммунального комплекса с использованием таблично-графического материала и формирует рекомендации по принятию управленческих решений, направленных на корректировку хода реализации программ (перераспределение ресурсов, активизация выполнения программ и т.д.), и, в</w:t>
      </w:r>
      <w:proofErr w:type="gramEnd"/>
      <w:r w:rsidRPr="003A2AF2">
        <w:rPr>
          <w:rFonts w:ascii="Times New Roman" w:eastAsia="Times New Roman" w:hAnsi="Times New Roman" w:cs="Times New Roman"/>
          <w:sz w:val="24"/>
          <w:szCs w:val="24"/>
          <w:lang w:eastAsia="ru-RU"/>
        </w:rPr>
        <w:t xml:space="preserve"> </w:t>
      </w:r>
      <w:proofErr w:type="gramStart"/>
      <w:r w:rsidRPr="003A2AF2">
        <w:rPr>
          <w:rFonts w:ascii="Times New Roman" w:eastAsia="Times New Roman" w:hAnsi="Times New Roman" w:cs="Times New Roman"/>
          <w:sz w:val="24"/>
          <w:szCs w:val="24"/>
          <w:lang w:eastAsia="ru-RU"/>
        </w:rPr>
        <w:t>случае</w:t>
      </w:r>
      <w:proofErr w:type="gramEnd"/>
      <w:r w:rsidRPr="003A2AF2">
        <w:rPr>
          <w:rFonts w:ascii="Times New Roman" w:eastAsia="Times New Roman" w:hAnsi="Times New Roman" w:cs="Times New Roman"/>
          <w:sz w:val="24"/>
          <w:szCs w:val="24"/>
          <w:lang w:eastAsia="ru-RU"/>
        </w:rPr>
        <w:t xml:space="preserve"> необходимости, рекомендации по корректировке программ.</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Рекомендации по корректировке хода реализации программ направляются на рассмотрение и утверждение главе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 Самарской области.</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При вынесении рекомендации по корректировке </w:t>
      </w:r>
      <w:proofErr w:type="gramStart"/>
      <w:r w:rsidRPr="003A2AF2">
        <w:rPr>
          <w:rFonts w:ascii="Times New Roman" w:eastAsia="Times New Roman" w:hAnsi="Times New Roman" w:cs="Times New Roman"/>
          <w:sz w:val="24"/>
          <w:szCs w:val="24"/>
          <w:lang w:eastAsia="ru-RU"/>
        </w:rPr>
        <w:t>Программы комплексного  развития систем коммунальной инфраструктуры сельского поселения</w:t>
      </w:r>
      <w:proofErr w:type="gramEnd"/>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 Самарской области исполнитель формирует пакет информационных материалов для организации публичных слушаний.</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 xml:space="preserve">1.6.5. Публичное обсуждение корректировки Программы </w:t>
      </w:r>
      <w:proofErr w:type="gramStart"/>
      <w:r w:rsidRPr="003A2AF2">
        <w:rPr>
          <w:rFonts w:ascii="Times New Roman" w:eastAsia="Times New Roman" w:hAnsi="Times New Roman" w:cs="Times New Roman"/>
          <w:b/>
          <w:sz w:val="24"/>
          <w:szCs w:val="24"/>
          <w:lang w:eastAsia="ru-RU"/>
        </w:rPr>
        <w:t>комплексного</w:t>
      </w:r>
      <w:proofErr w:type="gramEnd"/>
    </w:p>
    <w:p w:rsidR="003A2AF2" w:rsidRPr="003A2AF2" w:rsidRDefault="003A2AF2" w:rsidP="003A2AF2">
      <w:pPr>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 xml:space="preserve">развития систем коммунальной инфраструктуры сельского поселения </w:t>
      </w:r>
      <w:proofErr w:type="spellStart"/>
      <w:r w:rsidRPr="003A2AF2">
        <w:rPr>
          <w:rFonts w:ascii="Times New Roman" w:eastAsia="Times New Roman" w:hAnsi="Times New Roman" w:cs="Times New Roman"/>
          <w:b/>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w:t>
      </w:r>
      <w:r w:rsidRPr="003A2AF2">
        <w:rPr>
          <w:rFonts w:ascii="Times New Roman" w:eastAsia="Times New Roman" w:hAnsi="Times New Roman" w:cs="Times New Roman"/>
          <w:b/>
          <w:sz w:val="24"/>
          <w:szCs w:val="24"/>
          <w:lang w:eastAsia="ru-RU"/>
        </w:rPr>
        <w:t>муниципального района Борский Самарской области</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Публичное обсуждение </w:t>
      </w:r>
      <w:proofErr w:type="gramStart"/>
      <w:r w:rsidRPr="003A2AF2">
        <w:rPr>
          <w:rFonts w:ascii="Times New Roman" w:eastAsia="Times New Roman" w:hAnsi="Times New Roman" w:cs="Times New Roman"/>
          <w:sz w:val="24"/>
          <w:szCs w:val="24"/>
          <w:lang w:eastAsia="ru-RU"/>
        </w:rPr>
        <w:t>корректировки Программы комплексного развития систем коммунальной инфраструктуры сельского поселения</w:t>
      </w:r>
      <w:proofErr w:type="gramEnd"/>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 Самарской области осуществляется на основании отчета о результатах мониторинга.</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Сроки и порядок публичного </w:t>
      </w:r>
      <w:proofErr w:type="gramStart"/>
      <w:r w:rsidRPr="003A2AF2">
        <w:rPr>
          <w:rFonts w:ascii="Times New Roman" w:eastAsia="Times New Roman" w:hAnsi="Times New Roman" w:cs="Times New Roman"/>
          <w:sz w:val="24"/>
          <w:szCs w:val="24"/>
          <w:lang w:eastAsia="ru-RU"/>
        </w:rPr>
        <w:t>обсуждения корректировки Программы  комплексного развития систем коммунальной инфраструктуры сельского поселения</w:t>
      </w:r>
      <w:proofErr w:type="gramEnd"/>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 Самарской области определяются в соответствии с нормативными правовыми актами муниципального образования.</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 xml:space="preserve">По итогам публичного обсуждения Программа комплексного развития систем коммунальной инфраструктуры с учетом корректировок представляется на утверждение Собрания представителей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Борского района Самарской области.</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Утвержденная Программа комплексного развития систем коммунальной инфраструктуры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муниципального района Борский Самарской области направляется в орган регулирования Самарской области.</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709"/>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 xml:space="preserve">1.6.6. Требования к организации, осуществляющей мониторинг </w:t>
      </w:r>
      <w:proofErr w:type="gramStart"/>
      <w:r w:rsidRPr="003A2AF2">
        <w:rPr>
          <w:rFonts w:ascii="Times New Roman" w:eastAsia="Times New Roman" w:hAnsi="Times New Roman" w:cs="Times New Roman"/>
          <w:b/>
          <w:sz w:val="24"/>
          <w:szCs w:val="24"/>
          <w:lang w:eastAsia="ru-RU"/>
        </w:rPr>
        <w:t>выполнения Программы комплексного развития систем коммунальной инфраструктуры сельского поселения</w:t>
      </w:r>
      <w:proofErr w:type="gramEnd"/>
      <w:r w:rsidRPr="003A2AF2">
        <w:rPr>
          <w:rFonts w:ascii="Times New Roman" w:eastAsia="Times New Roman" w:hAnsi="Times New Roman" w:cs="Times New Roman"/>
          <w:b/>
          <w:sz w:val="24"/>
          <w:szCs w:val="24"/>
          <w:lang w:eastAsia="ru-RU"/>
        </w:rPr>
        <w:t xml:space="preserve"> </w:t>
      </w:r>
      <w:proofErr w:type="spellStart"/>
      <w:r w:rsidRPr="003A2AF2">
        <w:rPr>
          <w:rFonts w:ascii="Times New Roman" w:eastAsia="Times New Roman" w:hAnsi="Times New Roman" w:cs="Times New Roman"/>
          <w:b/>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w:t>
      </w:r>
      <w:r w:rsidRPr="003A2AF2">
        <w:rPr>
          <w:rFonts w:ascii="Times New Roman" w:eastAsia="Times New Roman" w:hAnsi="Times New Roman" w:cs="Times New Roman"/>
          <w:b/>
          <w:sz w:val="24"/>
          <w:szCs w:val="24"/>
          <w:lang w:eastAsia="ru-RU"/>
        </w:rPr>
        <w:t>муниципального района Борский Самарской области, производственных и инвестиционных программ организаций коммунального комплекса</w:t>
      </w:r>
    </w:p>
    <w:p w:rsidR="003A2AF2" w:rsidRPr="003A2AF2" w:rsidRDefault="003A2AF2" w:rsidP="003A2AF2">
      <w:pPr>
        <w:spacing w:after="0" w:line="240" w:lineRule="auto"/>
        <w:ind w:firstLine="709"/>
        <w:jc w:val="center"/>
        <w:rPr>
          <w:rFonts w:ascii="Times New Roman" w:eastAsia="Times New Roman" w:hAnsi="Times New Roman" w:cs="Times New Roman"/>
          <w:b/>
          <w:sz w:val="24"/>
          <w:szCs w:val="24"/>
          <w:lang w:eastAsia="ru-RU"/>
        </w:rPr>
      </w:pPr>
    </w:p>
    <w:p w:rsidR="003A2AF2" w:rsidRPr="003A2AF2" w:rsidRDefault="003A2AF2" w:rsidP="003A2AF2">
      <w:pPr>
        <w:spacing w:after="0" w:line="240" w:lineRule="auto"/>
        <w:ind w:firstLine="709"/>
        <w:jc w:val="center"/>
        <w:rPr>
          <w:rFonts w:ascii="Times New Roman" w:eastAsia="Times New Roman" w:hAnsi="Times New Roman" w:cs="Times New Roman"/>
          <w:b/>
          <w:sz w:val="24"/>
          <w:szCs w:val="24"/>
          <w:lang w:eastAsia="ru-RU"/>
        </w:rPr>
      </w:pP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осуществляющая мониторинг программы, должна удовлетворять следующим требованиям:</w:t>
      </w:r>
    </w:p>
    <w:p w:rsidR="003A2AF2" w:rsidRPr="003A2AF2" w:rsidRDefault="003A2AF2" w:rsidP="003A2AF2">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наличие квалифицированного персонала;</w:t>
      </w:r>
    </w:p>
    <w:p w:rsidR="003A2AF2" w:rsidRPr="003A2AF2" w:rsidRDefault="003A2AF2" w:rsidP="003A2AF2">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наличие необходимого технического оснащения.</w:t>
      </w:r>
    </w:p>
    <w:p w:rsidR="003A2AF2" w:rsidRPr="003A2AF2" w:rsidRDefault="003A2AF2" w:rsidP="003A2AF2">
      <w:pPr>
        <w:spacing w:after="0" w:line="240" w:lineRule="auto"/>
        <w:rPr>
          <w:rFonts w:ascii="Times New Roman" w:eastAsia="Times New Roman" w:hAnsi="Times New Roman" w:cs="Times New Roman"/>
          <w:b/>
          <w:sz w:val="24"/>
          <w:szCs w:val="24"/>
          <w:lang w:eastAsia="ru-RU"/>
        </w:rPr>
      </w:pPr>
    </w:p>
    <w:p w:rsidR="003A2AF2" w:rsidRPr="003A2AF2" w:rsidRDefault="003A2AF2" w:rsidP="003A2AF2">
      <w:pPr>
        <w:spacing w:after="0" w:line="240" w:lineRule="auto"/>
        <w:jc w:val="center"/>
        <w:rPr>
          <w:rFonts w:ascii="Times New Roman" w:eastAsia="Times New Roman" w:hAnsi="Times New Roman" w:cs="Times New Roman"/>
          <w:b/>
          <w:sz w:val="24"/>
          <w:szCs w:val="24"/>
          <w:lang w:eastAsia="ru-RU"/>
        </w:rPr>
      </w:pPr>
    </w:p>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b/>
          <w:sz w:val="24"/>
          <w:szCs w:val="24"/>
          <w:lang w:eastAsia="ru-RU"/>
        </w:rPr>
        <w:t xml:space="preserve">1.6.7. Права, обязанности и ответственность организации, осуществляющей мониторинг  </w:t>
      </w:r>
      <w:proofErr w:type="gramStart"/>
      <w:r w:rsidRPr="003A2AF2">
        <w:rPr>
          <w:rFonts w:ascii="Times New Roman" w:eastAsia="Times New Roman" w:hAnsi="Times New Roman" w:cs="Times New Roman"/>
          <w:b/>
          <w:sz w:val="24"/>
          <w:szCs w:val="24"/>
          <w:lang w:eastAsia="ru-RU"/>
        </w:rPr>
        <w:t>Программы  комплексного развития систем коммунальной инфраструктуры сельского поселения</w:t>
      </w:r>
      <w:proofErr w:type="gramEnd"/>
      <w:r w:rsidRPr="003A2AF2">
        <w:rPr>
          <w:rFonts w:ascii="Times New Roman" w:eastAsia="Times New Roman" w:hAnsi="Times New Roman" w:cs="Times New Roman"/>
          <w:b/>
          <w:sz w:val="24"/>
          <w:szCs w:val="24"/>
          <w:lang w:eastAsia="ru-RU"/>
        </w:rPr>
        <w:t xml:space="preserve"> </w:t>
      </w:r>
      <w:proofErr w:type="spellStart"/>
      <w:r w:rsidRPr="003A2AF2">
        <w:rPr>
          <w:rFonts w:ascii="Times New Roman" w:eastAsia="Times New Roman" w:hAnsi="Times New Roman" w:cs="Times New Roman"/>
          <w:b/>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w:t>
      </w:r>
      <w:r w:rsidRPr="003A2AF2">
        <w:rPr>
          <w:rFonts w:ascii="Times New Roman" w:eastAsia="Times New Roman" w:hAnsi="Times New Roman" w:cs="Times New Roman"/>
          <w:b/>
          <w:sz w:val="24"/>
          <w:szCs w:val="24"/>
          <w:lang w:eastAsia="ru-RU"/>
        </w:rPr>
        <w:t>муниципального района Борский Самарской области, производственных и инвестиционных программ организаций  коммунального комплекса</w:t>
      </w:r>
    </w:p>
    <w:p w:rsidR="003A2AF2" w:rsidRPr="003A2AF2" w:rsidRDefault="003A2AF2" w:rsidP="003A2AF2">
      <w:pPr>
        <w:spacing w:after="0" w:line="240" w:lineRule="auto"/>
        <w:ind w:firstLine="709"/>
        <w:jc w:val="center"/>
        <w:rPr>
          <w:rFonts w:ascii="Times New Roman" w:eastAsia="Times New Roman" w:hAnsi="Times New Roman" w:cs="Times New Roman"/>
          <w:b/>
          <w:sz w:val="24"/>
          <w:szCs w:val="24"/>
          <w:lang w:eastAsia="ru-RU"/>
        </w:rPr>
      </w:pP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осуществляющая мониторинг программ, имеет право:</w:t>
      </w:r>
    </w:p>
    <w:p w:rsidR="003A2AF2" w:rsidRPr="003A2AF2" w:rsidRDefault="003A2AF2" w:rsidP="003A2AF2">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требовать от субъектов коммунальной инфраструктуры, потребителей и организаций, осуществляющих территориальное планирование в границах сельского поселения, предоставление информации по структуре и с периодичностью, установленной для каждого источника информации;</w:t>
      </w:r>
    </w:p>
    <w:p w:rsidR="003A2AF2" w:rsidRPr="003A2AF2" w:rsidRDefault="003A2AF2" w:rsidP="003A2AF2">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участвовать в публичном обсуждении по корректировке программ.</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осуществляющая мониторинг программ, обязана:</w:t>
      </w:r>
    </w:p>
    <w:p w:rsidR="003A2AF2" w:rsidRPr="003A2AF2" w:rsidRDefault="003A2AF2" w:rsidP="003A2AF2">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своевременно и качественно проводить мониторинг реализации программ;</w:t>
      </w:r>
    </w:p>
    <w:p w:rsidR="003A2AF2" w:rsidRPr="003A2AF2" w:rsidRDefault="003A2AF2" w:rsidP="003A2AF2">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своевременно и качественно осуществлять подготовку и предоставление органам местного самоуправления отчетов о реализации мероприятий программ.</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Организация, осуществляющая мониторинг программ, несет ответственность </w:t>
      </w:r>
      <w:proofErr w:type="gramStart"/>
      <w:r w:rsidRPr="003A2AF2">
        <w:rPr>
          <w:rFonts w:ascii="Times New Roman" w:eastAsia="Times New Roman" w:hAnsi="Times New Roman" w:cs="Times New Roman"/>
          <w:sz w:val="24"/>
          <w:szCs w:val="24"/>
          <w:lang w:eastAsia="ru-RU"/>
        </w:rPr>
        <w:t>за</w:t>
      </w:r>
      <w:proofErr w:type="gramEnd"/>
      <w:r w:rsidRPr="003A2AF2">
        <w:rPr>
          <w:rFonts w:ascii="Times New Roman" w:eastAsia="Times New Roman" w:hAnsi="Times New Roman" w:cs="Times New Roman"/>
          <w:sz w:val="24"/>
          <w:szCs w:val="24"/>
          <w:lang w:eastAsia="ru-RU"/>
        </w:rPr>
        <w:t>:</w:t>
      </w:r>
    </w:p>
    <w:p w:rsidR="003A2AF2" w:rsidRPr="003A2AF2" w:rsidRDefault="003A2AF2" w:rsidP="003A2AF2">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своевременное и качественное проведение мониторинга реализации программ;</w:t>
      </w:r>
    </w:p>
    <w:p w:rsidR="003A2AF2" w:rsidRPr="003A2AF2" w:rsidRDefault="003A2AF2" w:rsidP="003A2AF2">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своевременную и качественную подготовку и предоставление отчетов о реализации мероприятий программ;</w:t>
      </w:r>
    </w:p>
    <w:p w:rsidR="003A2AF2" w:rsidRPr="003A2AF2" w:rsidRDefault="003A2AF2" w:rsidP="003A2AF2">
      <w:pPr>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обеспечение конфиденциальности информации, полученной от субъектов коммунальной инфраструктуры, потребителей и организаций, осуществляющих территориальное планирование в границах сельского поселения.</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1.6.8.  Методика проведения мониторинга выполнения производственных и инвестиционных программ организаций коммунального комплекса</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Методические рекомендации разработаны на основании:</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Федерального закона от 30 декабря 2004 года № 210-ФЗ «Об основах регулирования тарифов организаций коммунального комплекса»;</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 Постановления Правительства Российской Федерации от 20 февраля 2007 года № 115 «О принятии нормативных актов по отдельным вопросам регулировании тарифов организаций «коммунального комплекса»;</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Приказа № 48 от 14 апреля 2008 года «Об утверждении Методики проведения мониторинга выполнения производственных и инвестиционных программ организаций коммунального комплекса» министерства регионального развития Российской Федерации.</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Настоящая Методика проведения мониторинга выполнения производственных и инвестиционных программ организаций коммунального комплекса (далее – Методика) устанавливает порядок и условия проведения мониторинга выполнения производственных и инвестиционных программ организаций коммунального комплекса в целях обеспечения водоснабжения, водоотведения, очистки сточных вод и своевременного принятия решений и развитии систем коммунальной инфраструктуры.</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Целью разработки Методики является формирование инструментов по реализации федеральными органами исполнительной власти, органами власти субъектов Российской Федерации и органами местного самоуправления своих полномочий в сфере экономического регулирования деятельности организаций коммунального комплекса, в том числе при регулировании тарифов и надбавок организаций коммунального комплекса.</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Мониторинг осуществляется только в отношении производственных и инвестиционных программ, согласованных и утвержденных в соответствии с требованиями законодательства о регулировании тарифов организаций коммунального комплекса.</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Органами, осуществляющими мониторинг инвестиционных программ организаций коммунального комплекса, являются органы регулирования муниципальных образований, представительные органы местного самоуправления, которые утвердили инвестиционные программы данных организаций коммунального комплекса в соответствии с законодательством о регулировании тарифов организаций коммунального комплекса.</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производственных и инвестиционных программ, а также состояние систем коммунальной инфраструктуры. Результаты мониторинга представляются в виде индикаторов, значения которых получаются посредством обработки показателей (исходных данных) органами регулирования.</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Показатели и индикаторы для проведения мониторинга производственных и инвестиционных программ в сфере водоснабжения приведены в Таблице № 2.</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Показатели и индикаторы для проведения мониторинга производственных и инвестиционных программ в сфере водоотведения и очистки сточных вод приведены в Таблице № 1.</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При проведении мониторинга выполнения производственных и инвестиционных программ отчетным периодом является квартал.</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Организации коммунального комплекса в течение двадцати пяти рабочих дней с момента окончания третьего периода направляют в соответствующие органы регулирования информацию о выполнении производственных и инвестиционных программ по показателям, приведенным в Таблицах № 1-2. При направлении показателей о выполнении инвестиционных программ организацией коммунального комплекса указываются источники и объемы финансирования инвестиционных программ. Представляемая информация может сопровождаться письменными пояснениями, примечаниями, комментариями, а также предложениями организации коммунального комплекса по корректировке по результатам мониторинга производственных (инвестиционных) программ. Информация о выполнении производственных и инвестиционных программ </w:t>
      </w:r>
      <w:proofErr w:type="gramStart"/>
      <w:r w:rsidRPr="003A2AF2">
        <w:rPr>
          <w:rFonts w:ascii="Times New Roman" w:eastAsia="Times New Roman" w:hAnsi="Times New Roman" w:cs="Times New Roman"/>
          <w:sz w:val="24"/>
          <w:szCs w:val="24"/>
          <w:lang w:eastAsia="ru-RU"/>
        </w:rPr>
        <w:t>представляется</w:t>
      </w:r>
      <w:proofErr w:type="gramEnd"/>
      <w:r w:rsidRPr="003A2AF2">
        <w:rPr>
          <w:rFonts w:ascii="Times New Roman" w:eastAsia="Times New Roman" w:hAnsi="Times New Roman" w:cs="Times New Roman"/>
          <w:sz w:val="24"/>
          <w:szCs w:val="24"/>
          <w:lang w:eastAsia="ru-RU"/>
        </w:rPr>
        <w:t xml:space="preserve"> начиная с первого отчетного периода, следующего за датой начала выполнения указанных программ. Последним отчетным периодов является период, соответствующий завершению реализации программы.</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Показатели и индикаторы формируются по состоянию на конец отчетного периода. В рамках одного календарного года показатели и индикаторы формируются нарастающим итогом.</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Информация в рамках проведения мониторинга должна заверяться подписью и печатью передающей ее стороны.</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709"/>
        <w:jc w:val="right"/>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Таблица № 1</w:t>
      </w:r>
    </w:p>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Показатели и индикаторы</w:t>
      </w:r>
    </w:p>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 для проведения мониторинга выполнения производственных программ</w:t>
      </w:r>
    </w:p>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и инвестиционных программ в сфере водоотведения и очистки сточных вод</w:t>
      </w:r>
    </w:p>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00"/>
        <w:gridCol w:w="1980"/>
        <w:gridCol w:w="1442"/>
        <w:gridCol w:w="1798"/>
        <w:gridCol w:w="1648"/>
      </w:tblGrid>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 </w:t>
            </w:r>
            <w:proofErr w:type="gramStart"/>
            <w:r w:rsidRPr="003A2AF2">
              <w:rPr>
                <w:rFonts w:ascii="Times New Roman" w:eastAsia="Times New Roman" w:hAnsi="Times New Roman" w:cs="Times New Roman"/>
                <w:sz w:val="24"/>
                <w:szCs w:val="24"/>
                <w:lang w:eastAsia="ru-RU"/>
              </w:rPr>
              <w:t>п</w:t>
            </w:r>
            <w:proofErr w:type="gramEnd"/>
            <w:r w:rsidRPr="003A2AF2">
              <w:rPr>
                <w:rFonts w:ascii="Times New Roman" w:eastAsia="Times New Roman" w:hAnsi="Times New Roman" w:cs="Times New Roman"/>
                <w:sz w:val="24"/>
                <w:szCs w:val="24"/>
                <w:lang w:eastAsia="ru-RU"/>
              </w:rPr>
              <w:t>/п</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Показатели мониторинга (входящая информация), единицы измерения</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Характеристика показателя</w:t>
            </w:r>
          </w:p>
        </w:tc>
        <w:tc>
          <w:tcPr>
            <w:tcW w:w="144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Индикатор мониторинга</w:t>
            </w:r>
          </w:p>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(входящая информация), единицы измерения</w:t>
            </w:r>
          </w:p>
        </w:tc>
        <w:tc>
          <w:tcPr>
            <w:tcW w:w="179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Механизм расчета индикатора</w:t>
            </w:r>
          </w:p>
        </w:tc>
        <w:tc>
          <w:tcPr>
            <w:tcW w:w="164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Сторона, </w:t>
            </w:r>
            <w:proofErr w:type="gramStart"/>
            <w:r w:rsidRPr="003A2AF2">
              <w:rPr>
                <w:rFonts w:ascii="Times New Roman" w:eastAsia="Times New Roman" w:hAnsi="Times New Roman" w:cs="Times New Roman"/>
                <w:sz w:val="24"/>
                <w:szCs w:val="24"/>
                <w:lang w:eastAsia="ru-RU"/>
              </w:rPr>
              <w:t>представляю-</w:t>
            </w:r>
            <w:proofErr w:type="spellStart"/>
            <w:r w:rsidRPr="003A2AF2">
              <w:rPr>
                <w:rFonts w:ascii="Times New Roman" w:eastAsia="Times New Roman" w:hAnsi="Times New Roman" w:cs="Times New Roman"/>
                <w:sz w:val="24"/>
                <w:szCs w:val="24"/>
                <w:lang w:eastAsia="ru-RU"/>
              </w:rPr>
              <w:t>щая</w:t>
            </w:r>
            <w:proofErr w:type="spellEnd"/>
            <w:proofErr w:type="gramEnd"/>
            <w:r w:rsidRPr="003A2AF2">
              <w:rPr>
                <w:rFonts w:ascii="Times New Roman" w:eastAsia="Times New Roman" w:hAnsi="Times New Roman" w:cs="Times New Roman"/>
                <w:sz w:val="24"/>
                <w:szCs w:val="24"/>
                <w:lang w:eastAsia="ru-RU"/>
              </w:rPr>
              <w:t xml:space="preserve"> информацию</w:t>
            </w:r>
          </w:p>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 по показателю</w:t>
            </w: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i/>
                <w:sz w:val="24"/>
                <w:szCs w:val="24"/>
                <w:lang w:eastAsia="ru-RU"/>
              </w:rPr>
            </w:pPr>
            <w:proofErr w:type="spellStart"/>
            <w:proofErr w:type="gramStart"/>
            <w:r w:rsidRPr="003A2AF2">
              <w:rPr>
                <w:rFonts w:ascii="Times New Roman" w:eastAsia="Times New Roman" w:hAnsi="Times New Roman" w:cs="Times New Roman"/>
                <w:i/>
                <w:sz w:val="24"/>
                <w:szCs w:val="24"/>
                <w:lang w:eastAsia="ru-RU"/>
              </w:rPr>
              <w:t>Производствен-ные</w:t>
            </w:r>
            <w:proofErr w:type="spellEnd"/>
            <w:proofErr w:type="gramEnd"/>
            <w:r w:rsidRPr="003A2AF2">
              <w:rPr>
                <w:rFonts w:ascii="Times New Roman" w:eastAsia="Times New Roman" w:hAnsi="Times New Roman" w:cs="Times New Roman"/>
                <w:i/>
                <w:sz w:val="24"/>
                <w:szCs w:val="24"/>
                <w:lang w:eastAsia="ru-RU"/>
              </w:rPr>
              <w:t xml:space="preserve"> программы</w:t>
            </w:r>
          </w:p>
        </w:tc>
        <w:tc>
          <w:tcPr>
            <w:tcW w:w="198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1.1.</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i/>
                <w:sz w:val="24"/>
                <w:szCs w:val="24"/>
                <w:lang w:eastAsia="ru-RU"/>
              </w:rPr>
            </w:pPr>
            <w:r w:rsidRPr="003A2AF2">
              <w:rPr>
                <w:rFonts w:ascii="Times New Roman" w:eastAsia="Times New Roman" w:hAnsi="Times New Roman" w:cs="Times New Roman"/>
                <w:i/>
                <w:sz w:val="24"/>
                <w:szCs w:val="24"/>
                <w:lang w:eastAsia="ru-RU"/>
              </w:rPr>
              <w:t>Обеспечение объемов производства товаров (оказания услуг)</w:t>
            </w:r>
          </w:p>
        </w:tc>
        <w:tc>
          <w:tcPr>
            <w:tcW w:w="198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1.1.1</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 Объем реализации товаров и услуг, тыс. куб. м</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Объем сточных вод, отведенных от всех потребителей</w:t>
            </w:r>
          </w:p>
        </w:tc>
        <w:tc>
          <w:tcPr>
            <w:tcW w:w="144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Объем реализации товаров и услуг</w:t>
            </w:r>
          </w:p>
        </w:tc>
        <w:tc>
          <w:tcPr>
            <w:tcW w:w="179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Определяется по приборам учета, в случаях их отсутствия – по нормативам потребления или нормам расхода, установленным в соответствии с </w:t>
            </w:r>
            <w:proofErr w:type="spellStart"/>
            <w:proofErr w:type="gramStart"/>
            <w:r w:rsidRPr="003A2AF2">
              <w:rPr>
                <w:rFonts w:ascii="Times New Roman" w:eastAsia="Times New Roman" w:hAnsi="Times New Roman" w:cs="Times New Roman"/>
                <w:sz w:val="24"/>
                <w:szCs w:val="24"/>
                <w:lang w:eastAsia="ru-RU"/>
              </w:rPr>
              <w:t>законодательст-вом</w:t>
            </w:r>
            <w:proofErr w:type="spellEnd"/>
            <w:proofErr w:type="gramEnd"/>
          </w:p>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Или иным расчетным методом</w:t>
            </w:r>
          </w:p>
        </w:tc>
        <w:tc>
          <w:tcPr>
            <w:tcW w:w="164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828"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1.1.2.</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1. Объем реализации товаров и услуг населению,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.к</w:t>
            </w:r>
            <w:proofErr w:type="gramEnd"/>
            <w:r w:rsidRPr="003A2AF2">
              <w:rPr>
                <w:rFonts w:ascii="Times New Roman" w:eastAsia="Times New Roman" w:hAnsi="Times New Roman" w:cs="Times New Roman"/>
                <w:sz w:val="24"/>
                <w:szCs w:val="24"/>
                <w:lang w:eastAsia="ru-RU"/>
              </w:rPr>
              <w:t>уб.м</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Количество отведенных стоков от населения определяется по показаниям коллективных приборов учета, в случае их отсутствия – по нормативам потребления, установленным в соответствии с </w:t>
            </w:r>
            <w:r w:rsidRPr="003A2AF2">
              <w:rPr>
                <w:rFonts w:ascii="Times New Roman" w:eastAsia="Times New Roman" w:hAnsi="Times New Roman" w:cs="Times New Roman"/>
                <w:sz w:val="24"/>
                <w:szCs w:val="24"/>
                <w:lang w:eastAsia="ru-RU"/>
              </w:rPr>
              <w:lastRenderedPageBreak/>
              <w:t>законодательством. По данной категории также отражается объем услуг, реализованный управляющим организациям, ТСЖ, ЖСК и иным специализированным кооперативам, приобретающим услуги, для оказания услуг водоотведения населению</w:t>
            </w:r>
          </w:p>
        </w:tc>
        <w:tc>
          <w:tcPr>
            <w:tcW w:w="1442"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 xml:space="preserve">Удельное водоотведение, </w:t>
            </w:r>
            <w:proofErr w:type="spellStart"/>
            <w:r w:rsidRPr="003A2AF2">
              <w:rPr>
                <w:rFonts w:ascii="Times New Roman" w:eastAsia="Times New Roman" w:hAnsi="Times New Roman" w:cs="Times New Roman"/>
                <w:sz w:val="24"/>
                <w:szCs w:val="24"/>
                <w:lang w:eastAsia="ru-RU"/>
              </w:rPr>
              <w:t>куб</w:t>
            </w:r>
            <w:proofErr w:type="gramStart"/>
            <w:r w:rsidRPr="003A2AF2">
              <w:rPr>
                <w:rFonts w:ascii="Times New Roman" w:eastAsia="Times New Roman" w:hAnsi="Times New Roman" w:cs="Times New Roman"/>
                <w:sz w:val="24"/>
                <w:szCs w:val="24"/>
                <w:lang w:eastAsia="ru-RU"/>
              </w:rPr>
              <w:t>.м</w:t>
            </w:r>
            <w:proofErr w:type="spellEnd"/>
            <w:proofErr w:type="gramEnd"/>
            <w:r w:rsidRPr="003A2AF2">
              <w:rPr>
                <w:rFonts w:ascii="Times New Roman" w:eastAsia="Times New Roman" w:hAnsi="Times New Roman" w:cs="Times New Roman"/>
                <w:sz w:val="24"/>
                <w:szCs w:val="24"/>
                <w:lang w:eastAsia="ru-RU"/>
              </w:rPr>
              <w:t>/чел.</w:t>
            </w:r>
          </w:p>
        </w:tc>
        <w:tc>
          <w:tcPr>
            <w:tcW w:w="1798"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Отношение объема отведенных стоков, пропущенных через очистные сооружения, к объему отведенных стоков</w:t>
            </w:r>
          </w:p>
        </w:tc>
        <w:tc>
          <w:tcPr>
            <w:tcW w:w="164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 Численность населения, получающего услуги организации, человек</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Численность населения, проживающего в многоквартирных домах, подключенных к системам коммунальной инфраструктуры </w:t>
            </w:r>
            <w:proofErr w:type="gramStart"/>
            <w:r w:rsidRPr="003A2AF2">
              <w:rPr>
                <w:rFonts w:ascii="Times New Roman" w:eastAsia="Times New Roman" w:hAnsi="Times New Roman" w:cs="Times New Roman"/>
                <w:sz w:val="24"/>
                <w:szCs w:val="24"/>
                <w:lang w:eastAsia="ru-RU"/>
              </w:rPr>
              <w:t>централизованно-</w:t>
            </w:r>
            <w:proofErr w:type="spellStart"/>
            <w:r w:rsidRPr="003A2AF2">
              <w:rPr>
                <w:rFonts w:ascii="Times New Roman" w:eastAsia="Times New Roman" w:hAnsi="Times New Roman" w:cs="Times New Roman"/>
                <w:sz w:val="24"/>
                <w:szCs w:val="24"/>
                <w:lang w:eastAsia="ru-RU"/>
              </w:rPr>
              <w:t>го</w:t>
            </w:r>
            <w:proofErr w:type="spellEnd"/>
            <w:proofErr w:type="gramEnd"/>
            <w:r w:rsidRPr="003A2AF2">
              <w:rPr>
                <w:rFonts w:ascii="Times New Roman" w:eastAsia="Times New Roman" w:hAnsi="Times New Roman" w:cs="Times New Roman"/>
                <w:sz w:val="24"/>
                <w:szCs w:val="24"/>
                <w:lang w:eastAsia="ru-RU"/>
              </w:rPr>
              <w:t xml:space="preserve"> водоотведения</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 В случае отсутствия информации – орган регулирования</w:t>
            </w: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1.2.</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i/>
                <w:sz w:val="24"/>
                <w:szCs w:val="24"/>
                <w:lang w:eastAsia="ru-RU"/>
              </w:rPr>
            </w:pPr>
            <w:r w:rsidRPr="003A2AF2">
              <w:rPr>
                <w:rFonts w:ascii="Times New Roman" w:eastAsia="Times New Roman" w:hAnsi="Times New Roman" w:cs="Times New Roman"/>
                <w:i/>
                <w:sz w:val="24"/>
                <w:szCs w:val="24"/>
                <w:lang w:eastAsia="ru-RU"/>
              </w:rPr>
              <w:t>Качество производимых товаров (оказываемых услуг)</w:t>
            </w:r>
          </w:p>
        </w:tc>
        <w:tc>
          <w:tcPr>
            <w:tcW w:w="198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1.2.1.</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1. Объем отведенных стоков, пропущенный через очистные сооружения,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.к</w:t>
            </w:r>
            <w:proofErr w:type="gramEnd"/>
            <w:r w:rsidRPr="003A2AF2">
              <w:rPr>
                <w:rFonts w:ascii="Times New Roman" w:eastAsia="Times New Roman" w:hAnsi="Times New Roman" w:cs="Times New Roman"/>
                <w:sz w:val="24"/>
                <w:szCs w:val="24"/>
                <w:lang w:eastAsia="ru-RU"/>
              </w:rPr>
              <w:t>уб.м</w:t>
            </w:r>
            <w:proofErr w:type="spellEnd"/>
            <w:r w:rsidRPr="003A2AF2">
              <w:rPr>
                <w:rFonts w:ascii="Times New Roman" w:eastAsia="Times New Roman" w:hAnsi="Times New Roman" w:cs="Times New Roman"/>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Количество пропущенных сточных вод через очистные сооружения канализаций, которое определяется по показаниям измерительных приборов на этих сооружениях и составляет общий объем сточной жидкости, поступившей на станцию очистки от </w:t>
            </w:r>
            <w:r w:rsidRPr="003A2AF2">
              <w:rPr>
                <w:rFonts w:ascii="Times New Roman" w:eastAsia="Times New Roman" w:hAnsi="Times New Roman" w:cs="Times New Roman"/>
                <w:sz w:val="24"/>
                <w:szCs w:val="24"/>
                <w:lang w:eastAsia="ru-RU"/>
              </w:rPr>
              <w:lastRenderedPageBreak/>
              <w:t>абонентов. Если в составе очистных сооружений канализации отсутствуют отстойники и производится лишь грубое осветление сточной жидкости через решетки и сита, эта жидкость не включается в показатель</w:t>
            </w:r>
          </w:p>
        </w:tc>
        <w:tc>
          <w:tcPr>
            <w:tcW w:w="144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Наличие контроля качества товаров и услуг, %</w:t>
            </w:r>
          </w:p>
        </w:tc>
        <w:tc>
          <w:tcPr>
            <w:tcW w:w="179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Отношение объема отведенных стоков, пропущенных через очистные сооружения, к объему отведенных стоков</w:t>
            </w:r>
          </w:p>
        </w:tc>
        <w:tc>
          <w:tcPr>
            <w:tcW w:w="164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2. Объем отведенных стоков,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.к</w:t>
            </w:r>
            <w:proofErr w:type="gramEnd"/>
            <w:r w:rsidRPr="003A2AF2">
              <w:rPr>
                <w:rFonts w:ascii="Times New Roman" w:eastAsia="Times New Roman" w:hAnsi="Times New Roman" w:cs="Times New Roman"/>
                <w:sz w:val="24"/>
                <w:szCs w:val="24"/>
                <w:lang w:eastAsia="ru-RU"/>
              </w:rPr>
              <w:t>уб.м</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Объем сточных вод, отведенных от всех потребителей</w:t>
            </w:r>
          </w:p>
        </w:tc>
        <w:tc>
          <w:tcPr>
            <w:tcW w:w="1442"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1.2.2.</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 Количество проб, соответствующих нормативам, единиц</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Количество сделанных проб, результаты которых соответствуют требованиям нормативных правовых актов</w:t>
            </w:r>
          </w:p>
        </w:tc>
        <w:tc>
          <w:tcPr>
            <w:tcW w:w="144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roofErr w:type="gramStart"/>
            <w:r w:rsidRPr="003A2AF2">
              <w:rPr>
                <w:rFonts w:ascii="Times New Roman" w:eastAsia="Times New Roman" w:hAnsi="Times New Roman" w:cs="Times New Roman"/>
                <w:sz w:val="24"/>
                <w:szCs w:val="24"/>
                <w:lang w:eastAsia="ru-RU"/>
              </w:rPr>
              <w:t>Соответствие качества товаров и услуг  установленным требованиям</w:t>
            </w:r>
            <w:r w:rsidRPr="003A2AF2">
              <w:rPr>
                <w:rFonts w:ascii="Times New Roman" w:eastAsia="Times New Roman" w:hAnsi="Times New Roman" w:cs="Times New Roman"/>
                <w:sz w:val="24"/>
                <w:szCs w:val="24"/>
                <w:vertAlign w:val="superscript"/>
                <w:lang w:eastAsia="ru-RU"/>
              </w:rPr>
              <w:t>17</w:t>
            </w:r>
            <w:r w:rsidRPr="003A2AF2">
              <w:rPr>
                <w:rFonts w:ascii="Times New Roman" w:eastAsia="Times New Roman" w:hAnsi="Times New Roman" w:cs="Times New Roman"/>
                <w:sz w:val="24"/>
                <w:szCs w:val="24"/>
                <w:lang w:eastAsia="ru-RU"/>
              </w:rPr>
              <w:t>, %</w:t>
            </w:r>
            <w:proofErr w:type="gramEnd"/>
          </w:p>
        </w:tc>
        <w:tc>
          <w:tcPr>
            <w:tcW w:w="179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Отношение количества проб, соответствующих нормативам, к фактическому количеству проб</w:t>
            </w:r>
          </w:p>
        </w:tc>
        <w:tc>
          <w:tcPr>
            <w:tcW w:w="164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9496" w:type="dxa"/>
            <w:gridSpan w:val="6"/>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_______________</w:t>
            </w:r>
          </w:p>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vertAlign w:val="superscript"/>
                <w:lang w:eastAsia="ru-RU"/>
              </w:rPr>
              <w:t>17</w:t>
            </w:r>
            <w:proofErr w:type="gramStart"/>
            <w:r w:rsidRPr="003A2AF2">
              <w:rPr>
                <w:rFonts w:ascii="Times New Roman" w:eastAsia="Times New Roman" w:hAnsi="Times New Roman" w:cs="Times New Roman"/>
                <w:sz w:val="24"/>
                <w:szCs w:val="24"/>
                <w:lang w:eastAsia="ru-RU"/>
              </w:rPr>
              <w:t xml:space="preserve"> О</w:t>
            </w:r>
            <w:proofErr w:type="gramEnd"/>
            <w:r w:rsidRPr="003A2AF2">
              <w:rPr>
                <w:rFonts w:ascii="Times New Roman" w:eastAsia="Times New Roman" w:hAnsi="Times New Roman" w:cs="Times New Roman"/>
                <w:sz w:val="24"/>
                <w:szCs w:val="24"/>
                <w:lang w:eastAsia="ru-RU"/>
              </w:rPr>
              <w:t>пределяется по каждому из показателей проб, установленных нормативными правовыми актами Российской Федерации.</w:t>
            </w: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 Фактическое количество проб на системах коммунальной инфраструктуры водоотведения, единиц</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Фактическое количество проб для определения качества очистки сточных вод</w:t>
            </w:r>
          </w:p>
        </w:tc>
        <w:tc>
          <w:tcPr>
            <w:tcW w:w="1442"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828"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1.2.3.</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 Количество часов предоставления услуг за отчетный период, часов</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Продолжительность предоставления услуги водоотведения за период. При определении продолжительности водоотведения не учитываются перерывы в водоотведении, </w:t>
            </w:r>
            <w:r w:rsidRPr="003A2AF2">
              <w:rPr>
                <w:rFonts w:ascii="Times New Roman" w:eastAsia="Times New Roman" w:hAnsi="Times New Roman" w:cs="Times New Roman"/>
                <w:sz w:val="24"/>
                <w:szCs w:val="24"/>
                <w:lang w:eastAsia="ru-RU"/>
              </w:rPr>
              <w:lastRenderedPageBreak/>
              <w:t>связанные с авариями на сети или восстановительными работами</w:t>
            </w:r>
          </w:p>
        </w:tc>
        <w:tc>
          <w:tcPr>
            <w:tcW w:w="1442"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roofErr w:type="gramStart"/>
            <w:r w:rsidRPr="003A2AF2">
              <w:rPr>
                <w:rFonts w:ascii="Times New Roman" w:eastAsia="Times New Roman" w:hAnsi="Times New Roman" w:cs="Times New Roman"/>
                <w:sz w:val="24"/>
                <w:szCs w:val="24"/>
                <w:lang w:eastAsia="ru-RU"/>
              </w:rPr>
              <w:lastRenderedPageBreak/>
              <w:t>Продолжи-</w:t>
            </w:r>
            <w:proofErr w:type="spellStart"/>
            <w:r w:rsidRPr="003A2AF2">
              <w:rPr>
                <w:rFonts w:ascii="Times New Roman" w:eastAsia="Times New Roman" w:hAnsi="Times New Roman" w:cs="Times New Roman"/>
                <w:sz w:val="24"/>
                <w:szCs w:val="24"/>
                <w:lang w:eastAsia="ru-RU"/>
              </w:rPr>
              <w:t>тельность</w:t>
            </w:r>
            <w:proofErr w:type="spellEnd"/>
            <w:proofErr w:type="gramEnd"/>
            <w:r w:rsidRPr="003A2AF2">
              <w:rPr>
                <w:rFonts w:ascii="Times New Roman" w:eastAsia="Times New Roman" w:hAnsi="Times New Roman" w:cs="Times New Roman"/>
                <w:sz w:val="24"/>
                <w:szCs w:val="24"/>
                <w:lang w:eastAsia="ru-RU"/>
              </w:rPr>
              <w:t xml:space="preserve"> (бесперебойность) поставки товаров и услуг, час/день</w:t>
            </w:r>
          </w:p>
        </w:tc>
        <w:tc>
          <w:tcPr>
            <w:tcW w:w="1798"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Отношение количества часов предоставления услуг к количеству дней в отчетном периоде</w:t>
            </w:r>
          </w:p>
        </w:tc>
        <w:tc>
          <w:tcPr>
            <w:tcW w:w="164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 Количество дней в отчетном периоде, дней</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Календарное количество дней в отчетном периоде</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1.3.</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i/>
                <w:sz w:val="24"/>
                <w:szCs w:val="24"/>
                <w:lang w:eastAsia="ru-RU"/>
              </w:rPr>
            </w:pPr>
            <w:r w:rsidRPr="003A2AF2">
              <w:rPr>
                <w:rFonts w:ascii="Times New Roman" w:eastAsia="Times New Roman" w:hAnsi="Times New Roman" w:cs="Times New Roman"/>
                <w:i/>
                <w:sz w:val="24"/>
                <w:szCs w:val="24"/>
                <w:lang w:eastAsia="ru-RU"/>
              </w:rPr>
              <w:t>Надежность снабжения потребителей товарами (услугами)</w:t>
            </w:r>
          </w:p>
        </w:tc>
        <w:tc>
          <w:tcPr>
            <w:tcW w:w="198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1.3.1.</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 Количество аварий на системах коммунальной инфраструктуры, единиц</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В системе канализаций аварией являются нарушения режима работы и их закупорка, приводящие к прекращению отведения сточных вод, массовому сбросу неочищенных сточных вод в водоемы или на рельеф, подвалы жилых домов</w:t>
            </w:r>
          </w:p>
        </w:tc>
        <w:tc>
          <w:tcPr>
            <w:tcW w:w="1442"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roofErr w:type="gramStart"/>
            <w:r w:rsidRPr="003A2AF2">
              <w:rPr>
                <w:rFonts w:ascii="Times New Roman" w:eastAsia="Times New Roman" w:hAnsi="Times New Roman" w:cs="Times New Roman"/>
                <w:sz w:val="24"/>
                <w:szCs w:val="24"/>
                <w:lang w:eastAsia="ru-RU"/>
              </w:rPr>
              <w:t>Аварий-</w:t>
            </w:r>
            <w:proofErr w:type="spellStart"/>
            <w:r w:rsidRPr="003A2AF2">
              <w:rPr>
                <w:rFonts w:ascii="Times New Roman" w:eastAsia="Times New Roman" w:hAnsi="Times New Roman" w:cs="Times New Roman"/>
                <w:sz w:val="24"/>
                <w:szCs w:val="24"/>
                <w:lang w:eastAsia="ru-RU"/>
              </w:rPr>
              <w:t>ность</w:t>
            </w:r>
            <w:proofErr w:type="spellEnd"/>
            <w:proofErr w:type="gramEnd"/>
            <w:r w:rsidRPr="003A2AF2">
              <w:rPr>
                <w:rFonts w:ascii="Times New Roman" w:eastAsia="Times New Roman" w:hAnsi="Times New Roman" w:cs="Times New Roman"/>
                <w:sz w:val="24"/>
                <w:szCs w:val="24"/>
                <w:lang w:eastAsia="ru-RU"/>
              </w:rPr>
              <w:t xml:space="preserve"> систем коммуна-</w:t>
            </w:r>
            <w:proofErr w:type="spellStart"/>
            <w:r w:rsidRPr="003A2AF2">
              <w:rPr>
                <w:rFonts w:ascii="Times New Roman" w:eastAsia="Times New Roman" w:hAnsi="Times New Roman" w:cs="Times New Roman"/>
                <w:sz w:val="24"/>
                <w:szCs w:val="24"/>
                <w:lang w:eastAsia="ru-RU"/>
              </w:rPr>
              <w:t>льной</w:t>
            </w:r>
            <w:proofErr w:type="spellEnd"/>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инфраструк</w:t>
            </w:r>
            <w:proofErr w:type="spellEnd"/>
            <w:r w:rsidRPr="003A2AF2">
              <w:rPr>
                <w:rFonts w:ascii="Times New Roman" w:eastAsia="Times New Roman" w:hAnsi="Times New Roman" w:cs="Times New Roman"/>
                <w:sz w:val="24"/>
                <w:szCs w:val="24"/>
                <w:lang w:eastAsia="ru-RU"/>
              </w:rPr>
              <w:t>-туры, ед./км</w:t>
            </w:r>
          </w:p>
        </w:tc>
        <w:tc>
          <w:tcPr>
            <w:tcW w:w="1798"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Отношение количества аварий на системах коммунальной инфраструктуры к протяженности сетей</w:t>
            </w:r>
          </w:p>
        </w:tc>
        <w:tc>
          <w:tcPr>
            <w:tcW w:w="164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2. Протяженность сетей, </w:t>
            </w:r>
            <w:proofErr w:type="gramStart"/>
            <w:r w:rsidRPr="003A2AF2">
              <w:rPr>
                <w:rFonts w:ascii="Times New Roman" w:eastAsia="Times New Roman" w:hAnsi="Times New Roman" w:cs="Times New Roman"/>
                <w:sz w:val="24"/>
                <w:szCs w:val="24"/>
                <w:lang w:eastAsia="ru-RU"/>
              </w:rPr>
              <w:t>км</w:t>
            </w:r>
            <w:proofErr w:type="gramEnd"/>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Одиночное протяжение канализационной сети (всех видов)</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1.3.2.</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 Фактический срок службы оборудования</w:t>
            </w:r>
            <w:r w:rsidRPr="003A2AF2">
              <w:rPr>
                <w:rFonts w:ascii="Times New Roman" w:eastAsia="Times New Roman" w:hAnsi="Times New Roman" w:cs="Times New Roman"/>
                <w:sz w:val="24"/>
                <w:szCs w:val="24"/>
                <w:vertAlign w:val="superscript"/>
                <w:lang w:eastAsia="ru-RU"/>
              </w:rPr>
              <w:t>18</w:t>
            </w:r>
            <w:r w:rsidRPr="003A2AF2">
              <w:rPr>
                <w:rFonts w:ascii="Times New Roman" w:eastAsia="Times New Roman" w:hAnsi="Times New Roman" w:cs="Times New Roman"/>
                <w:sz w:val="24"/>
                <w:szCs w:val="24"/>
                <w:lang w:eastAsia="ru-RU"/>
              </w:rPr>
              <w:t>, лет</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Период времени, прошедший со дня ввода объекта в эксплуатацию до даты проведения мониторинга</w:t>
            </w:r>
          </w:p>
        </w:tc>
        <w:tc>
          <w:tcPr>
            <w:tcW w:w="144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Износ систем </w:t>
            </w:r>
            <w:proofErr w:type="gramStart"/>
            <w:r w:rsidRPr="003A2AF2">
              <w:rPr>
                <w:rFonts w:ascii="Times New Roman" w:eastAsia="Times New Roman" w:hAnsi="Times New Roman" w:cs="Times New Roman"/>
                <w:sz w:val="24"/>
                <w:szCs w:val="24"/>
                <w:lang w:eastAsia="ru-RU"/>
              </w:rPr>
              <w:t>коммуна-</w:t>
            </w:r>
            <w:proofErr w:type="spellStart"/>
            <w:r w:rsidRPr="003A2AF2">
              <w:rPr>
                <w:rFonts w:ascii="Times New Roman" w:eastAsia="Times New Roman" w:hAnsi="Times New Roman" w:cs="Times New Roman"/>
                <w:sz w:val="24"/>
                <w:szCs w:val="24"/>
                <w:lang w:eastAsia="ru-RU"/>
              </w:rPr>
              <w:t>льной</w:t>
            </w:r>
            <w:proofErr w:type="spellEnd"/>
            <w:proofErr w:type="gramEnd"/>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инфраструк</w:t>
            </w:r>
            <w:proofErr w:type="spellEnd"/>
            <w:r w:rsidRPr="003A2AF2">
              <w:rPr>
                <w:rFonts w:ascii="Times New Roman" w:eastAsia="Times New Roman" w:hAnsi="Times New Roman" w:cs="Times New Roman"/>
                <w:sz w:val="24"/>
                <w:szCs w:val="24"/>
                <w:lang w:eastAsia="ru-RU"/>
              </w:rPr>
              <w:t>-туры, %</w:t>
            </w:r>
          </w:p>
        </w:tc>
        <w:tc>
          <w:tcPr>
            <w:tcW w:w="179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Отношение фактического срока службы оборудования к сумме нормативного и возможного остаточного срока</w:t>
            </w:r>
          </w:p>
        </w:tc>
        <w:tc>
          <w:tcPr>
            <w:tcW w:w="164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9496" w:type="dxa"/>
            <w:gridSpan w:val="6"/>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___________</w:t>
            </w:r>
          </w:p>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vertAlign w:val="superscript"/>
                <w:lang w:eastAsia="ru-RU"/>
              </w:rPr>
              <w:t>18</w:t>
            </w:r>
            <w:r w:rsidRPr="003A2AF2">
              <w:rPr>
                <w:rFonts w:ascii="Times New Roman" w:eastAsia="Times New Roman" w:hAnsi="Times New Roman" w:cs="Times New Roman"/>
                <w:sz w:val="24"/>
                <w:szCs w:val="24"/>
                <w:lang w:eastAsia="ru-RU"/>
              </w:rPr>
              <w:t xml:space="preserve"> Показатели и индикаторы износа систем коммунальной инфраструктуры определяются отдельно по каждой из групп оборудования систем коммунальной инфраструктуры: оборудование транспортировки стоков и очистки стоков. Внутри указанных групп показатели определяются как средневзвешенные величины. При определении показателей учитывается только то оборудование, на которое начисляется (начислялась) амортизация.</w:t>
            </w:r>
          </w:p>
        </w:tc>
      </w:tr>
      <w:tr w:rsidR="003A2AF2" w:rsidRPr="003A2AF2" w:rsidTr="003A2AF2">
        <w:trPr>
          <w:jc w:val="center"/>
        </w:trPr>
        <w:tc>
          <w:tcPr>
            <w:tcW w:w="828" w:type="dxa"/>
            <w:vMerge w:val="restart"/>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 Нормативный срок службы оборудования, лет</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Период времени со дня ввода объекта в эксплуатацию до окончания периода, в котором оборудование может </w:t>
            </w:r>
            <w:proofErr w:type="spellStart"/>
            <w:proofErr w:type="gramStart"/>
            <w:r w:rsidRPr="003A2AF2">
              <w:rPr>
                <w:rFonts w:ascii="Times New Roman" w:eastAsia="Times New Roman" w:hAnsi="Times New Roman" w:cs="Times New Roman"/>
                <w:sz w:val="24"/>
                <w:szCs w:val="24"/>
                <w:lang w:eastAsia="ru-RU"/>
              </w:rPr>
              <w:t>эксплуатирова-ться</w:t>
            </w:r>
            <w:proofErr w:type="spellEnd"/>
            <w:proofErr w:type="gramEnd"/>
            <w:r w:rsidRPr="003A2AF2">
              <w:rPr>
                <w:rFonts w:ascii="Times New Roman" w:eastAsia="Times New Roman" w:hAnsi="Times New Roman" w:cs="Times New Roman"/>
                <w:sz w:val="24"/>
                <w:szCs w:val="24"/>
                <w:lang w:eastAsia="ru-RU"/>
              </w:rPr>
              <w:t>, определенного в соответствии с паспортными характеристиками или нормами амортизационных отчислений</w:t>
            </w:r>
          </w:p>
        </w:tc>
        <w:tc>
          <w:tcPr>
            <w:tcW w:w="1442" w:type="dxa"/>
            <w:vMerge w:val="restart"/>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798" w:type="dxa"/>
            <w:vMerge w:val="restart"/>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 Возможный остаточный срок службы оборудования после фактического, лет</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Оценочный период времени от даты окончания нормативного срока службы до окончания периода, в котором оборудование может эксплуатироваться. Учитывается для оборудования и сооружений, для которых фактический срок службы превысил нормативный</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828"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1.3.3.</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1. Протяженность сетей, нуждающихся в замене, </w:t>
            </w:r>
            <w:proofErr w:type="gramStart"/>
            <w:r w:rsidRPr="003A2AF2">
              <w:rPr>
                <w:rFonts w:ascii="Times New Roman" w:eastAsia="Times New Roman" w:hAnsi="Times New Roman" w:cs="Times New Roman"/>
                <w:sz w:val="24"/>
                <w:szCs w:val="24"/>
                <w:lang w:eastAsia="ru-RU"/>
              </w:rPr>
              <w:t>км</w:t>
            </w:r>
            <w:proofErr w:type="gramEnd"/>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Одиночное протяжение канализационной сети (всех видов), которая в соответствии с требованиями правил эксплуатации и техники безопасности нуждается в замене</w:t>
            </w:r>
          </w:p>
        </w:tc>
        <w:tc>
          <w:tcPr>
            <w:tcW w:w="1442"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Удельный вес сетей, нуждающихся в замене, %</w:t>
            </w:r>
          </w:p>
        </w:tc>
        <w:tc>
          <w:tcPr>
            <w:tcW w:w="1798"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Отношение протяженности сетей, нуждающихся в замене, к протяженности сети</w:t>
            </w:r>
          </w:p>
        </w:tc>
        <w:tc>
          <w:tcPr>
            <w:tcW w:w="164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2. Протяженность сетей, </w:t>
            </w:r>
            <w:proofErr w:type="gramStart"/>
            <w:r w:rsidRPr="003A2AF2">
              <w:rPr>
                <w:rFonts w:ascii="Times New Roman" w:eastAsia="Times New Roman" w:hAnsi="Times New Roman" w:cs="Times New Roman"/>
                <w:sz w:val="24"/>
                <w:szCs w:val="24"/>
                <w:lang w:eastAsia="ru-RU"/>
              </w:rPr>
              <w:t>км</w:t>
            </w:r>
            <w:proofErr w:type="gramEnd"/>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Одиночное протяжение канализационно</w:t>
            </w:r>
            <w:r w:rsidRPr="003A2AF2">
              <w:rPr>
                <w:rFonts w:ascii="Times New Roman" w:eastAsia="Times New Roman" w:hAnsi="Times New Roman" w:cs="Times New Roman"/>
                <w:sz w:val="24"/>
                <w:szCs w:val="24"/>
                <w:lang w:eastAsia="ru-RU"/>
              </w:rPr>
              <w:lastRenderedPageBreak/>
              <w:t>й сети (всех видов)</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1.4.</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i/>
                <w:sz w:val="24"/>
                <w:szCs w:val="24"/>
                <w:lang w:eastAsia="ru-RU"/>
              </w:rPr>
            </w:pPr>
            <w:r w:rsidRPr="003A2AF2">
              <w:rPr>
                <w:rFonts w:ascii="Times New Roman" w:eastAsia="Times New Roman" w:hAnsi="Times New Roman" w:cs="Times New Roman"/>
                <w:i/>
                <w:sz w:val="24"/>
                <w:szCs w:val="24"/>
                <w:lang w:eastAsia="ru-RU"/>
              </w:rPr>
              <w:t>Доступность товаров и услуг для потребителей</w:t>
            </w:r>
          </w:p>
        </w:tc>
        <w:tc>
          <w:tcPr>
            <w:tcW w:w="198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1.4.1.</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1. </w:t>
            </w:r>
            <w:proofErr w:type="gramStart"/>
            <w:r w:rsidRPr="003A2AF2">
              <w:rPr>
                <w:rFonts w:ascii="Times New Roman" w:eastAsia="Times New Roman" w:hAnsi="Times New Roman" w:cs="Times New Roman"/>
                <w:sz w:val="24"/>
                <w:szCs w:val="24"/>
                <w:lang w:eastAsia="ru-RU"/>
              </w:rPr>
              <w:t>Средне-месячный</w:t>
            </w:r>
            <w:proofErr w:type="gramEnd"/>
            <w:r w:rsidRPr="003A2AF2">
              <w:rPr>
                <w:rFonts w:ascii="Times New Roman" w:eastAsia="Times New Roman" w:hAnsi="Times New Roman" w:cs="Times New Roman"/>
                <w:sz w:val="24"/>
                <w:szCs w:val="24"/>
                <w:lang w:eastAsia="ru-RU"/>
              </w:rPr>
              <w:t xml:space="preserve"> платеж населения за коммунальные услуги, рублей</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Среднемесячный платеж населения, проживающего в домах, уровень благоустройства которых соответствует средним условиям в муниципальном образовании, определяемый в соответствии с законодательством, в расчете на 1 человека</w:t>
            </w:r>
          </w:p>
        </w:tc>
        <w:tc>
          <w:tcPr>
            <w:tcW w:w="1442"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Доля расходов на оплату в совокупном доходе населения, %</w:t>
            </w:r>
          </w:p>
        </w:tc>
        <w:tc>
          <w:tcPr>
            <w:tcW w:w="1798"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Отношение </w:t>
            </w:r>
            <w:proofErr w:type="spellStart"/>
            <w:proofErr w:type="gramStart"/>
            <w:r w:rsidRPr="003A2AF2">
              <w:rPr>
                <w:rFonts w:ascii="Times New Roman" w:eastAsia="Times New Roman" w:hAnsi="Times New Roman" w:cs="Times New Roman"/>
                <w:sz w:val="24"/>
                <w:szCs w:val="24"/>
                <w:lang w:eastAsia="ru-RU"/>
              </w:rPr>
              <w:t>среднемесячно-го</w:t>
            </w:r>
            <w:proofErr w:type="spellEnd"/>
            <w:proofErr w:type="gramEnd"/>
            <w:r w:rsidRPr="003A2AF2">
              <w:rPr>
                <w:rFonts w:ascii="Times New Roman" w:eastAsia="Times New Roman" w:hAnsi="Times New Roman" w:cs="Times New Roman"/>
                <w:sz w:val="24"/>
                <w:szCs w:val="24"/>
                <w:lang w:eastAsia="ru-RU"/>
              </w:rPr>
              <w:t xml:space="preserve"> платежа за коммунальные услуги к </w:t>
            </w:r>
            <w:proofErr w:type="spellStart"/>
            <w:r w:rsidRPr="003A2AF2">
              <w:rPr>
                <w:rFonts w:ascii="Times New Roman" w:eastAsia="Times New Roman" w:hAnsi="Times New Roman" w:cs="Times New Roman"/>
                <w:sz w:val="24"/>
                <w:szCs w:val="24"/>
                <w:lang w:eastAsia="ru-RU"/>
              </w:rPr>
              <w:t>среднемесяч-ным</w:t>
            </w:r>
            <w:proofErr w:type="spellEnd"/>
            <w:r w:rsidRPr="003A2AF2">
              <w:rPr>
                <w:rFonts w:ascii="Times New Roman" w:eastAsia="Times New Roman" w:hAnsi="Times New Roman" w:cs="Times New Roman"/>
                <w:sz w:val="24"/>
                <w:szCs w:val="24"/>
                <w:lang w:eastAsia="ru-RU"/>
              </w:rPr>
              <w:t xml:space="preserve"> денежным доходам населения</w:t>
            </w:r>
          </w:p>
        </w:tc>
        <w:tc>
          <w:tcPr>
            <w:tcW w:w="164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 В случае отсутствия информации – орган регулирования</w:t>
            </w:r>
          </w:p>
        </w:tc>
      </w:tr>
      <w:tr w:rsidR="003A2AF2" w:rsidRPr="003A2AF2" w:rsidTr="003A2AF2">
        <w:trPr>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 Денежные доходы населения, рублей</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Среднемесячные доходы лиц, занятых предпринимательской деятельностью, выплаченная заработная плата наемных работников, социальные выплаты, доходы от собственности в виде процентов по  вкладам, ценным бумагам и другие доходы, в расчете на 1 человека</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 регулирования</w:t>
            </w: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i/>
                <w:sz w:val="24"/>
                <w:szCs w:val="24"/>
                <w:lang w:eastAsia="ru-RU"/>
              </w:rPr>
            </w:pPr>
            <w:r w:rsidRPr="003A2AF2">
              <w:rPr>
                <w:rFonts w:ascii="Times New Roman" w:eastAsia="Times New Roman" w:hAnsi="Times New Roman" w:cs="Times New Roman"/>
                <w:i/>
                <w:sz w:val="24"/>
                <w:szCs w:val="24"/>
                <w:lang w:eastAsia="ru-RU"/>
              </w:rPr>
              <w:t>Инвестиционные программы</w:t>
            </w:r>
          </w:p>
        </w:tc>
        <w:tc>
          <w:tcPr>
            <w:tcW w:w="198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2.1.</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i/>
                <w:sz w:val="24"/>
                <w:szCs w:val="24"/>
                <w:lang w:eastAsia="ru-RU"/>
              </w:rPr>
            </w:pPr>
            <w:r w:rsidRPr="003A2AF2">
              <w:rPr>
                <w:rFonts w:ascii="Times New Roman" w:eastAsia="Times New Roman" w:hAnsi="Times New Roman" w:cs="Times New Roman"/>
                <w:i/>
                <w:sz w:val="24"/>
                <w:szCs w:val="24"/>
                <w:lang w:eastAsia="ru-RU"/>
              </w:rPr>
              <w:t>Надежность (бесперебойность) снабжения потребителей товарами (услугами)</w:t>
            </w:r>
          </w:p>
        </w:tc>
        <w:tc>
          <w:tcPr>
            <w:tcW w:w="198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2.1.1.</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Количество аварий на </w:t>
            </w:r>
            <w:r w:rsidRPr="003A2AF2">
              <w:rPr>
                <w:rFonts w:ascii="Times New Roman" w:eastAsia="Times New Roman" w:hAnsi="Times New Roman" w:cs="Times New Roman"/>
                <w:sz w:val="24"/>
                <w:szCs w:val="24"/>
                <w:lang w:eastAsia="ru-RU"/>
              </w:rPr>
              <w:lastRenderedPageBreak/>
              <w:t>системах коммунальной инфраструктуры, единиц</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 xml:space="preserve">В системе канализаций </w:t>
            </w:r>
            <w:r w:rsidRPr="003A2AF2">
              <w:rPr>
                <w:rFonts w:ascii="Times New Roman" w:eastAsia="Times New Roman" w:hAnsi="Times New Roman" w:cs="Times New Roman"/>
                <w:sz w:val="24"/>
                <w:szCs w:val="24"/>
                <w:lang w:eastAsia="ru-RU"/>
              </w:rPr>
              <w:lastRenderedPageBreak/>
              <w:t>аварией являются нарушение режима работы и их закупорка, приводящие к прекращению отведения сточных вод, массовому сбросу неочищенных сточных вод в водоемы или на рельеф, подвалы жилых домов</w:t>
            </w:r>
          </w:p>
        </w:tc>
        <w:tc>
          <w:tcPr>
            <w:tcW w:w="1442"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roofErr w:type="gramStart"/>
            <w:r w:rsidRPr="003A2AF2">
              <w:rPr>
                <w:rFonts w:ascii="Times New Roman" w:eastAsia="Times New Roman" w:hAnsi="Times New Roman" w:cs="Times New Roman"/>
                <w:sz w:val="24"/>
                <w:szCs w:val="24"/>
                <w:lang w:eastAsia="ru-RU"/>
              </w:rPr>
              <w:lastRenderedPageBreak/>
              <w:t>Аварий-</w:t>
            </w:r>
            <w:proofErr w:type="spellStart"/>
            <w:r w:rsidRPr="003A2AF2">
              <w:rPr>
                <w:rFonts w:ascii="Times New Roman" w:eastAsia="Times New Roman" w:hAnsi="Times New Roman" w:cs="Times New Roman"/>
                <w:sz w:val="24"/>
                <w:szCs w:val="24"/>
                <w:lang w:eastAsia="ru-RU"/>
              </w:rPr>
              <w:t>ность</w:t>
            </w:r>
            <w:proofErr w:type="spellEnd"/>
            <w:proofErr w:type="gramEnd"/>
            <w:r w:rsidRPr="003A2AF2">
              <w:rPr>
                <w:rFonts w:ascii="Times New Roman" w:eastAsia="Times New Roman" w:hAnsi="Times New Roman" w:cs="Times New Roman"/>
                <w:sz w:val="24"/>
                <w:szCs w:val="24"/>
                <w:lang w:eastAsia="ru-RU"/>
              </w:rPr>
              <w:t xml:space="preserve"> </w:t>
            </w:r>
            <w:r w:rsidRPr="003A2AF2">
              <w:rPr>
                <w:rFonts w:ascii="Times New Roman" w:eastAsia="Times New Roman" w:hAnsi="Times New Roman" w:cs="Times New Roman"/>
                <w:sz w:val="24"/>
                <w:szCs w:val="24"/>
                <w:lang w:eastAsia="ru-RU"/>
              </w:rPr>
              <w:lastRenderedPageBreak/>
              <w:t>систем коммуна-</w:t>
            </w:r>
            <w:proofErr w:type="spellStart"/>
            <w:r w:rsidRPr="003A2AF2">
              <w:rPr>
                <w:rFonts w:ascii="Times New Roman" w:eastAsia="Times New Roman" w:hAnsi="Times New Roman" w:cs="Times New Roman"/>
                <w:sz w:val="24"/>
                <w:szCs w:val="24"/>
                <w:lang w:eastAsia="ru-RU"/>
              </w:rPr>
              <w:t>льной</w:t>
            </w:r>
            <w:proofErr w:type="spellEnd"/>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инфраструк</w:t>
            </w:r>
            <w:proofErr w:type="spellEnd"/>
            <w:r w:rsidRPr="003A2AF2">
              <w:rPr>
                <w:rFonts w:ascii="Times New Roman" w:eastAsia="Times New Roman" w:hAnsi="Times New Roman" w:cs="Times New Roman"/>
                <w:sz w:val="24"/>
                <w:szCs w:val="24"/>
                <w:lang w:eastAsia="ru-RU"/>
              </w:rPr>
              <w:t>-туры, ед./км</w:t>
            </w:r>
          </w:p>
        </w:tc>
        <w:tc>
          <w:tcPr>
            <w:tcW w:w="1798"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 xml:space="preserve">Отношение количества </w:t>
            </w:r>
            <w:r w:rsidRPr="003A2AF2">
              <w:rPr>
                <w:rFonts w:ascii="Times New Roman" w:eastAsia="Times New Roman" w:hAnsi="Times New Roman" w:cs="Times New Roman"/>
                <w:sz w:val="24"/>
                <w:szCs w:val="24"/>
                <w:lang w:eastAsia="ru-RU"/>
              </w:rPr>
              <w:lastRenderedPageBreak/>
              <w:t>аварий на системах коммунальной инфраструктуры к протяженности сетей</w:t>
            </w:r>
          </w:p>
        </w:tc>
        <w:tc>
          <w:tcPr>
            <w:tcW w:w="164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Организация коммунально</w:t>
            </w:r>
            <w:r w:rsidRPr="003A2AF2">
              <w:rPr>
                <w:rFonts w:ascii="Times New Roman" w:eastAsia="Times New Roman" w:hAnsi="Times New Roman" w:cs="Times New Roman"/>
                <w:sz w:val="24"/>
                <w:szCs w:val="24"/>
                <w:lang w:eastAsia="ru-RU"/>
              </w:rPr>
              <w:lastRenderedPageBreak/>
              <w:t>го комплекса</w:t>
            </w: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2. Протяженность сетей, </w:t>
            </w:r>
            <w:proofErr w:type="gramStart"/>
            <w:r w:rsidRPr="003A2AF2">
              <w:rPr>
                <w:rFonts w:ascii="Times New Roman" w:eastAsia="Times New Roman" w:hAnsi="Times New Roman" w:cs="Times New Roman"/>
                <w:sz w:val="24"/>
                <w:szCs w:val="24"/>
                <w:lang w:eastAsia="ru-RU"/>
              </w:rPr>
              <w:t>км</w:t>
            </w:r>
            <w:proofErr w:type="gramEnd"/>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Одиночное протяжение канализационной сети (всех видов)</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2.1.2.</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1. </w:t>
            </w:r>
            <w:proofErr w:type="spellStart"/>
            <w:proofErr w:type="gramStart"/>
            <w:r w:rsidRPr="003A2AF2">
              <w:rPr>
                <w:rFonts w:ascii="Times New Roman" w:eastAsia="Times New Roman" w:hAnsi="Times New Roman" w:cs="Times New Roman"/>
                <w:sz w:val="24"/>
                <w:szCs w:val="24"/>
                <w:lang w:eastAsia="ru-RU"/>
              </w:rPr>
              <w:t>Продолжитель-ность</w:t>
            </w:r>
            <w:proofErr w:type="spellEnd"/>
            <w:proofErr w:type="gramEnd"/>
            <w:r w:rsidRPr="003A2AF2">
              <w:rPr>
                <w:rFonts w:ascii="Times New Roman" w:eastAsia="Times New Roman" w:hAnsi="Times New Roman" w:cs="Times New Roman"/>
                <w:sz w:val="24"/>
                <w:szCs w:val="24"/>
                <w:lang w:eastAsia="ru-RU"/>
              </w:rPr>
              <w:t xml:space="preserve"> отключений потребителей от предоставления товаров (услуг)</w:t>
            </w:r>
            <w:r w:rsidRPr="003A2AF2">
              <w:rPr>
                <w:rFonts w:ascii="Times New Roman" w:eastAsia="Times New Roman" w:hAnsi="Times New Roman" w:cs="Times New Roman"/>
                <w:sz w:val="24"/>
                <w:szCs w:val="24"/>
                <w:vertAlign w:val="superscript"/>
                <w:lang w:eastAsia="ru-RU"/>
              </w:rPr>
              <w:t>19</w:t>
            </w:r>
            <w:r w:rsidRPr="003A2AF2">
              <w:rPr>
                <w:rFonts w:ascii="Times New Roman" w:eastAsia="Times New Roman" w:hAnsi="Times New Roman" w:cs="Times New Roman"/>
                <w:sz w:val="24"/>
                <w:szCs w:val="24"/>
                <w:lang w:eastAsia="ru-RU"/>
              </w:rPr>
              <w:t>, часов</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roofErr w:type="spellStart"/>
            <w:proofErr w:type="gramStart"/>
            <w:r w:rsidRPr="003A2AF2">
              <w:rPr>
                <w:rFonts w:ascii="Times New Roman" w:eastAsia="Times New Roman" w:hAnsi="Times New Roman" w:cs="Times New Roman"/>
                <w:sz w:val="24"/>
                <w:szCs w:val="24"/>
                <w:lang w:eastAsia="ru-RU"/>
              </w:rPr>
              <w:t>Продолжитель-ность</w:t>
            </w:r>
            <w:proofErr w:type="spellEnd"/>
            <w:proofErr w:type="gramEnd"/>
            <w:r w:rsidRPr="003A2AF2">
              <w:rPr>
                <w:rFonts w:ascii="Times New Roman" w:eastAsia="Times New Roman" w:hAnsi="Times New Roman" w:cs="Times New Roman"/>
                <w:sz w:val="24"/>
                <w:szCs w:val="24"/>
                <w:lang w:eastAsia="ru-RU"/>
              </w:rPr>
              <w:t xml:space="preserve"> отключений потребителей по любым причинам предоставления товаров (услуг)</w:t>
            </w:r>
          </w:p>
        </w:tc>
        <w:tc>
          <w:tcPr>
            <w:tcW w:w="1442"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Перебои в снабжении потребите-лей, час</w:t>
            </w:r>
            <w:proofErr w:type="gramStart"/>
            <w:r w:rsidRPr="003A2AF2">
              <w:rPr>
                <w:rFonts w:ascii="Times New Roman" w:eastAsia="Times New Roman" w:hAnsi="Times New Roman" w:cs="Times New Roman"/>
                <w:sz w:val="24"/>
                <w:szCs w:val="24"/>
                <w:lang w:eastAsia="ru-RU"/>
              </w:rPr>
              <w:t>.</w:t>
            </w:r>
            <w:proofErr w:type="gramEnd"/>
            <w:r w:rsidRPr="003A2AF2">
              <w:rPr>
                <w:rFonts w:ascii="Times New Roman" w:eastAsia="Times New Roman" w:hAnsi="Times New Roman" w:cs="Times New Roman"/>
                <w:sz w:val="24"/>
                <w:szCs w:val="24"/>
                <w:lang w:eastAsia="ru-RU"/>
              </w:rPr>
              <w:t>/</w:t>
            </w:r>
            <w:proofErr w:type="gramStart"/>
            <w:r w:rsidRPr="003A2AF2">
              <w:rPr>
                <w:rFonts w:ascii="Times New Roman" w:eastAsia="Times New Roman" w:hAnsi="Times New Roman" w:cs="Times New Roman"/>
                <w:sz w:val="24"/>
                <w:szCs w:val="24"/>
                <w:lang w:eastAsia="ru-RU"/>
              </w:rPr>
              <w:t>ч</w:t>
            </w:r>
            <w:proofErr w:type="gramEnd"/>
            <w:r w:rsidRPr="003A2AF2">
              <w:rPr>
                <w:rFonts w:ascii="Times New Roman" w:eastAsia="Times New Roman" w:hAnsi="Times New Roman" w:cs="Times New Roman"/>
                <w:sz w:val="24"/>
                <w:szCs w:val="24"/>
                <w:lang w:eastAsia="ru-RU"/>
              </w:rPr>
              <w:t>ел.</w:t>
            </w:r>
          </w:p>
        </w:tc>
        <w:tc>
          <w:tcPr>
            <w:tcW w:w="1798"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Отношение суммы произведений продолжительности отключений и количества пострадавших потребителей от каждого из этих отключений к численности населения муниципального образования</w:t>
            </w:r>
          </w:p>
        </w:tc>
        <w:tc>
          <w:tcPr>
            <w:tcW w:w="164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 Количество потребителей, страдающих от отключений, человек</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Количество потребителей, проживающих в домах, в которых происходили отключения</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 В случае отсутствия информации – орган регулирования</w:t>
            </w: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 Численность</w:t>
            </w:r>
          </w:p>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населения муниципального образования, человек</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Общая численность населения муниципального образования</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 регулирования</w:t>
            </w:r>
          </w:p>
        </w:tc>
      </w:tr>
      <w:tr w:rsidR="003A2AF2" w:rsidRPr="003A2AF2" w:rsidTr="003A2AF2">
        <w:trPr>
          <w:jc w:val="center"/>
        </w:trPr>
        <w:tc>
          <w:tcPr>
            <w:tcW w:w="9496" w:type="dxa"/>
            <w:gridSpan w:val="6"/>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vertAlign w:val="superscript"/>
                <w:lang w:eastAsia="ru-RU"/>
              </w:rPr>
              <w:t>19</w:t>
            </w:r>
            <w:proofErr w:type="gramStart"/>
            <w:r w:rsidRPr="003A2AF2">
              <w:rPr>
                <w:rFonts w:ascii="Times New Roman" w:eastAsia="Times New Roman" w:hAnsi="Times New Roman" w:cs="Times New Roman"/>
                <w:sz w:val="24"/>
                <w:szCs w:val="24"/>
                <w:lang w:eastAsia="ru-RU"/>
              </w:rPr>
              <w:t xml:space="preserve"> П</w:t>
            </w:r>
            <w:proofErr w:type="gramEnd"/>
            <w:r w:rsidRPr="003A2AF2">
              <w:rPr>
                <w:rFonts w:ascii="Times New Roman" w:eastAsia="Times New Roman" w:hAnsi="Times New Roman" w:cs="Times New Roman"/>
                <w:sz w:val="24"/>
                <w:szCs w:val="24"/>
                <w:lang w:eastAsia="ru-RU"/>
              </w:rPr>
              <w:t>рименительно к данным показателям и индикаторам потребителями является население, проживающее в домах, подключенных к системам коммунальной инфраструктуры.</w:t>
            </w: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2.1.3.</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1. Количество часов предоставления услуг за отчетный </w:t>
            </w:r>
            <w:r w:rsidRPr="003A2AF2">
              <w:rPr>
                <w:rFonts w:ascii="Times New Roman" w:eastAsia="Times New Roman" w:hAnsi="Times New Roman" w:cs="Times New Roman"/>
                <w:sz w:val="24"/>
                <w:szCs w:val="24"/>
                <w:lang w:eastAsia="ru-RU"/>
              </w:rPr>
              <w:lastRenderedPageBreak/>
              <w:t>период, часов</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 xml:space="preserve">Продолжительность предоставления услуги водоотведения </w:t>
            </w:r>
            <w:r w:rsidRPr="003A2AF2">
              <w:rPr>
                <w:rFonts w:ascii="Times New Roman" w:eastAsia="Times New Roman" w:hAnsi="Times New Roman" w:cs="Times New Roman"/>
                <w:sz w:val="24"/>
                <w:szCs w:val="24"/>
                <w:lang w:eastAsia="ru-RU"/>
              </w:rPr>
              <w:lastRenderedPageBreak/>
              <w:t>за период. При определении продолжительности водоотведения не учитываются перерывы в водоотведении, связанные с авариями на сети или восстановительными работами</w:t>
            </w:r>
          </w:p>
        </w:tc>
        <w:tc>
          <w:tcPr>
            <w:tcW w:w="1442"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 xml:space="preserve">Продолжительность (бесперебойность) поставки </w:t>
            </w:r>
            <w:r w:rsidRPr="003A2AF2">
              <w:rPr>
                <w:rFonts w:ascii="Times New Roman" w:eastAsia="Times New Roman" w:hAnsi="Times New Roman" w:cs="Times New Roman"/>
                <w:sz w:val="24"/>
                <w:szCs w:val="24"/>
                <w:lang w:eastAsia="ru-RU"/>
              </w:rPr>
              <w:lastRenderedPageBreak/>
              <w:t>товаров и услуг, час/день</w:t>
            </w:r>
          </w:p>
        </w:tc>
        <w:tc>
          <w:tcPr>
            <w:tcW w:w="1798"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 xml:space="preserve">Отношение количества часов предоставления услуг к </w:t>
            </w:r>
            <w:r w:rsidRPr="003A2AF2">
              <w:rPr>
                <w:rFonts w:ascii="Times New Roman" w:eastAsia="Times New Roman" w:hAnsi="Times New Roman" w:cs="Times New Roman"/>
                <w:sz w:val="24"/>
                <w:szCs w:val="24"/>
                <w:lang w:eastAsia="ru-RU"/>
              </w:rPr>
              <w:lastRenderedPageBreak/>
              <w:t>количеству дней в отчетном периоде</w:t>
            </w:r>
          </w:p>
        </w:tc>
        <w:tc>
          <w:tcPr>
            <w:tcW w:w="164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Организация коммунального комплекса</w:t>
            </w: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 Количество дней в отчетном периоде, дней</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Календарное количество дней в отчетном периоде</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2.1.4.</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 Количество замененного оборудования</w:t>
            </w:r>
            <w:r w:rsidRPr="003A2AF2">
              <w:rPr>
                <w:rFonts w:ascii="Times New Roman" w:eastAsia="Times New Roman" w:hAnsi="Times New Roman" w:cs="Times New Roman"/>
                <w:sz w:val="24"/>
                <w:szCs w:val="24"/>
                <w:vertAlign w:val="superscript"/>
                <w:lang w:eastAsia="ru-RU"/>
              </w:rPr>
              <w:t>20</w:t>
            </w:r>
            <w:r w:rsidRPr="003A2AF2">
              <w:rPr>
                <w:rFonts w:ascii="Times New Roman" w:eastAsia="Times New Roman" w:hAnsi="Times New Roman" w:cs="Times New Roman"/>
                <w:sz w:val="24"/>
                <w:szCs w:val="24"/>
                <w:lang w:eastAsia="ru-RU"/>
              </w:rPr>
              <w:t>, единиц (</w:t>
            </w:r>
            <w:proofErr w:type="gramStart"/>
            <w:r w:rsidRPr="003A2AF2">
              <w:rPr>
                <w:rFonts w:ascii="Times New Roman" w:eastAsia="Times New Roman" w:hAnsi="Times New Roman" w:cs="Times New Roman"/>
                <w:sz w:val="24"/>
                <w:szCs w:val="24"/>
                <w:lang w:eastAsia="ru-RU"/>
              </w:rPr>
              <w:t>км</w:t>
            </w:r>
            <w:proofErr w:type="gramEnd"/>
            <w:r w:rsidRPr="003A2AF2">
              <w:rPr>
                <w:rFonts w:ascii="Times New Roman" w:eastAsia="Times New Roman" w:hAnsi="Times New Roman" w:cs="Times New Roman"/>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Количество оборудования, которое было заменено в отчетном периоде</w:t>
            </w:r>
          </w:p>
        </w:tc>
        <w:tc>
          <w:tcPr>
            <w:tcW w:w="144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Индекс замены </w:t>
            </w:r>
            <w:proofErr w:type="spellStart"/>
            <w:proofErr w:type="gramStart"/>
            <w:r w:rsidRPr="003A2AF2">
              <w:rPr>
                <w:rFonts w:ascii="Times New Roman" w:eastAsia="Times New Roman" w:hAnsi="Times New Roman" w:cs="Times New Roman"/>
                <w:sz w:val="24"/>
                <w:szCs w:val="24"/>
                <w:lang w:eastAsia="ru-RU"/>
              </w:rPr>
              <w:t>оборудова-ния</w:t>
            </w:r>
            <w:proofErr w:type="spellEnd"/>
            <w:proofErr w:type="gramEnd"/>
            <w:r w:rsidRPr="003A2AF2">
              <w:rPr>
                <w:rFonts w:ascii="Times New Roman" w:eastAsia="Times New Roman" w:hAnsi="Times New Roman" w:cs="Times New Roman"/>
                <w:sz w:val="24"/>
                <w:szCs w:val="24"/>
                <w:lang w:eastAsia="ru-RU"/>
              </w:rPr>
              <w:t>, %</w:t>
            </w:r>
          </w:p>
        </w:tc>
        <w:tc>
          <w:tcPr>
            <w:tcW w:w="179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Отношение количества замененного оборудования к количеству установленного оборудования</w:t>
            </w:r>
          </w:p>
        </w:tc>
        <w:tc>
          <w:tcPr>
            <w:tcW w:w="164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9496" w:type="dxa"/>
            <w:gridSpan w:val="6"/>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vertAlign w:val="superscript"/>
                <w:lang w:eastAsia="ru-RU"/>
              </w:rPr>
            </w:pPr>
            <w:r w:rsidRPr="003A2AF2">
              <w:rPr>
                <w:rFonts w:ascii="Times New Roman" w:eastAsia="Times New Roman" w:hAnsi="Times New Roman" w:cs="Times New Roman"/>
                <w:sz w:val="24"/>
                <w:szCs w:val="24"/>
                <w:vertAlign w:val="superscript"/>
                <w:lang w:eastAsia="ru-RU"/>
              </w:rPr>
              <w:t>______________________</w:t>
            </w:r>
          </w:p>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vertAlign w:val="superscript"/>
                <w:lang w:eastAsia="ru-RU"/>
              </w:rPr>
              <w:t>20</w:t>
            </w:r>
            <w:r w:rsidRPr="003A2AF2">
              <w:rPr>
                <w:rFonts w:ascii="Times New Roman" w:eastAsia="Times New Roman" w:hAnsi="Times New Roman" w:cs="Times New Roman"/>
                <w:sz w:val="24"/>
                <w:szCs w:val="24"/>
                <w:lang w:eastAsia="ru-RU"/>
              </w:rPr>
              <w:t xml:space="preserve"> Показатели и индикаторы замены оборудования определяются отдельно по каждой из групп оборудования систем  коммунальной инфраструктуры: оборудование транспортировки стоков (сети) и очистки стоков (отстойники, </w:t>
            </w:r>
            <w:proofErr w:type="spellStart"/>
            <w:r w:rsidRPr="003A2AF2">
              <w:rPr>
                <w:rFonts w:ascii="Times New Roman" w:eastAsia="Times New Roman" w:hAnsi="Times New Roman" w:cs="Times New Roman"/>
                <w:sz w:val="24"/>
                <w:szCs w:val="24"/>
                <w:lang w:eastAsia="ru-RU"/>
              </w:rPr>
              <w:t>метантенки</w:t>
            </w:r>
            <w:proofErr w:type="spellEnd"/>
            <w:r w:rsidRPr="003A2AF2">
              <w:rPr>
                <w:rFonts w:ascii="Times New Roman" w:eastAsia="Times New Roman" w:hAnsi="Times New Roman" w:cs="Times New Roman"/>
                <w:sz w:val="24"/>
                <w:szCs w:val="24"/>
                <w:lang w:eastAsia="ru-RU"/>
              </w:rPr>
              <w:t xml:space="preserve">, иловые площадки, биофильтры, </w:t>
            </w:r>
            <w:proofErr w:type="spellStart"/>
            <w:r w:rsidRPr="003A2AF2">
              <w:rPr>
                <w:rFonts w:ascii="Times New Roman" w:eastAsia="Times New Roman" w:hAnsi="Times New Roman" w:cs="Times New Roman"/>
                <w:sz w:val="24"/>
                <w:szCs w:val="24"/>
                <w:lang w:eastAsia="ru-RU"/>
              </w:rPr>
              <w:t>аэротенки</w:t>
            </w:r>
            <w:proofErr w:type="spellEnd"/>
            <w:r w:rsidRPr="003A2AF2">
              <w:rPr>
                <w:rFonts w:ascii="Times New Roman" w:eastAsia="Times New Roman" w:hAnsi="Times New Roman" w:cs="Times New Roman"/>
                <w:sz w:val="24"/>
                <w:szCs w:val="24"/>
                <w:lang w:eastAsia="ru-RU"/>
              </w:rPr>
              <w:t>, поля орошения, поля фильтрации).</w:t>
            </w: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2. Общее количество установленного </w:t>
            </w:r>
            <w:r w:rsidRPr="003A2AF2">
              <w:rPr>
                <w:rFonts w:ascii="Times New Roman" w:eastAsia="Times New Roman" w:hAnsi="Times New Roman" w:cs="Times New Roman"/>
                <w:sz w:val="24"/>
                <w:szCs w:val="24"/>
                <w:vertAlign w:val="superscript"/>
                <w:lang w:eastAsia="ru-RU"/>
              </w:rPr>
              <w:t>21</w:t>
            </w:r>
            <w:r w:rsidRPr="003A2AF2">
              <w:rPr>
                <w:rFonts w:ascii="Times New Roman" w:eastAsia="Times New Roman" w:hAnsi="Times New Roman" w:cs="Times New Roman"/>
                <w:sz w:val="24"/>
                <w:szCs w:val="24"/>
                <w:lang w:eastAsia="ru-RU"/>
              </w:rPr>
              <w:t xml:space="preserve"> оборудования единиц (</w:t>
            </w:r>
            <w:proofErr w:type="gramStart"/>
            <w:r w:rsidRPr="003A2AF2">
              <w:rPr>
                <w:rFonts w:ascii="Times New Roman" w:eastAsia="Times New Roman" w:hAnsi="Times New Roman" w:cs="Times New Roman"/>
                <w:sz w:val="24"/>
                <w:szCs w:val="24"/>
                <w:lang w:eastAsia="ru-RU"/>
              </w:rPr>
              <w:t>км</w:t>
            </w:r>
            <w:proofErr w:type="gramEnd"/>
            <w:r w:rsidRPr="003A2AF2">
              <w:rPr>
                <w:rFonts w:ascii="Times New Roman" w:eastAsia="Times New Roman" w:hAnsi="Times New Roman" w:cs="Times New Roman"/>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Количество оборудования, установленного на предприятии</w:t>
            </w:r>
          </w:p>
        </w:tc>
        <w:tc>
          <w:tcPr>
            <w:tcW w:w="1442"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9496" w:type="dxa"/>
            <w:gridSpan w:val="6"/>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__________</w:t>
            </w:r>
          </w:p>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vertAlign w:val="superscript"/>
                <w:lang w:eastAsia="ru-RU"/>
              </w:rPr>
              <w:t>21</w:t>
            </w:r>
            <w:r w:rsidRPr="003A2AF2">
              <w:rPr>
                <w:rFonts w:ascii="Times New Roman" w:eastAsia="Times New Roman" w:hAnsi="Times New Roman" w:cs="Times New Roman"/>
                <w:sz w:val="24"/>
                <w:szCs w:val="24"/>
                <w:lang w:eastAsia="ru-RU"/>
              </w:rPr>
              <w:t xml:space="preserve"> Показатели и индикаторы общего количества оборудования определяются отдельно по каждой из групп оборудования систем коммунальной инфраструктуры: оборудование транспортировки стоков (сети) и очистки стоков (отстойники, </w:t>
            </w:r>
            <w:proofErr w:type="spellStart"/>
            <w:r w:rsidRPr="003A2AF2">
              <w:rPr>
                <w:rFonts w:ascii="Times New Roman" w:eastAsia="Times New Roman" w:hAnsi="Times New Roman" w:cs="Times New Roman"/>
                <w:sz w:val="24"/>
                <w:szCs w:val="24"/>
                <w:lang w:eastAsia="ru-RU"/>
              </w:rPr>
              <w:t>метантенки</w:t>
            </w:r>
            <w:proofErr w:type="spellEnd"/>
            <w:r w:rsidRPr="003A2AF2">
              <w:rPr>
                <w:rFonts w:ascii="Times New Roman" w:eastAsia="Times New Roman" w:hAnsi="Times New Roman" w:cs="Times New Roman"/>
                <w:sz w:val="24"/>
                <w:szCs w:val="24"/>
                <w:lang w:eastAsia="ru-RU"/>
              </w:rPr>
              <w:t xml:space="preserve">, иловые площадки, биофильтры, </w:t>
            </w:r>
            <w:proofErr w:type="spellStart"/>
            <w:r w:rsidRPr="003A2AF2">
              <w:rPr>
                <w:rFonts w:ascii="Times New Roman" w:eastAsia="Times New Roman" w:hAnsi="Times New Roman" w:cs="Times New Roman"/>
                <w:sz w:val="24"/>
                <w:szCs w:val="24"/>
                <w:lang w:eastAsia="ru-RU"/>
              </w:rPr>
              <w:t>аэротенки</w:t>
            </w:r>
            <w:proofErr w:type="spellEnd"/>
            <w:r w:rsidRPr="003A2AF2">
              <w:rPr>
                <w:rFonts w:ascii="Times New Roman" w:eastAsia="Times New Roman" w:hAnsi="Times New Roman" w:cs="Times New Roman"/>
                <w:sz w:val="24"/>
                <w:szCs w:val="24"/>
                <w:lang w:eastAsia="ru-RU"/>
              </w:rPr>
              <w:t>, поля орошения, поля фильтрации).</w:t>
            </w: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2.1.5.</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 Фактический срок службы оборудования</w:t>
            </w:r>
            <w:r w:rsidRPr="003A2AF2">
              <w:rPr>
                <w:rFonts w:ascii="Times New Roman" w:eastAsia="Times New Roman" w:hAnsi="Times New Roman" w:cs="Times New Roman"/>
                <w:sz w:val="24"/>
                <w:szCs w:val="24"/>
                <w:vertAlign w:val="superscript"/>
                <w:lang w:eastAsia="ru-RU"/>
              </w:rPr>
              <w:t>22</w:t>
            </w:r>
            <w:r w:rsidRPr="003A2AF2">
              <w:rPr>
                <w:rFonts w:ascii="Times New Roman" w:eastAsia="Times New Roman" w:hAnsi="Times New Roman" w:cs="Times New Roman"/>
                <w:sz w:val="24"/>
                <w:szCs w:val="24"/>
                <w:lang w:eastAsia="ru-RU"/>
              </w:rPr>
              <w:t>, лет</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Период времени, прошедший со дня ввода объекта в эксплуатацию до даты проведения мониторинга</w:t>
            </w:r>
          </w:p>
        </w:tc>
        <w:tc>
          <w:tcPr>
            <w:tcW w:w="144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Износ системы </w:t>
            </w:r>
            <w:proofErr w:type="spellStart"/>
            <w:proofErr w:type="gramStart"/>
            <w:r w:rsidRPr="003A2AF2">
              <w:rPr>
                <w:rFonts w:ascii="Times New Roman" w:eastAsia="Times New Roman" w:hAnsi="Times New Roman" w:cs="Times New Roman"/>
                <w:sz w:val="24"/>
                <w:szCs w:val="24"/>
                <w:lang w:eastAsia="ru-RU"/>
              </w:rPr>
              <w:t>коммуналь</w:t>
            </w:r>
            <w:proofErr w:type="spellEnd"/>
            <w:r w:rsidRPr="003A2AF2">
              <w:rPr>
                <w:rFonts w:ascii="Times New Roman" w:eastAsia="Times New Roman" w:hAnsi="Times New Roman" w:cs="Times New Roman"/>
                <w:sz w:val="24"/>
                <w:szCs w:val="24"/>
                <w:lang w:eastAsia="ru-RU"/>
              </w:rPr>
              <w:t>-ной</w:t>
            </w:r>
            <w:proofErr w:type="gramEnd"/>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инфраструк</w:t>
            </w:r>
            <w:proofErr w:type="spellEnd"/>
            <w:r w:rsidRPr="003A2AF2">
              <w:rPr>
                <w:rFonts w:ascii="Times New Roman" w:eastAsia="Times New Roman" w:hAnsi="Times New Roman" w:cs="Times New Roman"/>
                <w:sz w:val="24"/>
                <w:szCs w:val="24"/>
                <w:lang w:eastAsia="ru-RU"/>
              </w:rPr>
              <w:t>-туры, %</w:t>
            </w:r>
          </w:p>
        </w:tc>
        <w:tc>
          <w:tcPr>
            <w:tcW w:w="179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Отношение фактического срока службы оборудования к сумме нормативного и возможного остаточного срока</w:t>
            </w:r>
          </w:p>
        </w:tc>
        <w:tc>
          <w:tcPr>
            <w:tcW w:w="164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9496" w:type="dxa"/>
            <w:gridSpan w:val="6"/>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___________</w:t>
            </w:r>
          </w:p>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vertAlign w:val="superscript"/>
                <w:lang w:eastAsia="ru-RU"/>
              </w:rPr>
              <w:t>22</w:t>
            </w:r>
            <w:r w:rsidRPr="003A2AF2">
              <w:rPr>
                <w:rFonts w:ascii="Times New Roman" w:eastAsia="Times New Roman" w:hAnsi="Times New Roman" w:cs="Times New Roman"/>
                <w:sz w:val="24"/>
                <w:szCs w:val="24"/>
                <w:lang w:eastAsia="ru-RU"/>
              </w:rPr>
              <w:t xml:space="preserve"> Показатели и индикаторы износа систем коммунальной инфраструктуры определяются </w:t>
            </w:r>
            <w:r w:rsidRPr="003A2AF2">
              <w:rPr>
                <w:rFonts w:ascii="Times New Roman" w:eastAsia="Times New Roman" w:hAnsi="Times New Roman" w:cs="Times New Roman"/>
                <w:sz w:val="24"/>
                <w:szCs w:val="24"/>
                <w:lang w:eastAsia="ru-RU"/>
              </w:rPr>
              <w:lastRenderedPageBreak/>
              <w:t>отдельно по каждой из групп оборудования систем коммунальной инфраструктуры: оборудование транспортировки стоков и очистки стоков. Внутри указанных групп показатели определяются как средневзвешенные величины. При определении показателей учитывается только то оборудование, на которое начисляется (начислялась) амортизация.</w:t>
            </w: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 Нормативный срок службы оборудования, лет</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Период времени со дня ввода в эксплуатацию до окончания периода, в котором оборудование может </w:t>
            </w:r>
            <w:proofErr w:type="spellStart"/>
            <w:proofErr w:type="gramStart"/>
            <w:r w:rsidRPr="003A2AF2">
              <w:rPr>
                <w:rFonts w:ascii="Times New Roman" w:eastAsia="Times New Roman" w:hAnsi="Times New Roman" w:cs="Times New Roman"/>
                <w:sz w:val="24"/>
                <w:szCs w:val="24"/>
                <w:lang w:eastAsia="ru-RU"/>
              </w:rPr>
              <w:t>эксплуатирова-ться</w:t>
            </w:r>
            <w:proofErr w:type="spellEnd"/>
            <w:proofErr w:type="gramEnd"/>
            <w:r w:rsidRPr="003A2AF2">
              <w:rPr>
                <w:rFonts w:ascii="Times New Roman" w:eastAsia="Times New Roman" w:hAnsi="Times New Roman" w:cs="Times New Roman"/>
                <w:sz w:val="24"/>
                <w:szCs w:val="24"/>
                <w:lang w:eastAsia="ru-RU"/>
              </w:rPr>
              <w:t>, определенного в соответствии с паспортными характеристиками и нормами амортизационных отчислений</w:t>
            </w:r>
          </w:p>
        </w:tc>
        <w:tc>
          <w:tcPr>
            <w:tcW w:w="1442" w:type="dxa"/>
            <w:vMerge w:val="restart"/>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798" w:type="dxa"/>
            <w:vMerge w:val="restart"/>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 Возможный остаточный срок службы оборудования после фактического, лет</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Оценочный период времени от даты окончания нормативного срока службы до окончания периода, в котором оборудование может </w:t>
            </w:r>
            <w:proofErr w:type="spellStart"/>
            <w:proofErr w:type="gramStart"/>
            <w:r w:rsidRPr="003A2AF2">
              <w:rPr>
                <w:rFonts w:ascii="Times New Roman" w:eastAsia="Times New Roman" w:hAnsi="Times New Roman" w:cs="Times New Roman"/>
                <w:sz w:val="24"/>
                <w:szCs w:val="24"/>
                <w:lang w:eastAsia="ru-RU"/>
              </w:rPr>
              <w:t>эксплуатирова-ться</w:t>
            </w:r>
            <w:proofErr w:type="spellEnd"/>
            <w:proofErr w:type="gramEnd"/>
            <w:r w:rsidRPr="003A2AF2">
              <w:rPr>
                <w:rFonts w:ascii="Times New Roman" w:eastAsia="Times New Roman" w:hAnsi="Times New Roman" w:cs="Times New Roman"/>
                <w:sz w:val="24"/>
                <w:szCs w:val="24"/>
                <w:lang w:eastAsia="ru-RU"/>
              </w:rPr>
              <w:t>. Учитывается для оборудования и сооружений, для которых фактический срок службы превысил нормативный</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2.1.6.</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1. Протяженность сетей, нуждающихся в замене, </w:t>
            </w:r>
            <w:proofErr w:type="gramStart"/>
            <w:r w:rsidRPr="003A2AF2">
              <w:rPr>
                <w:rFonts w:ascii="Times New Roman" w:eastAsia="Times New Roman" w:hAnsi="Times New Roman" w:cs="Times New Roman"/>
                <w:sz w:val="24"/>
                <w:szCs w:val="24"/>
                <w:lang w:eastAsia="ru-RU"/>
              </w:rPr>
              <w:t>км</w:t>
            </w:r>
            <w:proofErr w:type="gramEnd"/>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Одиночное протяжение канализационной сети (всех видов), которая в соответствии с требованиями правил эксплуатации и техники безопасности нуждается в </w:t>
            </w:r>
            <w:r w:rsidRPr="003A2AF2">
              <w:rPr>
                <w:rFonts w:ascii="Times New Roman" w:eastAsia="Times New Roman" w:hAnsi="Times New Roman" w:cs="Times New Roman"/>
                <w:sz w:val="24"/>
                <w:szCs w:val="24"/>
                <w:lang w:eastAsia="ru-RU"/>
              </w:rPr>
              <w:lastRenderedPageBreak/>
              <w:t>замене</w:t>
            </w:r>
          </w:p>
        </w:tc>
        <w:tc>
          <w:tcPr>
            <w:tcW w:w="1442"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Удельный вес сетей, нуждающихся в замене, %</w:t>
            </w:r>
          </w:p>
        </w:tc>
        <w:tc>
          <w:tcPr>
            <w:tcW w:w="1798"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Отношение протяженности сетей, нуждающихся в замене, к протяженности сети</w:t>
            </w: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2. Протяженность сетей, </w:t>
            </w:r>
            <w:proofErr w:type="gramStart"/>
            <w:r w:rsidRPr="003A2AF2">
              <w:rPr>
                <w:rFonts w:ascii="Times New Roman" w:eastAsia="Times New Roman" w:hAnsi="Times New Roman" w:cs="Times New Roman"/>
                <w:sz w:val="24"/>
                <w:szCs w:val="24"/>
                <w:lang w:eastAsia="ru-RU"/>
              </w:rPr>
              <w:t>км</w:t>
            </w:r>
            <w:proofErr w:type="gramEnd"/>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Одиночное протяжение канализационной сети (всех видов)</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2.2.</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i/>
                <w:sz w:val="24"/>
                <w:szCs w:val="24"/>
                <w:lang w:eastAsia="ru-RU"/>
              </w:rPr>
            </w:pPr>
            <w:r w:rsidRPr="003A2AF2">
              <w:rPr>
                <w:rFonts w:ascii="Times New Roman" w:eastAsia="Times New Roman" w:hAnsi="Times New Roman" w:cs="Times New Roman"/>
                <w:i/>
                <w:sz w:val="24"/>
                <w:szCs w:val="24"/>
                <w:lang w:eastAsia="ru-RU"/>
              </w:rPr>
              <w:t>Сбалансированность системы коммунальной инфраструктуры</w:t>
            </w:r>
          </w:p>
        </w:tc>
        <w:tc>
          <w:tcPr>
            <w:tcW w:w="198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2.2.1.</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 Фактическая производительность оборудования</w:t>
            </w:r>
            <w:r w:rsidRPr="003A2AF2">
              <w:rPr>
                <w:rFonts w:ascii="Times New Roman" w:eastAsia="Times New Roman" w:hAnsi="Times New Roman" w:cs="Times New Roman"/>
                <w:sz w:val="24"/>
                <w:szCs w:val="24"/>
                <w:vertAlign w:val="superscript"/>
                <w:lang w:eastAsia="ru-RU"/>
              </w:rPr>
              <w:t>23</w:t>
            </w:r>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.к</w:t>
            </w:r>
            <w:proofErr w:type="gramEnd"/>
            <w:r w:rsidRPr="003A2AF2">
              <w:rPr>
                <w:rFonts w:ascii="Times New Roman" w:eastAsia="Times New Roman" w:hAnsi="Times New Roman" w:cs="Times New Roman"/>
                <w:sz w:val="24"/>
                <w:szCs w:val="24"/>
                <w:lang w:eastAsia="ru-RU"/>
              </w:rPr>
              <w:t>уб.м</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Определяется отношением объемов стоков по каждому технологическому этапу к времени работы оборудования, </w:t>
            </w:r>
            <w:proofErr w:type="spellStart"/>
            <w:r w:rsidRPr="003A2AF2">
              <w:rPr>
                <w:rFonts w:ascii="Times New Roman" w:eastAsia="Times New Roman" w:hAnsi="Times New Roman" w:cs="Times New Roman"/>
                <w:sz w:val="24"/>
                <w:szCs w:val="24"/>
                <w:lang w:eastAsia="ru-RU"/>
              </w:rPr>
              <w:t>сут</w:t>
            </w:r>
            <w:proofErr w:type="spellEnd"/>
            <w:r w:rsidRPr="003A2AF2">
              <w:rPr>
                <w:rFonts w:ascii="Times New Roman" w:eastAsia="Times New Roman" w:hAnsi="Times New Roman" w:cs="Times New Roman"/>
                <w:sz w:val="24"/>
                <w:szCs w:val="24"/>
                <w:lang w:eastAsia="ru-RU"/>
              </w:rPr>
              <w:t>.</w:t>
            </w:r>
          </w:p>
        </w:tc>
        <w:tc>
          <w:tcPr>
            <w:tcW w:w="144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Уровень загрузки производственных мощностей, %</w:t>
            </w:r>
          </w:p>
        </w:tc>
        <w:tc>
          <w:tcPr>
            <w:tcW w:w="179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Отношение фактической производительности оборудования </w:t>
            </w:r>
            <w:proofErr w:type="gramStart"/>
            <w:r w:rsidRPr="003A2AF2">
              <w:rPr>
                <w:rFonts w:ascii="Times New Roman" w:eastAsia="Times New Roman" w:hAnsi="Times New Roman" w:cs="Times New Roman"/>
                <w:sz w:val="24"/>
                <w:szCs w:val="24"/>
                <w:lang w:eastAsia="ru-RU"/>
              </w:rPr>
              <w:t>к</w:t>
            </w:r>
            <w:proofErr w:type="gramEnd"/>
            <w:r w:rsidRPr="003A2AF2">
              <w:rPr>
                <w:rFonts w:ascii="Times New Roman" w:eastAsia="Times New Roman" w:hAnsi="Times New Roman" w:cs="Times New Roman"/>
                <w:sz w:val="24"/>
                <w:szCs w:val="24"/>
                <w:lang w:eastAsia="ru-RU"/>
              </w:rPr>
              <w:t xml:space="preserve"> установленной</w:t>
            </w: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9496" w:type="dxa"/>
            <w:gridSpan w:val="6"/>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___________</w:t>
            </w:r>
          </w:p>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vertAlign w:val="superscript"/>
                <w:lang w:eastAsia="ru-RU"/>
              </w:rPr>
              <w:t>23</w:t>
            </w:r>
            <w:r w:rsidRPr="003A2AF2">
              <w:rPr>
                <w:rFonts w:ascii="Times New Roman" w:eastAsia="Times New Roman" w:hAnsi="Times New Roman" w:cs="Times New Roman"/>
                <w:sz w:val="24"/>
                <w:szCs w:val="24"/>
                <w:lang w:eastAsia="ru-RU"/>
              </w:rPr>
              <w:t xml:space="preserve"> Показатели и индикаторы загрузки определяются отдельно по каждой из групп оборудования систем коммунальной инфраструктуры: оборудование транспортировки стоков (сети) и очистки стоков (отстойники, </w:t>
            </w:r>
            <w:proofErr w:type="spellStart"/>
            <w:r w:rsidRPr="003A2AF2">
              <w:rPr>
                <w:rFonts w:ascii="Times New Roman" w:eastAsia="Times New Roman" w:hAnsi="Times New Roman" w:cs="Times New Roman"/>
                <w:sz w:val="24"/>
                <w:szCs w:val="24"/>
                <w:lang w:eastAsia="ru-RU"/>
              </w:rPr>
              <w:t>метантенки</w:t>
            </w:r>
            <w:proofErr w:type="spellEnd"/>
            <w:r w:rsidRPr="003A2AF2">
              <w:rPr>
                <w:rFonts w:ascii="Times New Roman" w:eastAsia="Times New Roman" w:hAnsi="Times New Roman" w:cs="Times New Roman"/>
                <w:sz w:val="24"/>
                <w:szCs w:val="24"/>
                <w:lang w:eastAsia="ru-RU"/>
              </w:rPr>
              <w:t xml:space="preserve">, иловые площадки, биофильтры, </w:t>
            </w:r>
            <w:proofErr w:type="spellStart"/>
            <w:r w:rsidRPr="003A2AF2">
              <w:rPr>
                <w:rFonts w:ascii="Times New Roman" w:eastAsia="Times New Roman" w:hAnsi="Times New Roman" w:cs="Times New Roman"/>
                <w:sz w:val="24"/>
                <w:szCs w:val="24"/>
                <w:lang w:eastAsia="ru-RU"/>
              </w:rPr>
              <w:t>аэротенки</w:t>
            </w:r>
            <w:proofErr w:type="spellEnd"/>
            <w:r w:rsidRPr="003A2AF2">
              <w:rPr>
                <w:rFonts w:ascii="Times New Roman" w:eastAsia="Times New Roman" w:hAnsi="Times New Roman" w:cs="Times New Roman"/>
                <w:sz w:val="24"/>
                <w:szCs w:val="24"/>
                <w:lang w:eastAsia="ru-RU"/>
              </w:rPr>
              <w:t>, поля орошения, поля фильтрации). Внутри указанных групп показатели определяются как средневзвешенные величины. Установленная мощность определяется по паспортным характеристикам.</w:t>
            </w: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2. Установленная производительность оборудования,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.к</w:t>
            </w:r>
            <w:proofErr w:type="gramEnd"/>
            <w:r w:rsidRPr="003A2AF2">
              <w:rPr>
                <w:rFonts w:ascii="Times New Roman" w:eastAsia="Times New Roman" w:hAnsi="Times New Roman" w:cs="Times New Roman"/>
                <w:sz w:val="24"/>
                <w:szCs w:val="24"/>
                <w:lang w:eastAsia="ru-RU"/>
              </w:rPr>
              <w:t>уб.м</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Установленная производственная мощность всего имеющегося в организации коммунального комплекса оборудования определенной категории вне зависимости от нахождения его в работе или в простое по различным причинам, </w:t>
            </w:r>
            <w:proofErr w:type="spellStart"/>
            <w:r w:rsidRPr="003A2AF2">
              <w:rPr>
                <w:rFonts w:ascii="Times New Roman" w:eastAsia="Times New Roman" w:hAnsi="Times New Roman" w:cs="Times New Roman"/>
                <w:sz w:val="24"/>
                <w:szCs w:val="24"/>
                <w:lang w:eastAsia="ru-RU"/>
              </w:rPr>
              <w:t>сут</w:t>
            </w:r>
            <w:proofErr w:type="spellEnd"/>
            <w:r w:rsidRPr="003A2AF2">
              <w:rPr>
                <w:rFonts w:ascii="Times New Roman" w:eastAsia="Times New Roman" w:hAnsi="Times New Roman" w:cs="Times New Roman"/>
                <w:sz w:val="24"/>
                <w:szCs w:val="24"/>
                <w:lang w:eastAsia="ru-RU"/>
              </w:rPr>
              <w:t xml:space="preserve">. </w:t>
            </w:r>
          </w:p>
        </w:tc>
        <w:tc>
          <w:tcPr>
            <w:tcW w:w="1442"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2.3.</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i/>
                <w:sz w:val="24"/>
                <w:szCs w:val="24"/>
                <w:lang w:eastAsia="ru-RU"/>
              </w:rPr>
            </w:pPr>
            <w:r w:rsidRPr="003A2AF2">
              <w:rPr>
                <w:rFonts w:ascii="Times New Roman" w:eastAsia="Times New Roman" w:hAnsi="Times New Roman" w:cs="Times New Roman"/>
                <w:i/>
                <w:sz w:val="24"/>
                <w:szCs w:val="24"/>
                <w:lang w:eastAsia="ru-RU"/>
              </w:rPr>
              <w:t>Доступность товаров и услуг для потребителей</w:t>
            </w:r>
          </w:p>
        </w:tc>
        <w:tc>
          <w:tcPr>
            <w:tcW w:w="198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2.3.1.</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1. Численность населения, получающего коммунальные </w:t>
            </w:r>
            <w:r w:rsidRPr="003A2AF2">
              <w:rPr>
                <w:rFonts w:ascii="Times New Roman" w:eastAsia="Times New Roman" w:hAnsi="Times New Roman" w:cs="Times New Roman"/>
                <w:sz w:val="24"/>
                <w:szCs w:val="24"/>
                <w:lang w:eastAsia="ru-RU"/>
              </w:rPr>
              <w:lastRenderedPageBreak/>
              <w:t>услуги, человек</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Численность населения, проживающего в многоквартирны</w:t>
            </w:r>
            <w:r w:rsidRPr="003A2AF2">
              <w:rPr>
                <w:rFonts w:ascii="Times New Roman" w:eastAsia="Times New Roman" w:hAnsi="Times New Roman" w:cs="Times New Roman"/>
                <w:sz w:val="24"/>
                <w:szCs w:val="24"/>
                <w:lang w:eastAsia="ru-RU"/>
              </w:rPr>
              <w:lastRenderedPageBreak/>
              <w:t>х и жилых домах, подключенных к системам коммунальной инфраструктуры централизованного водоотведения</w:t>
            </w:r>
          </w:p>
        </w:tc>
        <w:tc>
          <w:tcPr>
            <w:tcW w:w="1442"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 xml:space="preserve">Доля </w:t>
            </w:r>
            <w:proofErr w:type="gramStart"/>
            <w:r w:rsidRPr="003A2AF2">
              <w:rPr>
                <w:rFonts w:ascii="Times New Roman" w:eastAsia="Times New Roman" w:hAnsi="Times New Roman" w:cs="Times New Roman"/>
                <w:sz w:val="24"/>
                <w:szCs w:val="24"/>
                <w:lang w:eastAsia="ru-RU"/>
              </w:rPr>
              <w:t>потребите-лей</w:t>
            </w:r>
            <w:proofErr w:type="gramEnd"/>
            <w:r w:rsidRPr="003A2AF2">
              <w:rPr>
                <w:rFonts w:ascii="Times New Roman" w:eastAsia="Times New Roman" w:hAnsi="Times New Roman" w:cs="Times New Roman"/>
                <w:sz w:val="24"/>
                <w:szCs w:val="24"/>
                <w:lang w:eastAsia="ru-RU"/>
              </w:rPr>
              <w:t xml:space="preserve"> в жилых </w:t>
            </w:r>
            <w:r w:rsidRPr="003A2AF2">
              <w:rPr>
                <w:rFonts w:ascii="Times New Roman" w:eastAsia="Times New Roman" w:hAnsi="Times New Roman" w:cs="Times New Roman"/>
                <w:sz w:val="24"/>
                <w:szCs w:val="24"/>
                <w:lang w:eastAsia="ru-RU"/>
              </w:rPr>
              <w:lastRenderedPageBreak/>
              <w:t>домах, обеспечен-</w:t>
            </w:r>
            <w:proofErr w:type="spellStart"/>
            <w:r w:rsidRPr="003A2AF2">
              <w:rPr>
                <w:rFonts w:ascii="Times New Roman" w:eastAsia="Times New Roman" w:hAnsi="Times New Roman" w:cs="Times New Roman"/>
                <w:sz w:val="24"/>
                <w:szCs w:val="24"/>
                <w:lang w:eastAsia="ru-RU"/>
              </w:rPr>
              <w:t>ных</w:t>
            </w:r>
            <w:proofErr w:type="spellEnd"/>
            <w:r w:rsidRPr="003A2AF2">
              <w:rPr>
                <w:rFonts w:ascii="Times New Roman" w:eastAsia="Times New Roman" w:hAnsi="Times New Roman" w:cs="Times New Roman"/>
                <w:sz w:val="24"/>
                <w:szCs w:val="24"/>
                <w:lang w:eastAsia="ru-RU"/>
              </w:rPr>
              <w:t xml:space="preserve"> доступом к </w:t>
            </w:r>
            <w:proofErr w:type="spellStart"/>
            <w:r w:rsidRPr="003A2AF2">
              <w:rPr>
                <w:rFonts w:ascii="Times New Roman" w:eastAsia="Times New Roman" w:hAnsi="Times New Roman" w:cs="Times New Roman"/>
                <w:sz w:val="24"/>
                <w:szCs w:val="24"/>
                <w:lang w:eastAsia="ru-RU"/>
              </w:rPr>
              <w:t>коммуналь</w:t>
            </w:r>
            <w:proofErr w:type="spellEnd"/>
            <w:r w:rsidRPr="003A2AF2">
              <w:rPr>
                <w:rFonts w:ascii="Times New Roman" w:eastAsia="Times New Roman" w:hAnsi="Times New Roman" w:cs="Times New Roman"/>
                <w:sz w:val="24"/>
                <w:szCs w:val="24"/>
                <w:lang w:eastAsia="ru-RU"/>
              </w:rPr>
              <w:t xml:space="preserve">-ной </w:t>
            </w:r>
            <w:proofErr w:type="spellStart"/>
            <w:r w:rsidRPr="003A2AF2">
              <w:rPr>
                <w:rFonts w:ascii="Times New Roman" w:eastAsia="Times New Roman" w:hAnsi="Times New Roman" w:cs="Times New Roman"/>
                <w:sz w:val="24"/>
                <w:szCs w:val="24"/>
                <w:lang w:eastAsia="ru-RU"/>
              </w:rPr>
              <w:t>инфраструк</w:t>
            </w:r>
            <w:proofErr w:type="spellEnd"/>
            <w:r w:rsidRPr="003A2AF2">
              <w:rPr>
                <w:rFonts w:ascii="Times New Roman" w:eastAsia="Times New Roman" w:hAnsi="Times New Roman" w:cs="Times New Roman"/>
                <w:sz w:val="24"/>
                <w:szCs w:val="24"/>
                <w:lang w:eastAsia="ru-RU"/>
              </w:rPr>
              <w:t>-туре, %</w:t>
            </w:r>
          </w:p>
        </w:tc>
        <w:tc>
          <w:tcPr>
            <w:tcW w:w="1798"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 xml:space="preserve">Отношение численности населения, получающего </w:t>
            </w:r>
            <w:r w:rsidRPr="003A2AF2">
              <w:rPr>
                <w:rFonts w:ascii="Times New Roman" w:eastAsia="Times New Roman" w:hAnsi="Times New Roman" w:cs="Times New Roman"/>
                <w:sz w:val="24"/>
                <w:szCs w:val="24"/>
                <w:lang w:eastAsia="ru-RU"/>
              </w:rPr>
              <w:lastRenderedPageBreak/>
              <w:t>коммунальные услуги, к численности населения муниципального образования. В случае</w:t>
            </w:r>
            <w:proofErr w:type="gramStart"/>
            <w:r w:rsidRPr="003A2AF2">
              <w:rPr>
                <w:rFonts w:ascii="Times New Roman" w:eastAsia="Times New Roman" w:hAnsi="Times New Roman" w:cs="Times New Roman"/>
                <w:sz w:val="24"/>
                <w:szCs w:val="24"/>
                <w:lang w:eastAsia="ru-RU"/>
              </w:rPr>
              <w:t>,</w:t>
            </w:r>
            <w:proofErr w:type="gramEnd"/>
            <w:r w:rsidRPr="003A2AF2">
              <w:rPr>
                <w:rFonts w:ascii="Times New Roman" w:eastAsia="Times New Roman" w:hAnsi="Times New Roman" w:cs="Times New Roman"/>
                <w:sz w:val="24"/>
                <w:szCs w:val="24"/>
                <w:lang w:eastAsia="ru-RU"/>
              </w:rPr>
              <w:t xml:space="preserve"> если эксплуатацию систем коммунальной инфраструктуры муниципального образования осуществляют несколько организаций коммунального комплекса, индикатор рассчитывается по показателям территорий, соответствую-</w:t>
            </w:r>
            <w:proofErr w:type="spellStart"/>
            <w:r w:rsidRPr="003A2AF2">
              <w:rPr>
                <w:rFonts w:ascii="Times New Roman" w:eastAsia="Times New Roman" w:hAnsi="Times New Roman" w:cs="Times New Roman"/>
                <w:sz w:val="24"/>
                <w:szCs w:val="24"/>
                <w:lang w:eastAsia="ru-RU"/>
              </w:rPr>
              <w:t>щих</w:t>
            </w:r>
            <w:proofErr w:type="spellEnd"/>
            <w:r w:rsidRPr="003A2AF2">
              <w:rPr>
                <w:rFonts w:ascii="Times New Roman" w:eastAsia="Times New Roman" w:hAnsi="Times New Roman" w:cs="Times New Roman"/>
                <w:sz w:val="24"/>
                <w:szCs w:val="24"/>
                <w:lang w:eastAsia="ru-RU"/>
              </w:rPr>
              <w:t xml:space="preserve"> указанным системам</w:t>
            </w: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 xml:space="preserve">Организация коммунального комплекса. В случае </w:t>
            </w:r>
            <w:r w:rsidRPr="003A2AF2">
              <w:rPr>
                <w:rFonts w:ascii="Times New Roman" w:eastAsia="Times New Roman" w:hAnsi="Times New Roman" w:cs="Times New Roman"/>
                <w:sz w:val="24"/>
                <w:szCs w:val="24"/>
                <w:lang w:eastAsia="ru-RU"/>
              </w:rPr>
              <w:lastRenderedPageBreak/>
              <w:t>отсутствия информации – орган регулирования</w:t>
            </w:r>
          </w:p>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 Численность населения муниципального образования, человек</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Общая численность населения муниципального образования</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 регулирования</w:t>
            </w: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2.3.2.</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 Среднемесячный платеж населения за коммунальные услуги, рублей</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Среднемесячный платеж населения, проживающего в домах, уровень благоустройства которых соответствует средним условиям в муниципальном образовании, определяемый в соответствии с </w:t>
            </w:r>
            <w:proofErr w:type="spellStart"/>
            <w:proofErr w:type="gramStart"/>
            <w:r w:rsidRPr="003A2AF2">
              <w:rPr>
                <w:rFonts w:ascii="Times New Roman" w:eastAsia="Times New Roman" w:hAnsi="Times New Roman" w:cs="Times New Roman"/>
                <w:sz w:val="24"/>
                <w:szCs w:val="24"/>
                <w:lang w:eastAsia="ru-RU"/>
              </w:rPr>
              <w:t>законодательст-вом</w:t>
            </w:r>
            <w:proofErr w:type="spellEnd"/>
            <w:proofErr w:type="gramEnd"/>
            <w:r w:rsidRPr="003A2AF2">
              <w:rPr>
                <w:rFonts w:ascii="Times New Roman" w:eastAsia="Times New Roman" w:hAnsi="Times New Roman" w:cs="Times New Roman"/>
                <w:sz w:val="24"/>
                <w:szCs w:val="24"/>
                <w:lang w:eastAsia="ru-RU"/>
              </w:rPr>
              <w:t>, в расчете на 1 человека</w:t>
            </w:r>
          </w:p>
        </w:tc>
        <w:tc>
          <w:tcPr>
            <w:tcW w:w="1442"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Доля расходов на оплату услуг в совокупном доходе населения, %</w:t>
            </w:r>
          </w:p>
        </w:tc>
        <w:tc>
          <w:tcPr>
            <w:tcW w:w="1798"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Отношение </w:t>
            </w:r>
            <w:proofErr w:type="spellStart"/>
            <w:proofErr w:type="gramStart"/>
            <w:r w:rsidRPr="003A2AF2">
              <w:rPr>
                <w:rFonts w:ascii="Times New Roman" w:eastAsia="Times New Roman" w:hAnsi="Times New Roman" w:cs="Times New Roman"/>
                <w:sz w:val="24"/>
                <w:szCs w:val="24"/>
                <w:lang w:eastAsia="ru-RU"/>
              </w:rPr>
              <w:t>среднемесячно-го</w:t>
            </w:r>
            <w:proofErr w:type="spellEnd"/>
            <w:proofErr w:type="gramEnd"/>
            <w:r w:rsidRPr="003A2AF2">
              <w:rPr>
                <w:rFonts w:ascii="Times New Roman" w:eastAsia="Times New Roman" w:hAnsi="Times New Roman" w:cs="Times New Roman"/>
                <w:sz w:val="24"/>
                <w:szCs w:val="24"/>
                <w:lang w:eastAsia="ru-RU"/>
              </w:rPr>
              <w:t xml:space="preserve"> платежа за коммунальные услуги к </w:t>
            </w:r>
            <w:proofErr w:type="spellStart"/>
            <w:r w:rsidRPr="003A2AF2">
              <w:rPr>
                <w:rFonts w:ascii="Times New Roman" w:eastAsia="Times New Roman" w:hAnsi="Times New Roman" w:cs="Times New Roman"/>
                <w:sz w:val="24"/>
                <w:szCs w:val="24"/>
                <w:lang w:eastAsia="ru-RU"/>
              </w:rPr>
              <w:t>среднемесяч-ным</w:t>
            </w:r>
            <w:proofErr w:type="spellEnd"/>
            <w:r w:rsidRPr="003A2AF2">
              <w:rPr>
                <w:rFonts w:ascii="Times New Roman" w:eastAsia="Times New Roman" w:hAnsi="Times New Roman" w:cs="Times New Roman"/>
                <w:sz w:val="24"/>
                <w:szCs w:val="24"/>
                <w:lang w:eastAsia="ru-RU"/>
              </w:rPr>
              <w:t xml:space="preserve"> денежным доходам населения</w:t>
            </w: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 В случае отсутствия информации – орган регулирования</w:t>
            </w:r>
          </w:p>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 Денежные доходы населения, рублей</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Среднемесячные доходы лиц, занятых </w:t>
            </w:r>
            <w:proofErr w:type="gramStart"/>
            <w:r w:rsidRPr="003A2AF2">
              <w:rPr>
                <w:rFonts w:ascii="Times New Roman" w:eastAsia="Times New Roman" w:hAnsi="Times New Roman" w:cs="Times New Roman"/>
                <w:sz w:val="24"/>
                <w:szCs w:val="24"/>
                <w:lang w:eastAsia="ru-RU"/>
              </w:rPr>
              <w:t>предприниматель-</w:t>
            </w:r>
            <w:proofErr w:type="spellStart"/>
            <w:r w:rsidRPr="003A2AF2">
              <w:rPr>
                <w:rFonts w:ascii="Times New Roman" w:eastAsia="Times New Roman" w:hAnsi="Times New Roman" w:cs="Times New Roman"/>
                <w:sz w:val="24"/>
                <w:szCs w:val="24"/>
                <w:lang w:eastAsia="ru-RU"/>
              </w:rPr>
              <w:t>ской</w:t>
            </w:r>
            <w:proofErr w:type="spellEnd"/>
            <w:proofErr w:type="gramEnd"/>
            <w:r w:rsidRPr="003A2AF2">
              <w:rPr>
                <w:rFonts w:ascii="Times New Roman" w:eastAsia="Times New Roman" w:hAnsi="Times New Roman" w:cs="Times New Roman"/>
                <w:sz w:val="24"/>
                <w:szCs w:val="24"/>
                <w:lang w:eastAsia="ru-RU"/>
              </w:rPr>
              <w:t xml:space="preserve"> деятельностью, выплаченная заработная плата наемных </w:t>
            </w:r>
            <w:r w:rsidRPr="003A2AF2">
              <w:rPr>
                <w:rFonts w:ascii="Times New Roman" w:eastAsia="Times New Roman" w:hAnsi="Times New Roman" w:cs="Times New Roman"/>
                <w:sz w:val="24"/>
                <w:szCs w:val="24"/>
                <w:lang w:eastAsia="ru-RU"/>
              </w:rPr>
              <w:lastRenderedPageBreak/>
              <w:t>работников, социальные выплаты, доходы от собственности в виде процентов по вкладам, ценным бумагам и другие доходы, в расчете на 1 человека</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 регулирования</w:t>
            </w: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2.3.3.</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1. Протяженность построенных сетей, </w:t>
            </w:r>
            <w:proofErr w:type="gramStart"/>
            <w:r w:rsidRPr="003A2AF2">
              <w:rPr>
                <w:rFonts w:ascii="Times New Roman" w:eastAsia="Times New Roman" w:hAnsi="Times New Roman" w:cs="Times New Roman"/>
                <w:sz w:val="24"/>
                <w:szCs w:val="24"/>
                <w:lang w:eastAsia="ru-RU"/>
              </w:rPr>
              <w:t>км</w:t>
            </w:r>
            <w:proofErr w:type="gramEnd"/>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Протяженность сетей, построенных и введенных в эксплуатацию</w:t>
            </w:r>
          </w:p>
        </w:tc>
        <w:tc>
          <w:tcPr>
            <w:tcW w:w="1442"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Индекс нового </w:t>
            </w:r>
            <w:proofErr w:type="gramStart"/>
            <w:r w:rsidRPr="003A2AF2">
              <w:rPr>
                <w:rFonts w:ascii="Times New Roman" w:eastAsia="Times New Roman" w:hAnsi="Times New Roman" w:cs="Times New Roman"/>
                <w:sz w:val="24"/>
                <w:szCs w:val="24"/>
                <w:lang w:eastAsia="ru-RU"/>
              </w:rPr>
              <w:t>строитель-</w:t>
            </w:r>
            <w:proofErr w:type="spellStart"/>
            <w:r w:rsidRPr="003A2AF2">
              <w:rPr>
                <w:rFonts w:ascii="Times New Roman" w:eastAsia="Times New Roman" w:hAnsi="Times New Roman" w:cs="Times New Roman"/>
                <w:sz w:val="24"/>
                <w:szCs w:val="24"/>
                <w:lang w:eastAsia="ru-RU"/>
              </w:rPr>
              <w:t>ства</w:t>
            </w:r>
            <w:proofErr w:type="spellEnd"/>
            <w:proofErr w:type="gramEnd"/>
            <w:r w:rsidRPr="003A2AF2">
              <w:rPr>
                <w:rFonts w:ascii="Times New Roman" w:eastAsia="Times New Roman" w:hAnsi="Times New Roman" w:cs="Times New Roman"/>
                <w:sz w:val="24"/>
                <w:szCs w:val="24"/>
                <w:lang w:eastAsia="ru-RU"/>
              </w:rPr>
              <w:t>, ед.</w:t>
            </w:r>
          </w:p>
        </w:tc>
        <w:tc>
          <w:tcPr>
            <w:tcW w:w="1798"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Отношение протяженности построенных сетей к протяженности сетей</w:t>
            </w: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2. Протяженность сетей, </w:t>
            </w:r>
            <w:proofErr w:type="gramStart"/>
            <w:r w:rsidRPr="003A2AF2">
              <w:rPr>
                <w:rFonts w:ascii="Times New Roman" w:eastAsia="Times New Roman" w:hAnsi="Times New Roman" w:cs="Times New Roman"/>
                <w:sz w:val="24"/>
                <w:szCs w:val="24"/>
                <w:lang w:eastAsia="ru-RU"/>
              </w:rPr>
              <w:t>км</w:t>
            </w:r>
            <w:proofErr w:type="gramEnd"/>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Одиночное протяжение канализационной сети (всех видов)</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2.3.4.</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1. Объем реализации товаров и услуг населению,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.к</w:t>
            </w:r>
            <w:proofErr w:type="gramEnd"/>
            <w:r w:rsidRPr="003A2AF2">
              <w:rPr>
                <w:rFonts w:ascii="Times New Roman" w:eastAsia="Times New Roman" w:hAnsi="Times New Roman" w:cs="Times New Roman"/>
                <w:sz w:val="24"/>
                <w:szCs w:val="24"/>
                <w:lang w:eastAsia="ru-RU"/>
              </w:rPr>
              <w:t>уб.м</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Количество отведенных стоков от населения определяется по показаниям коллективных приборов учета, в случае их отсутствия по нормативам потребления, установленным в соответствии с </w:t>
            </w:r>
            <w:proofErr w:type="spellStart"/>
            <w:proofErr w:type="gramStart"/>
            <w:r w:rsidRPr="003A2AF2">
              <w:rPr>
                <w:rFonts w:ascii="Times New Roman" w:eastAsia="Times New Roman" w:hAnsi="Times New Roman" w:cs="Times New Roman"/>
                <w:sz w:val="24"/>
                <w:szCs w:val="24"/>
                <w:lang w:eastAsia="ru-RU"/>
              </w:rPr>
              <w:t>законодательст-вом</w:t>
            </w:r>
            <w:proofErr w:type="spellEnd"/>
            <w:proofErr w:type="gramEnd"/>
            <w:r w:rsidRPr="003A2AF2">
              <w:rPr>
                <w:rFonts w:ascii="Times New Roman" w:eastAsia="Times New Roman" w:hAnsi="Times New Roman" w:cs="Times New Roman"/>
                <w:sz w:val="24"/>
                <w:szCs w:val="24"/>
                <w:lang w:eastAsia="ru-RU"/>
              </w:rPr>
              <w:t xml:space="preserve">. По данной категории также отражается объем услуг, реализованный управляющим организациям, ТСЖ, ЖСК и иным </w:t>
            </w:r>
            <w:proofErr w:type="gramStart"/>
            <w:r w:rsidRPr="003A2AF2">
              <w:rPr>
                <w:rFonts w:ascii="Times New Roman" w:eastAsia="Times New Roman" w:hAnsi="Times New Roman" w:cs="Times New Roman"/>
                <w:sz w:val="24"/>
                <w:szCs w:val="24"/>
                <w:lang w:eastAsia="ru-RU"/>
              </w:rPr>
              <w:t>специализирован-</w:t>
            </w:r>
            <w:proofErr w:type="spellStart"/>
            <w:r w:rsidRPr="003A2AF2">
              <w:rPr>
                <w:rFonts w:ascii="Times New Roman" w:eastAsia="Times New Roman" w:hAnsi="Times New Roman" w:cs="Times New Roman"/>
                <w:sz w:val="24"/>
                <w:szCs w:val="24"/>
                <w:lang w:eastAsia="ru-RU"/>
              </w:rPr>
              <w:t>ным</w:t>
            </w:r>
            <w:proofErr w:type="spellEnd"/>
            <w:proofErr w:type="gramEnd"/>
            <w:r w:rsidRPr="003A2AF2">
              <w:rPr>
                <w:rFonts w:ascii="Times New Roman" w:eastAsia="Times New Roman" w:hAnsi="Times New Roman" w:cs="Times New Roman"/>
                <w:sz w:val="24"/>
                <w:szCs w:val="24"/>
                <w:lang w:eastAsia="ru-RU"/>
              </w:rPr>
              <w:t xml:space="preserve"> кооперативам, приобретающим услуги для оказания услуг водоотведения населению</w:t>
            </w:r>
          </w:p>
        </w:tc>
        <w:tc>
          <w:tcPr>
            <w:tcW w:w="1442"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roofErr w:type="gramStart"/>
            <w:r w:rsidRPr="003A2AF2">
              <w:rPr>
                <w:rFonts w:ascii="Times New Roman" w:eastAsia="Times New Roman" w:hAnsi="Times New Roman" w:cs="Times New Roman"/>
                <w:sz w:val="24"/>
                <w:szCs w:val="24"/>
                <w:lang w:eastAsia="ru-RU"/>
              </w:rPr>
              <w:t>Удельное</w:t>
            </w:r>
            <w:proofErr w:type="gramEnd"/>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водоотведе-ние</w:t>
            </w:r>
            <w:proofErr w:type="spellEnd"/>
            <w:r w:rsidRPr="003A2AF2">
              <w:rPr>
                <w:rFonts w:ascii="Times New Roman" w:eastAsia="Times New Roman" w:hAnsi="Times New Roman" w:cs="Times New Roman"/>
                <w:sz w:val="24"/>
                <w:szCs w:val="24"/>
                <w:lang w:eastAsia="ru-RU"/>
              </w:rPr>
              <w:t>, куб. м/чел</w:t>
            </w:r>
          </w:p>
        </w:tc>
        <w:tc>
          <w:tcPr>
            <w:tcW w:w="1798"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Отношение объема реализации товаров и услуг к численности населения, получающего услуги организации</w:t>
            </w: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 Численность населения, получающего услуги организации, человек</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Численность населения, проживающего в многоквартирных и жилых домах, подключенных к системам коммунальной инфраструктуры </w:t>
            </w:r>
            <w:proofErr w:type="gramStart"/>
            <w:r w:rsidRPr="003A2AF2">
              <w:rPr>
                <w:rFonts w:ascii="Times New Roman" w:eastAsia="Times New Roman" w:hAnsi="Times New Roman" w:cs="Times New Roman"/>
                <w:sz w:val="24"/>
                <w:szCs w:val="24"/>
                <w:lang w:eastAsia="ru-RU"/>
              </w:rPr>
              <w:t>централизованно-</w:t>
            </w:r>
            <w:proofErr w:type="spellStart"/>
            <w:r w:rsidRPr="003A2AF2">
              <w:rPr>
                <w:rFonts w:ascii="Times New Roman" w:eastAsia="Times New Roman" w:hAnsi="Times New Roman" w:cs="Times New Roman"/>
                <w:sz w:val="24"/>
                <w:szCs w:val="24"/>
                <w:lang w:eastAsia="ru-RU"/>
              </w:rPr>
              <w:t>го</w:t>
            </w:r>
            <w:proofErr w:type="spellEnd"/>
            <w:proofErr w:type="gramEnd"/>
            <w:r w:rsidRPr="003A2AF2">
              <w:rPr>
                <w:rFonts w:ascii="Times New Roman" w:eastAsia="Times New Roman" w:hAnsi="Times New Roman" w:cs="Times New Roman"/>
                <w:sz w:val="24"/>
                <w:szCs w:val="24"/>
                <w:lang w:eastAsia="ru-RU"/>
              </w:rPr>
              <w:t xml:space="preserve"> водоотведения</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2.3.5.</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1. Тариф на подключение к системе коммунальной инфраструктуры, рублей на </w:t>
            </w:r>
            <w:proofErr w:type="spellStart"/>
            <w:r w:rsidRPr="003A2AF2">
              <w:rPr>
                <w:rFonts w:ascii="Times New Roman" w:eastAsia="Times New Roman" w:hAnsi="Times New Roman" w:cs="Times New Roman"/>
                <w:sz w:val="24"/>
                <w:szCs w:val="24"/>
                <w:lang w:eastAsia="ru-RU"/>
              </w:rPr>
              <w:t>куб</w:t>
            </w:r>
            <w:proofErr w:type="gramStart"/>
            <w:r w:rsidRPr="003A2AF2">
              <w:rPr>
                <w:rFonts w:ascii="Times New Roman" w:eastAsia="Times New Roman" w:hAnsi="Times New Roman" w:cs="Times New Roman"/>
                <w:sz w:val="24"/>
                <w:szCs w:val="24"/>
                <w:lang w:eastAsia="ru-RU"/>
              </w:rPr>
              <w:t>.м</w:t>
            </w:r>
            <w:proofErr w:type="spellEnd"/>
            <w:proofErr w:type="gramEnd"/>
            <w:r w:rsidRPr="003A2AF2">
              <w:rPr>
                <w:rFonts w:ascii="Times New Roman" w:eastAsia="Times New Roman" w:hAnsi="Times New Roman" w:cs="Times New Roman"/>
                <w:sz w:val="24"/>
                <w:szCs w:val="24"/>
                <w:lang w:eastAsia="ru-RU"/>
              </w:rPr>
              <w:t xml:space="preserve">  в сутки</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Размер тарифа на подключение к системам коммунальной инфраструктуры, установленный в соответствии с </w:t>
            </w:r>
            <w:proofErr w:type="spellStart"/>
            <w:proofErr w:type="gramStart"/>
            <w:r w:rsidRPr="003A2AF2">
              <w:rPr>
                <w:rFonts w:ascii="Times New Roman" w:eastAsia="Times New Roman" w:hAnsi="Times New Roman" w:cs="Times New Roman"/>
                <w:sz w:val="24"/>
                <w:szCs w:val="24"/>
                <w:lang w:eastAsia="ru-RU"/>
              </w:rPr>
              <w:t>законодательст-вом</w:t>
            </w:r>
            <w:proofErr w:type="spellEnd"/>
            <w:proofErr w:type="gramEnd"/>
          </w:p>
        </w:tc>
        <w:tc>
          <w:tcPr>
            <w:tcW w:w="1442"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Стоимость </w:t>
            </w:r>
            <w:proofErr w:type="spellStart"/>
            <w:r w:rsidRPr="003A2AF2">
              <w:rPr>
                <w:rFonts w:ascii="Times New Roman" w:eastAsia="Times New Roman" w:hAnsi="Times New Roman" w:cs="Times New Roman"/>
                <w:sz w:val="24"/>
                <w:szCs w:val="24"/>
                <w:lang w:eastAsia="ru-RU"/>
              </w:rPr>
              <w:t>подключе-ния</w:t>
            </w:r>
            <w:proofErr w:type="spellEnd"/>
            <w:r w:rsidRPr="003A2AF2">
              <w:rPr>
                <w:rFonts w:ascii="Times New Roman" w:eastAsia="Times New Roman" w:hAnsi="Times New Roman" w:cs="Times New Roman"/>
                <w:sz w:val="24"/>
                <w:szCs w:val="24"/>
                <w:lang w:eastAsia="ru-RU"/>
              </w:rPr>
              <w:t xml:space="preserve"> в расчете на 1 </w:t>
            </w:r>
            <w:proofErr w:type="spellStart"/>
            <w:r w:rsidRPr="003A2AF2">
              <w:rPr>
                <w:rFonts w:ascii="Times New Roman" w:eastAsia="Times New Roman" w:hAnsi="Times New Roman" w:cs="Times New Roman"/>
                <w:sz w:val="24"/>
                <w:szCs w:val="24"/>
                <w:lang w:eastAsia="ru-RU"/>
              </w:rPr>
              <w:t>кв</w:t>
            </w:r>
            <w:proofErr w:type="gramStart"/>
            <w:r w:rsidRPr="003A2AF2">
              <w:rPr>
                <w:rFonts w:ascii="Times New Roman" w:eastAsia="Times New Roman" w:hAnsi="Times New Roman" w:cs="Times New Roman"/>
                <w:sz w:val="24"/>
                <w:szCs w:val="24"/>
                <w:lang w:eastAsia="ru-RU"/>
              </w:rPr>
              <w:t>.м</w:t>
            </w:r>
            <w:proofErr w:type="spellEnd"/>
            <w:proofErr w:type="gramEnd"/>
            <w:r w:rsidRPr="003A2AF2">
              <w:rPr>
                <w:rFonts w:ascii="Times New Roman" w:eastAsia="Times New Roman" w:hAnsi="Times New Roman" w:cs="Times New Roman"/>
                <w:sz w:val="24"/>
                <w:szCs w:val="24"/>
                <w:lang w:eastAsia="ru-RU"/>
              </w:rPr>
              <w:t>, %</w:t>
            </w:r>
          </w:p>
        </w:tc>
        <w:tc>
          <w:tcPr>
            <w:tcW w:w="1798"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Отношение произведения тарифа на подключение к системе коммунальной инфраструктуры на величину удельной нагрузки нового строительства (в расчете на 1 </w:t>
            </w:r>
            <w:proofErr w:type="spellStart"/>
            <w:r w:rsidRPr="003A2AF2">
              <w:rPr>
                <w:rFonts w:ascii="Times New Roman" w:eastAsia="Times New Roman" w:hAnsi="Times New Roman" w:cs="Times New Roman"/>
                <w:sz w:val="24"/>
                <w:szCs w:val="24"/>
                <w:lang w:eastAsia="ru-RU"/>
              </w:rPr>
              <w:t>кв</w:t>
            </w:r>
            <w:proofErr w:type="gramStart"/>
            <w:r w:rsidRPr="003A2AF2">
              <w:rPr>
                <w:rFonts w:ascii="Times New Roman" w:eastAsia="Times New Roman" w:hAnsi="Times New Roman" w:cs="Times New Roman"/>
                <w:sz w:val="24"/>
                <w:szCs w:val="24"/>
                <w:lang w:eastAsia="ru-RU"/>
              </w:rPr>
              <w:t>.м</w:t>
            </w:r>
            <w:proofErr w:type="spellEnd"/>
            <w:proofErr w:type="gramEnd"/>
            <w:r w:rsidRPr="003A2AF2">
              <w:rPr>
                <w:rFonts w:ascii="Times New Roman" w:eastAsia="Times New Roman" w:hAnsi="Times New Roman" w:cs="Times New Roman"/>
                <w:sz w:val="24"/>
                <w:szCs w:val="24"/>
                <w:lang w:eastAsia="ru-RU"/>
              </w:rPr>
              <w:t xml:space="preserve">) к средней рыночной стоимости 1 </w:t>
            </w:r>
            <w:proofErr w:type="spellStart"/>
            <w:r w:rsidRPr="003A2AF2">
              <w:rPr>
                <w:rFonts w:ascii="Times New Roman" w:eastAsia="Times New Roman" w:hAnsi="Times New Roman" w:cs="Times New Roman"/>
                <w:sz w:val="24"/>
                <w:szCs w:val="24"/>
                <w:lang w:eastAsia="ru-RU"/>
              </w:rPr>
              <w:t>кв.м</w:t>
            </w:r>
            <w:proofErr w:type="spellEnd"/>
            <w:r w:rsidRPr="003A2AF2">
              <w:rPr>
                <w:rFonts w:ascii="Times New Roman" w:eastAsia="Times New Roman" w:hAnsi="Times New Roman" w:cs="Times New Roman"/>
                <w:sz w:val="24"/>
                <w:szCs w:val="24"/>
                <w:lang w:eastAsia="ru-RU"/>
              </w:rPr>
              <w:t xml:space="preserve"> нового жилья</w:t>
            </w: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2. Удельная нагрузка на новое строительство, </w:t>
            </w:r>
            <w:proofErr w:type="spellStart"/>
            <w:r w:rsidRPr="003A2AF2">
              <w:rPr>
                <w:rFonts w:ascii="Times New Roman" w:eastAsia="Times New Roman" w:hAnsi="Times New Roman" w:cs="Times New Roman"/>
                <w:sz w:val="24"/>
                <w:szCs w:val="24"/>
                <w:lang w:eastAsia="ru-RU"/>
              </w:rPr>
              <w:t>куб</w:t>
            </w:r>
            <w:proofErr w:type="gramStart"/>
            <w:r w:rsidRPr="003A2AF2">
              <w:rPr>
                <w:rFonts w:ascii="Times New Roman" w:eastAsia="Times New Roman" w:hAnsi="Times New Roman" w:cs="Times New Roman"/>
                <w:sz w:val="24"/>
                <w:szCs w:val="24"/>
                <w:lang w:eastAsia="ru-RU"/>
              </w:rPr>
              <w:t>.м</w:t>
            </w:r>
            <w:proofErr w:type="spellEnd"/>
            <w:proofErr w:type="gramEnd"/>
            <w:r w:rsidRPr="003A2AF2">
              <w:rPr>
                <w:rFonts w:ascii="Times New Roman" w:eastAsia="Times New Roman" w:hAnsi="Times New Roman" w:cs="Times New Roman"/>
                <w:sz w:val="24"/>
                <w:szCs w:val="24"/>
                <w:lang w:eastAsia="ru-RU"/>
              </w:rPr>
              <w:t xml:space="preserve"> в сутки на </w:t>
            </w:r>
            <w:proofErr w:type="spellStart"/>
            <w:r w:rsidRPr="003A2AF2">
              <w:rPr>
                <w:rFonts w:ascii="Times New Roman" w:eastAsia="Times New Roman" w:hAnsi="Times New Roman" w:cs="Times New Roman"/>
                <w:sz w:val="24"/>
                <w:szCs w:val="24"/>
                <w:lang w:eastAsia="ru-RU"/>
              </w:rPr>
              <w:t>кв.м</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Потребляемая нагрузка жилья, занимающего преобладающую долю в общем объеме строительства жилья, подключаемого к системам коммунальной инфраструктуры, в расчете на 1 </w:t>
            </w:r>
            <w:proofErr w:type="spellStart"/>
            <w:r w:rsidRPr="003A2AF2">
              <w:rPr>
                <w:rFonts w:ascii="Times New Roman" w:eastAsia="Times New Roman" w:hAnsi="Times New Roman" w:cs="Times New Roman"/>
                <w:sz w:val="24"/>
                <w:szCs w:val="24"/>
                <w:lang w:eastAsia="ru-RU"/>
              </w:rPr>
              <w:t>кв</w:t>
            </w:r>
            <w:proofErr w:type="gramStart"/>
            <w:r w:rsidRPr="003A2AF2">
              <w:rPr>
                <w:rFonts w:ascii="Times New Roman" w:eastAsia="Times New Roman" w:hAnsi="Times New Roman" w:cs="Times New Roman"/>
                <w:sz w:val="24"/>
                <w:szCs w:val="24"/>
                <w:lang w:eastAsia="ru-RU"/>
              </w:rPr>
              <w:t>.м</w:t>
            </w:r>
            <w:proofErr w:type="spellEnd"/>
            <w:proofErr w:type="gramEnd"/>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3. Средняя рыночная стоимость 1 </w:t>
            </w:r>
            <w:proofErr w:type="spellStart"/>
            <w:r w:rsidRPr="003A2AF2">
              <w:rPr>
                <w:rFonts w:ascii="Times New Roman" w:eastAsia="Times New Roman" w:hAnsi="Times New Roman" w:cs="Times New Roman"/>
                <w:sz w:val="24"/>
                <w:szCs w:val="24"/>
                <w:lang w:eastAsia="ru-RU"/>
              </w:rPr>
              <w:t>кв</w:t>
            </w:r>
            <w:proofErr w:type="gramStart"/>
            <w:r w:rsidRPr="003A2AF2">
              <w:rPr>
                <w:rFonts w:ascii="Times New Roman" w:eastAsia="Times New Roman" w:hAnsi="Times New Roman" w:cs="Times New Roman"/>
                <w:sz w:val="24"/>
                <w:szCs w:val="24"/>
                <w:lang w:eastAsia="ru-RU"/>
              </w:rPr>
              <w:t>.м</w:t>
            </w:r>
            <w:proofErr w:type="spellEnd"/>
            <w:proofErr w:type="gramEnd"/>
            <w:r w:rsidRPr="003A2AF2">
              <w:rPr>
                <w:rFonts w:ascii="Times New Roman" w:eastAsia="Times New Roman" w:hAnsi="Times New Roman" w:cs="Times New Roman"/>
                <w:sz w:val="24"/>
                <w:szCs w:val="24"/>
                <w:lang w:eastAsia="ru-RU"/>
              </w:rPr>
              <w:t xml:space="preserve"> нового жилья, рублей</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Рыночная стоимость жилья, занимающего преобладающую долю в общем объеме строительстве жилья, подключаемого к системам коммунальной инфраструктуры</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2.4.</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i/>
                <w:sz w:val="24"/>
                <w:szCs w:val="24"/>
                <w:lang w:eastAsia="ru-RU"/>
              </w:rPr>
            </w:pPr>
            <w:r w:rsidRPr="003A2AF2">
              <w:rPr>
                <w:rFonts w:ascii="Times New Roman" w:eastAsia="Times New Roman" w:hAnsi="Times New Roman" w:cs="Times New Roman"/>
                <w:i/>
                <w:sz w:val="24"/>
                <w:szCs w:val="24"/>
                <w:lang w:eastAsia="ru-RU"/>
              </w:rPr>
              <w:t>Эффективность деятельности</w:t>
            </w:r>
          </w:p>
        </w:tc>
        <w:tc>
          <w:tcPr>
            <w:tcW w:w="198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2.4.1.</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1. Финансовые результаты </w:t>
            </w:r>
            <w:r w:rsidRPr="003A2AF2">
              <w:rPr>
                <w:rFonts w:ascii="Times New Roman" w:eastAsia="Times New Roman" w:hAnsi="Times New Roman" w:cs="Times New Roman"/>
                <w:sz w:val="24"/>
                <w:szCs w:val="24"/>
                <w:lang w:eastAsia="ru-RU"/>
              </w:rPr>
              <w:lastRenderedPageBreak/>
              <w:t xml:space="preserve">деятельности организации коммунального комплекса,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.р</w:t>
            </w:r>
            <w:proofErr w:type="gramEnd"/>
            <w:r w:rsidRPr="003A2AF2">
              <w:rPr>
                <w:rFonts w:ascii="Times New Roman" w:eastAsia="Times New Roman" w:hAnsi="Times New Roman" w:cs="Times New Roman"/>
                <w:sz w:val="24"/>
                <w:szCs w:val="24"/>
                <w:lang w:eastAsia="ru-RU"/>
              </w:rPr>
              <w:t>уб</w:t>
            </w:r>
            <w:proofErr w:type="spellEnd"/>
            <w:r w:rsidRPr="003A2AF2">
              <w:rPr>
                <w:rFonts w:ascii="Times New Roman" w:eastAsia="Times New Roman" w:hAnsi="Times New Roman" w:cs="Times New Roman"/>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 xml:space="preserve">Прибыль или убыток, </w:t>
            </w:r>
            <w:r w:rsidRPr="003A2AF2">
              <w:rPr>
                <w:rFonts w:ascii="Times New Roman" w:eastAsia="Times New Roman" w:hAnsi="Times New Roman" w:cs="Times New Roman"/>
                <w:sz w:val="24"/>
                <w:szCs w:val="24"/>
                <w:lang w:eastAsia="ru-RU"/>
              </w:rPr>
              <w:lastRenderedPageBreak/>
              <w:t>полученный организацией коммунального комплекса от реализации товаров и услуг</w:t>
            </w:r>
          </w:p>
        </w:tc>
        <w:tc>
          <w:tcPr>
            <w:tcW w:w="1442"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roofErr w:type="spellStart"/>
            <w:proofErr w:type="gramStart"/>
            <w:r w:rsidRPr="003A2AF2">
              <w:rPr>
                <w:rFonts w:ascii="Times New Roman" w:eastAsia="Times New Roman" w:hAnsi="Times New Roman" w:cs="Times New Roman"/>
                <w:sz w:val="24"/>
                <w:szCs w:val="24"/>
                <w:lang w:eastAsia="ru-RU"/>
              </w:rPr>
              <w:lastRenderedPageBreak/>
              <w:t>Рентабель-ность</w:t>
            </w:r>
            <w:proofErr w:type="spellEnd"/>
            <w:proofErr w:type="gramEnd"/>
            <w:r w:rsidRPr="003A2AF2">
              <w:rPr>
                <w:rFonts w:ascii="Times New Roman" w:eastAsia="Times New Roman" w:hAnsi="Times New Roman" w:cs="Times New Roman"/>
                <w:sz w:val="24"/>
                <w:szCs w:val="24"/>
                <w:lang w:eastAsia="ru-RU"/>
              </w:rPr>
              <w:t xml:space="preserve"> </w:t>
            </w:r>
            <w:r w:rsidRPr="003A2AF2">
              <w:rPr>
                <w:rFonts w:ascii="Times New Roman" w:eastAsia="Times New Roman" w:hAnsi="Times New Roman" w:cs="Times New Roman"/>
                <w:sz w:val="24"/>
                <w:szCs w:val="24"/>
                <w:lang w:eastAsia="ru-RU"/>
              </w:rPr>
              <w:lastRenderedPageBreak/>
              <w:t>деятельно-</w:t>
            </w:r>
            <w:proofErr w:type="spellStart"/>
            <w:r w:rsidRPr="003A2AF2">
              <w:rPr>
                <w:rFonts w:ascii="Times New Roman" w:eastAsia="Times New Roman" w:hAnsi="Times New Roman" w:cs="Times New Roman"/>
                <w:sz w:val="24"/>
                <w:szCs w:val="24"/>
                <w:lang w:eastAsia="ru-RU"/>
              </w:rPr>
              <w:t>сти</w:t>
            </w:r>
            <w:proofErr w:type="spellEnd"/>
            <w:r w:rsidRPr="003A2AF2">
              <w:rPr>
                <w:rFonts w:ascii="Times New Roman" w:eastAsia="Times New Roman" w:hAnsi="Times New Roman" w:cs="Times New Roman"/>
                <w:sz w:val="24"/>
                <w:szCs w:val="24"/>
                <w:lang w:eastAsia="ru-RU"/>
              </w:rPr>
              <w:t>, %</w:t>
            </w:r>
          </w:p>
        </w:tc>
        <w:tc>
          <w:tcPr>
            <w:tcW w:w="1798"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 xml:space="preserve">Отношение финансового </w:t>
            </w:r>
            <w:r w:rsidRPr="003A2AF2">
              <w:rPr>
                <w:rFonts w:ascii="Times New Roman" w:eastAsia="Times New Roman" w:hAnsi="Times New Roman" w:cs="Times New Roman"/>
                <w:sz w:val="24"/>
                <w:szCs w:val="24"/>
                <w:lang w:eastAsia="ru-RU"/>
              </w:rPr>
              <w:lastRenderedPageBreak/>
              <w:t xml:space="preserve">результата до </w:t>
            </w:r>
            <w:proofErr w:type="spellStart"/>
            <w:proofErr w:type="gramStart"/>
            <w:r w:rsidRPr="003A2AF2">
              <w:rPr>
                <w:rFonts w:ascii="Times New Roman" w:eastAsia="Times New Roman" w:hAnsi="Times New Roman" w:cs="Times New Roman"/>
                <w:sz w:val="24"/>
                <w:szCs w:val="24"/>
                <w:lang w:eastAsia="ru-RU"/>
              </w:rPr>
              <w:t>налогообложе-ния</w:t>
            </w:r>
            <w:proofErr w:type="spellEnd"/>
            <w:proofErr w:type="gramEnd"/>
            <w:r w:rsidRPr="003A2AF2">
              <w:rPr>
                <w:rFonts w:ascii="Times New Roman" w:eastAsia="Times New Roman" w:hAnsi="Times New Roman" w:cs="Times New Roman"/>
                <w:sz w:val="24"/>
                <w:szCs w:val="24"/>
                <w:lang w:eastAsia="ru-RU"/>
              </w:rPr>
              <w:t xml:space="preserve"> к выручке</w:t>
            </w: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Организация коммунально</w:t>
            </w:r>
            <w:r w:rsidRPr="003A2AF2">
              <w:rPr>
                <w:rFonts w:ascii="Times New Roman" w:eastAsia="Times New Roman" w:hAnsi="Times New Roman" w:cs="Times New Roman"/>
                <w:sz w:val="24"/>
                <w:szCs w:val="24"/>
                <w:lang w:eastAsia="ru-RU"/>
              </w:rPr>
              <w:lastRenderedPageBreak/>
              <w:t>го комплекса</w:t>
            </w:r>
          </w:p>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2. Выручка организации коммунального комплекса,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.р</w:t>
            </w:r>
            <w:proofErr w:type="gramEnd"/>
            <w:r w:rsidRPr="003A2AF2">
              <w:rPr>
                <w:rFonts w:ascii="Times New Roman" w:eastAsia="Times New Roman" w:hAnsi="Times New Roman" w:cs="Times New Roman"/>
                <w:sz w:val="24"/>
                <w:szCs w:val="24"/>
                <w:lang w:eastAsia="ru-RU"/>
              </w:rPr>
              <w:t>уб</w:t>
            </w:r>
            <w:proofErr w:type="spellEnd"/>
            <w:r w:rsidRPr="003A2AF2">
              <w:rPr>
                <w:rFonts w:ascii="Times New Roman" w:eastAsia="Times New Roman" w:hAnsi="Times New Roman" w:cs="Times New Roman"/>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Денежные средства, полученные от реализации товаров и услуг организации коммунального комплекса</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2.4.2.</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1. Объем средств, собранных за товары и услуги организаций коммунального комплекса,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.р</w:t>
            </w:r>
            <w:proofErr w:type="gramEnd"/>
            <w:r w:rsidRPr="003A2AF2">
              <w:rPr>
                <w:rFonts w:ascii="Times New Roman" w:eastAsia="Times New Roman" w:hAnsi="Times New Roman" w:cs="Times New Roman"/>
                <w:sz w:val="24"/>
                <w:szCs w:val="24"/>
                <w:lang w:eastAsia="ru-RU"/>
              </w:rPr>
              <w:t>уб</w:t>
            </w:r>
            <w:proofErr w:type="spellEnd"/>
            <w:r w:rsidRPr="003A2AF2">
              <w:rPr>
                <w:rFonts w:ascii="Times New Roman" w:eastAsia="Times New Roman" w:hAnsi="Times New Roman" w:cs="Times New Roman"/>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Сумма средств, оплаченных всеми категориями потребителей за товары и услуги организаций коммунального комплекса</w:t>
            </w:r>
          </w:p>
        </w:tc>
        <w:tc>
          <w:tcPr>
            <w:tcW w:w="1442"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Уровень сбора платежей, %</w:t>
            </w:r>
          </w:p>
        </w:tc>
        <w:tc>
          <w:tcPr>
            <w:tcW w:w="1798"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Отношение объема средств, собранных за товары и услуги организаций коммунального комплекса, к объему начисленных средств</w:t>
            </w: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2. Объем начисленных средств за товары и услуги организаций коммунального комплекса,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.р</w:t>
            </w:r>
            <w:proofErr w:type="gramEnd"/>
            <w:r w:rsidRPr="003A2AF2">
              <w:rPr>
                <w:rFonts w:ascii="Times New Roman" w:eastAsia="Times New Roman" w:hAnsi="Times New Roman" w:cs="Times New Roman"/>
                <w:sz w:val="24"/>
                <w:szCs w:val="24"/>
                <w:lang w:eastAsia="ru-RU"/>
              </w:rPr>
              <w:t>уб</w:t>
            </w:r>
            <w:proofErr w:type="spellEnd"/>
            <w:r w:rsidRPr="003A2AF2">
              <w:rPr>
                <w:rFonts w:ascii="Times New Roman" w:eastAsia="Times New Roman" w:hAnsi="Times New Roman" w:cs="Times New Roman"/>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Сумма средств, начисленных всем категориям потребителей за товары и услуги организаций коммунального комплекса</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2.4.3.</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1. Расход электрической энергии на </w:t>
            </w:r>
            <w:proofErr w:type="gramStart"/>
            <w:r w:rsidRPr="003A2AF2">
              <w:rPr>
                <w:rFonts w:ascii="Times New Roman" w:eastAsia="Times New Roman" w:hAnsi="Times New Roman" w:cs="Times New Roman"/>
                <w:sz w:val="24"/>
                <w:szCs w:val="24"/>
                <w:lang w:eastAsia="ru-RU"/>
              </w:rPr>
              <w:t>транспортиров-ку</w:t>
            </w:r>
            <w:proofErr w:type="gramEnd"/>
            <w:r w:rsidRPr="003A2AF2">
              <w:rPr>
                <w:rFonts w:ascii="Times New Roman" w:eastAsia="Times New Roman" w:hAnsi="Times New Roman" w:cs="Times New Roman"/>
                <w:sz w:val="24"/>
                <w:szCs w:val="24"/>
                <w:lang w:eastAsia="ru-RU"/>
              </w:rPr>
              <w:t xml:space="preserve"> / очистку стоков</w:t>
            </w:r>
            <w:r w:rsidRPr="003A2AF2">
              <w:rPr>
                <w:rFonts w:ascii="Times New Roman" w:eastAsia="Times New Roman" w:hAnsi="Times New Roman" w:cs="Times New Roman"/>
                <w:sz w:val="24"/>
                <w:szCs w:val="24"/>
                <w:vertAlign w:val="superscript"/>
                <w:lang w:eastAsia="ru-RU"/>
              </w:rPr>
              <w:t>24</w:t>
            </w:r>
            <w:r w:rsidRPr="003A2AF2">
              <w:rPr>
                <w:rFonts w:ascii="Times New Roman" w:eastAsia="Times New Roman" w:hAnsi="Times New Roman" w:cs="Times New Roman"/>
                <w:sz w:val="24"/>
                <w:szCs w:val="24"/>
                <w:lang w:eastAsia="ru-RU"/>
              </w:rPr>
              <w:t>, тыс. кВт</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Количество электрической энергии, используемой на производственные цели для транспортировки/утилизации стоков</w:t>
            </w:r>
          </w:p>
        </w:tc>
        <w:tc>
          <w:tcPr>
            <w:tcW w:w="144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roofErr w:type="spellStart"/>
            <w:proofErr w:type="gramStart"/>
            <w:r w:rsidRPr="003A2AF2">
              <w:rPr>
                <w:rFonts w:ascii="Times New Roman" w:eastAsia="Times New Roman" w:hAnsi="Times New Roman" w:cs="Times New Roman"/>
                <w:sz w:val="24"/>
                <w:szCs w:val="24"/>
                <w:lang w:eastAsia="ru-RU"/>
              </w:rPr>
              <w:t>Эффектив-ность</w:t>
            </w:r>
            <w:proofErr w:type="spellEnd"/>
            <w:proofErr w:type="gramEnd"/>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использова-ния</w:t>
            </w:r>
            <w:proofErr w:type="spellEnd"/>
            <w:r w:rsidRPr="003A2AF2">
              <w:rPr>
                <w:rFonts w:ascii="Times New Roman" w:eastAsia="Times New Roman" w:hAnsi="Times New Roman" w:cs="Times New Roman"/>
                <w:sz w:val="24"/>
                <w:szCs w:val="24"/>
                <w:lang w:eastAsia="ru-RU"/>
              </w:rPr>
              <w:t xml:space="preserve"> энергии (</w:t>
            </w:r>
            <w:proofErr w:type="spellStart"/>
            <w:r w:rsidRPr="003A2AF2">
              <w:rPr>
                <w:rFonts w:ascii="Times New Roman" w:eastAsia="Times New Roman" w:hAnsi="Times New Roman" w:cs="Times New Roman"/>
                <w:sz w:val="24"/>
                <w:szCs w:val="24"/>
                <w:lang w:eastAsia="ru-RU"/>
              </w:rPr>
              <w:t>энергоем</w:t>
            </w:r>
            <w:proofErr w:type="spellEnd"/>
            <w:r w:rsidRPr="003A2AF2">
              <w:rPr>
                <w:rFonts w:ascii="Times New Roman" w:eastAsia="Times New Roman" w:hAnsi="Times New Roman" w:cs="Times New Roman"/>
                <w:sz w:val="24"/>
                <w:szCs w:val="24"/>
                <w:lang w:eastAsia="ru-RU"/>
              </w:rPr>
              <w:t xml:space="preserve">-кость </w:t>
            </w:r>
            <w:proofErr w:type="spellStart"/>
            <w:r w:rsidRPr="003A2AF2">
              <w:rPr>
                <w:rFonts w:ascii="Times New Roman" w:eastAsia="Times New Roman" w:hAnsi="Times New Roman" w:cs="Times New Roman"/>
                <w:sz w:val="24"/>
                <w:szCs w:val="24"/>
                <w:lang w:eastAsia="ru-RU"/>
              </w:rPr>
              <w:t>производст-ва</w:t>
            </w:r>
            <w:proofErr w:type="spellEnd"/>
            <w:r w:rsidRPr="003A2AF2">
              <w:rPr>
                <w:rFonts w:ascii="Times New Roman" w:eastAsia="Times New Roman" w:hAnsi="Times New Roman" w:cs="Times New Roman"/>
                <w:sz w:val="24"/>
                <w:szCs w:val="24"/>
                <w:lang w:eastAsia="ru-RU"/>
              </w:rPr>
              <w:t>),</w:t>
            </w:r>
          </w:p>
        </w:tc>
        <w:tc>
          <w:tcPr>
            <w:tcW w:w="179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Отношение расходов электрической энергии на </w:t>
            </w:r>
            <w:proofErr w:type="gramStart"/>
            <w:r w:rsidRPr="003A2AF2">
              <w:rPr>
                <w:rFonts w:ascii="Times New Roman" w:eastAsia="Times New Roman" w:hAnsi="Times New Roman" w:cs="Times New Roman"/>
                <w:sz w:val="24"/>
                <w:szCs w:val="24"/>
                <w:lang w:eastAsia="ru-RU"/>
              </w:rPr>
              <w:t>транспортиров-ку</w:t>
            </w:r>
            <w:proofErr w:type="gramEnd"/>
            <w:r w:rsidRPr="003A2AF2">
              <w:rPr>
                <w:rFonts w:ascii="Times New Roman" w:eastAsia="Times New Roman" w:hAnsi="Times New Roman" w:cs="Times New Roman"/>
                <w:sz w:val="24"/>
                <w:szCs w:val="24"/>
                <w:lang w:eastAsia="ru-RU"/>
              </w:rPr>
              <w:t xml:space="preserve"> / очистку стоков к объемам транспортиров-</w:t>
            </w:r>
            <w:proofErr w:type="spellStart"/>
            <w:r w:rsidRPr="003A2AF2">
              <w:rPr>
                <w:rFonts w:ascii="Times New Roman" w:eastAsia="Times New Roman" w:hAnsi="Times New Roman" w:cs="Times New Roman"/>
                <w:sz w:val="24"/>
                <w:szCs w:val="24"/>
                <w:lang w:eastAsia="ru-RU"/>
              </w:rPr>
              <w:t>ки</w:t>
            </w:r>
            <w:proofErr w:type="spellEnd"/>
            <w:r w:rsidRPr="003A2AF2">
              <w:rPr>
                <w:rFonts w:ascii="Times New Roman" w:eastAsia="Times New Roman" w:hAnsi="Times New Roman" w:cs="Times New Roman"/>
                <w:sz w:val="24"/>
                <w:szCs w:val="24"/>
                <w:lang w:eastAsia="ru-RU"/>
              </w:rPr>
              <w:t xml:space="preserve"> / очистки стоков</w:t>
            </w: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2. Объем отведения/ очистки стоков,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.к</w:t>
            </w:r>
            <w:proofErr w:type="gramEnd"/>
            <w:r w:rsidRPr="003A2AF2">
              <w:rPr>
                <w:rFonts w:ascii="Times New Roman" w:eastAsia="Times New Roman" w:hAnsi="Times New Roman" w:cs="Times New Roman"/>
                <w:sz w:val="24"/>
                <w:szCs w:val="24"/>
                <w:lang w:eastAsia="ru-RU"/>
              </w:rPr>
              <w:t>уб.м</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Объем отведенных/ очищенных стоков</w:t>
            </w:r>
          </w:p>
        </w:tc>
        <w:tc>
          <w:tcPr>
            <w:tcW w:w="144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roofErr w:type="spellStart"/>
            <w:r w:rsidRPr="003A2AF2">
              <w:rPr>
                <w:rFonts w:ascii="Times New Roman" w:eastAsia="Times New Roman" w:hAnsi="Times New Roman" w:cs="Times New Roman"/>
                <w:sz w:val="24"/>
                <w:szCs w:val="24"/>
                <w:lang w:eastAsia="ru-RU"/>
              </w:rPr>
              <w:t>кВтч</w:t>
            </w:r>
            <w:proofErr w:type="spellEnd"/>
            <w:r w:rsidRPr="003A2AF2">
              <w:rPr>
                <w:rFonts w:ascii="Times New Roman" w:eastAsia="Times New Roman" w:hAnsi="Times New Roman" w:cs="Times New Roman"/>
                <w:sz w:val="24"/>
                <w:szCs w:val="24"/>
                <w:lang w:eastAsia="ru-RU"/>
              </w:rPr>
              <w:t>/</w:t>
            </w:r>
            <w:proofErr w:type="spellStart"/>
            <w:r w:rsidRPr="003A2AF2">
              <w:rPr>
                <w:rFonts w:ascii="Times New Roman" w:eastAsia="Times New Roman" w:hAnsi="Times New Roman" w:cs="Times New Roman"/>
                <w:sz w:val="24"/>
                <w:szCs w:val="24"/>
                <w:lang w:eastAsia="ru-RU"/>
              </w:rPr>
              <w:t>куб</w:t>
            </w:r>
            <w:proofErr w:type="gramStart"/>
            <w:r w:rsidRPr="003A2AF2">
              <w:rPr>
                <w:rFonts w:ascii="Times New Roman" w:eastAsia="Times New Roman" w:hAnsi="Times New Roman" w:cs="Times New Roman"/>
                <w:sz w:val="24"/>
                <w:szCs w:val="24"/>
                <w:lang w:eastAsia="ru-RU"/>
              </w:rPr>
              <w:t>.м</w:t>
            </w:r>
            <w:proofErr w:type="spellEnd"/>
            <w:proofErr w:type="gramEnd"/>
          </w:p>
        </w:tc>
        <w:tc>
          <w:tcPr>
            <w:tcW w:w="179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9496" w:type="dxa"/>
            <w:gridSpan w:val="6"/>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vertAlign w:val="superscript"/>
                <w:lang w:eastAsia="ru-RU"/>
              </w:rPr>
            </w:pPr>
            <w:r w:rsidRPr="003A2AF2">
              <w:rPr>
                <w:rFonts w:ascii="Times New Roman" w:eastAsia="Times New Roman" w:hAnsi="Times New Roman" w:cs="Times New Roman"/>
                <w:sz w:val="24"/>
                <w:szCs w:val="24"/>
                <w:vertAlign w:val="superscript"/>
                <w:lang w:eastAsia="ru-RU"/>
              </w:rPr>
              <w:t>___________________</w:t>
            </w:r>
          </w:p>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vertAlign w:val="superscript"/>
                <w:lang w:eastAsia="ru-RU"/>
              </w:rPr>
              <w:t>24</w:t>
            </w:r>
            <w:r w:rsidRPr="003A2AF2">
              <w:rPr>
                <w:rFonts w:ascii="Times New Roman" w:eastAsia="Times New Roman" w:hAnsi="Times New Roman" w:cs="Times New Roman"/>
                <w:sz w:val="24"/>
                <w:szCs w:val="24"/>
                <w:lang w:eastAsia="ru-RU"/>
              </w:rPr>
              <w:t xml:space="preserve"> Показатели и индикаторы по расходу электрической энергии определяются дифференцировано по транспортировке и очистке стоков</w:t>
            </w: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2.4.4.</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1. Численность персонала, </w:t>
            </w:r>
            <w:r w:rsidRPr="003A2AF2">
              <w:rPr>
                <w:rFonts w:ascii="Times New Roman" w:eastAsia="Times New Roman" w:hAnsi="Times New Roman" w:cs="Times New Roman"/>
                <w:sz w:val="24"/>
                <w:szCs w:val="24"/>
                <w:lang w:eastAsia="ru-RU"/>
              </w:rPr>
              <w:lastRenderedPageBreak/>
              <w:t>человек</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 xml:space="preserve">Численность всех рабочих </w:t>
            </w:r>
            <w:r w:rsidRPr="003A2AF2">
              <w:rPr>
                <w:rFonts w:ascii="Times New Roman" w:eastAsia="Times New Roman" w:hAnsi="Times New Roman" w:cs="Times New Roman"/>
                <w:sz w:val="24"/>
                <w:szCs w:val="24"/>
                <w:lang w:eastAsia="ru-RU"/>
              </w:rPr>
              <w:lastRenderedPageBreak/>
              <w:t>основного вида деятельности организации. В число рабочих основного вида деятельности включаются рабочие, занятые на производственных процессах по отведению, перекачке и очистке сточной жидкости</w:t>
            </w:r>
          </w:p>
        </w:tc>
        <w:tc>
          <w:tcPr>
            <w:tcW w:w="1442"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roofErr w:type="spellStart"/>
            <w:proofErr w:type="gramStart"/>
            <w:r w:rsidRPr="003A2AF2">
              <w:rPr>
                <w:rFonts w:ascii="Times New Roman" w:eastAsia="Times New Roman" w:hAnsi="Times New Roman" w:cs="Times New Roman"/>
                <w:sz w:val="24"/>
                <w:szCs w:val="24"/>
                <w:lang w:eastAsia="ru-RU"/>
              </w:rPr>
              <w:lastRenderedPageBreak/>
              <w:t>Эффектив-ность</w:t>
            </w:r>
            <w:proofErr w:type="spellEnd"/>
            <w:proofErr w:type="gramEnd"/>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lastRenderedPageBreak/>
              <w:t>использова-ния</w:t>
            </w:r>
            <w:proofErr w:type="spellEnd"/>
            <w:r w:rsidRPr="003A2AF2">
              <w:rPr>
                <w:rFonts w:ascii="Times New Roman" w:eastAsia="Times New Roman" w:hAnsi="Times New Roman" w:cs="Times New Roman"/>
                <w:sz w:val="24"/>
                <w:szCs w:val="24"/>
                <w:lang w:eastAsia="ru-RU"/>
              </w:rPr>
              <w:t xml:space="preserve"> персонала (</w:t>
            </w:r>
            <w:proofErr w:type="spellStart"/>
            <w:r w:rsidRPr="003A2AF2">
              <w:rPr>
                <w:rFonts w:ascii="Times New Roman" w:eastAsia="Times New Roman" w:hAnsi="Times New Roman" w:cs="Times New Roman"/>
                <w:sz w:val="24"/>
                <w:szCs w:val="24"/>
                <w:lang w:eastAsia="ru-RU"/>
              </w:rPr>
              <w:t>трудоем</w:t>
            </w:r>
            <w:proofErr w:type="spellEnd"/>
            <w:r w:rsidRPr="003A2AF2">
              <w:rPr>
                <w:rFonts w:ascii="Times New Roman" w:eastAsia="Times New Roman" w:hAnsi="Times New Roman" w:cs="Times New Roman"/>
                <w:sz w:val="24"/>
                <w:szCs w:val="24"/>
                <w:lang w:eastAsia="ru-RU"/>
              </w:rPr>
              <w:t xml:space="preserve">-кость </w:t>
            </w:r>
            <w:proofErr w:type="spellStart"/>
            <w:r w:rsidRPr="003A2AF2">
              <w:rPr>
                <w:rFonts w:ascii="Times New Roman" w:eastAsia="Times New Roman" w:hAnsi="Times New Roman" w:cs="Times New Roman"/>
                <w:sz w:val="24"/>
                <w:szCs w:val="24"/>
                <w:lang w:eastAsia="ru-RU"/>
              </w:rPr>
              <w:t>производст-ва</w:t>
            </w:r>
            <w:proofErr w:type="spellEnd"/>
            <w:r w:rsidRPr="003A2AF2">
              <w:rPr>
                <w:rFonts w:ascii="Times New Roman" w:eastAsia="Times New Roman" w:hAnsi="Times New Roman" w:cs="Times New Roman"/>
                <w:sz w:val="24"/>
                <w:szCs w:val="24"/>
                <w:lang w:eastAsia="ru-RU"/>
              </w:rPr>
              <w:t>), чел./км</w:t>
            </w:r>
          </w:p>
        </w:tc>
        <w:tc>
          <w:tcPr>
            <w:tcW w:w="1798"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 xml:space="preserve">Отношение численности </w:t>
            </w:r>
            <w:r w:rsidRPr="003A2AF2">
              <w:rPr>
                <w:rFonts w:ascii="Times New Roman" w:eastAsia="Times New Roman" w:hAnsi="Times New Roman" w:cs="Times New Roman"/>
                <w:sz w:val="24"/>
                <w:szCs w:val="24"/>
                <w:lang w:eastAsia="ru-RU"/>
              </w:rPr>
              <w:lastRenderedPageBreak/>
              <w:t>персонала к протяженности сетей</w:t>
            </w: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Организация коммунально</w:t>
            </w:r>
            <w:r w:rsidRPr="003A2AF2">
              <w:rPr>
                <w:rFonts w:ascii="Times New Roman" w:eastAsia="Times New Roman" w:hAnsi="Times New Roman" w:cs="Times New Roman"/>
                <w:sz w:val="24"/>
                <w:szCs w:val="24"/>
                <w:lang w:eastAsia="ru-RU"/>
              </w:rPr>
              <w:lastRenderedPageBreak/>
              <w:t>го комплекса</w:t>
            </w:r>
          </w:p>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2. Протяженность сетей, </w:t>
            </w:r>
            <w:proofErr w:type="gramStart"/>
            <w:r w:rsidRPr="003A2AF2">
              <w:rPr>
                <w:rFonts w:ascii="Times New Roman" w:eastAsia="Times New Roman" w:hAnsi="Times New Roman" w:cs="Times New Roman"/>
                <w:sz w:val="24"/>
                <w:szCs w:val="24"/>
                <w:lang w:eastAsia="ru-RU"/>
              </w:rPr>
              <w:t>км</w:t>
            </w:r>
            <w:proofErr w:type="gramEnd"/>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Одиночное протяжение канализационной сети (всех видов)</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2.4.5.</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1. Объем реализации товаров и услуг,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.к</w:t>
            </w:r>
            <w:proofErr w:type="gramEnd"/>
            <w:r w:rsidRPr="003A2AF2">
              <w:rPr>
                <w:rFonts w:ascii="Times New Roman" w:eastAsia="Times New Roman" w:hAnsi="Times New Roman" w:cs="Times New Roman"/>
                <w:sz w:val="24"/>
                <w:szCs w:val="24"/>
                <w:lang w:eastAsia="ru-RU"/>
              </w:rPr>
              <w:t>уб.м</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Объем сточных вод, отведенный от всех потребителей</w:t>
            </w:r>
          </w:p>
        </w:tc>
        <w:tc>
          <w:tcPr>
            <w:tcW w:w="1442"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Производи-</w:t>
            </w:r>
            <w:proofErr w:type="spellStart"/>
            <w:r w:rsidRPr="003A2AF2">
              <w:rPr>
                <w:rFonts w:ascii="Times New Roman" w:eastAsia="Times New Roman" w:hAnsi="Times New Roman" w:cs="Times New Roman"/>
                <w:sz w:val="24"/>
                <w:szCs w:val="24"/>
                <w:lang w:eastAsia="ru-RU"/>
              </w:rPr>
              <w:t>тельность</w:t>
            </w:r>
            <w:proofErr w:type="spellEnd"/>
            <w:r w:rsidRPr="003A2AF2">
              <w:rPr>
                <w:rFonts w:ascii="Times New Roman" w:eastAsia="Times New Roman" w:hAnsi="Times New Roman" w:cs="Times New Roman"/>
                <w:sz w:val="24"/>
                <w:szCs w:val="24"/>
                <w:lang w:eastAsia="ru-RU"/>
              </w:rPr>
              <w:t xml:space="preserve"> труда, </w:t>
            </w:r>
            <w:proofErr w:type="spellStart"/>
            <w:r w:rsidRPr="003A2AF2">
              <w:rPr>
                <w:rFonts w:ascii="Times New Roman" w:eastAsia="Times New Roman" w:hAnsi="Times New Roman" w:cs="Times New Roman"/>
                <w:sz w:val="24"/>
                <w:szCs w:val="24"/>
                <w:lang w:eastAsia="ru-RU"/>
              </w:rPr>
              <w:t>куб</w:t>
            </w:r>
            <w:proofErr w:type="gramStart"/>
            <w:r w:rsidRPr="003A2AF2">
              <w:rPr>
                <w:rFonts w:ascii="Times New Roman" w:eastAsia="Times New Roman" w:hAnsi="Times New Roman" w:cs="Times New Roman"/>
                <w:sz w:val="24"/>
                <w:szCs w:val="24"/>
                <w:lang w:eastAsia="ru-RU"/>
              </w:rPr>
              <w:t>.м</w:t>
            </w:r>
            <w:proofErr w:type="spellEnd"/>
            <w:proofErr w:type="gramEnd"/>
            <w:r w:rsidRPr="003A2AF2">
              <w:rPr>
                <w:rFonts w:ascii="Times New Roman" w:eastAsia="Times New Roman" w:hAnsi="Times New Roman" w:cs="Times New Roman"/>
                <w:sz w:val="24"/>
                <w:szCs w:val="24"/>
                <w:lang w:eastAsia="ru-RU"/>
              </w:rPr>
              <w:t>/чел</w:t>
            </w:r>
          </w:p>
        </w:tc>
        <w:tc>
          <w:tcPr>
            <w:tcW w:w="1798"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Отношение объема реализации товаров и услуг к численности персонала</w:t>
            </w: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 Численность персонала, человек</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Численность всех рабочих основного вида деятельности организации. В число рабочих основного вида деятельности включаются рабочие, занятые на производственных процессах по отведению, перекачке и очистке сточной жидкости</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2.4.6.</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1. Объем выручки от реализации,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.р</w:t>
            </w:r>
            <w:proofErr w:type="gramEnd"/>
            <w:r w:rsidRPr="003A2AF2">
              <w:rPr>
                <w:rFonts w:ascii="Times New Roman" w:eastAsia="Times New Roman" w:hAnsi="Times New Roman" w:cs="Times New Roman"/>
                <w:sz w:val="24"/>
                <w:szCs w:val="24"/>
                <w:lang w:eastAsia="ru-RU"/>
              </w:rPr>
              <w:t>уб</w:t>
            </w:r>
            <w:proofErr w:type="spellEnd"/>
            <w:r w:rsidRPr="003A2AF2">
              <w:rPr>
                <w:rFonts w:ascii="Times New Roman" w:eastAsia="Times New Roman" w:hAnsi="Times New Roman" w:cs="Times New Roman"/>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Объем финансовых средств, полученных организацией коммунального комплекса от реализации производственной и инвестиционной программ</w:t>
            </w:r>
          </w:p>
        </w:tc>
        <w:tc>
          <w:tcPr>
            <w:tcW w:w="1442"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Период сбора платежей, дней</w:t>
            </w:r>
          </w:p>
        </w:tc>
        <w:tc>
          <w:tcPr>
            <w:tcW w:w="1798"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Отношение количества дней в отчетном периоде к оборачиваемости дебиторской задолженности (определяется как отношение объема </w:t>
            </w:r>
            <w:r w:rsidRPr="003A2AF2">
              <w:rPr>
                <w:rFonts w:ascii="Times New Roman" w:eastAsia="Times New Roman" w:hAnsi="Times New Roman" w:cs="Times New Roman"/>
                <w:sz w:val="24"/>
                <w:szCs w:val="24"/>
                <w:lang w:eastAsia="ru-RU"/>
              </w:rPr>
              <w:lastRenderedPageBreak/>
              <w:t>выручки к объему дебиторской задолженности)</w:t>
            </w: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Организация коммунального комплекса</w:t>
            </w:r>
          </w:p>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2. Объем дебиторской задолженности,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.р</w:t>
            </w:r>
            <w:proofErr w:type="gramEnd"/>
            <w:r w:rsidRPr="003A2AF2">
              <w:rPr>
                <w:rFonts w:ascii="Times New Roman" w:eastAsia="Times New Roman" w:hAnsi="Times New Roman" w:cs="Times New Roman"/>
                <w:sz w:val="24"/>
                <w:szCs w:val="24"/>
                <w:lang w:eastAsia="ru-RU"/>
              </w:rPr>
              <w:t>уб</w:t>
            </w:r>
            <w:proofErr w:type="spellEnd"/>
            <w:r w:rsidRPr="003A2AF2">
              <w:rPr>
                <w:rFonts w:ascii="Times New Roman" w:eastAsia="Times New Roman" w:hAnsi="Times New Roman" w:cs="Times New Roman"/>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Объем дебиторской задолженности за период реализации производственной и инвестиционной программы</w:t>
            </w: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2.5.</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i/>
                <w:sz w:val="24"/>
                <w:szCs w:val="24"/>
                <w:lang w:eastAsia="ru-RU"/>
              </w:rPr>
            </w:pPr>
            <w:r w:rsidRPr="003A2AF2">
              <w:rPr>
                <w:rFonts w:ascii="Times New Roman" w:eastAsia="Times New Roman" w:hAnsi="Times New Roman" w:cs="Times New Roman"/>
                <w:i/>
                <w:sz w:val="24"/>
                <w:szCs w:val="24"/>
                <w:lang w:eastAsia="ru-RU"/>
              </w:rPr>
              <w:t>Источники инвестирования инвестиционной программы</w:t>
            </w:r>
          </w:p>
        </w:tc>
        <w:tc>
          <w:tcPr>
            <w:tcW w:w="198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2.5.1.</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Всего инвестиций за период,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.р</w:t>
            </w:r>
            <w:proofErr w:type="gramEnd"/>
            <w:r w:rsidRPr="003A2AF2">
              <w:rPr>
                <w:rFonts w:ascii="Times New Roman" w:eastAsia="Times New Roman" w:hAnsi="Times New Roman" w:cs="Times New Roman"/>
                <w:sz w:val="24"/>
                <w:szCs w:val="24"/>
                <w:lang w:eastAsia="ru-RU"/>
              </w:rPr>
              <w:t>уб</w:t>
            </w:r>
            <w:proofErr w:type="spellEnd"/>
            <w:r w:rsidRPr="003A2AF2">
              <w:rPr>
                <w:rFonts w:ascii="Times New Roman" w:eastAsia="Times New Roman" w:hAnsi="Times New Roman" w:cs="Times New Roman"/>
                <w:sz w:val="24"/>
                <w:szCs w:val="24"/>
                <w:lang w:eastAsia="ru-RU"/>
              </w:rPr>
              <w:t xml:space="preserve">., в </w:t>
            </w:r>
            <w:proofErr w:type="spellStart"/>
            <w:r w:rsidRPr="003A2AF2">
              <w:rPr>
                <w:rFonts w:ascii="Times New Roman" w:eastAsia="Times New Roman" w:hAnsi="Times New Roman" w:cs="Times New Roman"/>
                <w:sz w:val="24"/>
                <w:szCs w:val="24"/>
                <w:lang w:eastAsia="ru-RU"/>
              </w:rPr>
              <w:t>т.ч</w:t>
            </w:r>
            <w:proofErr w:type="spellEnd"/>
            <w:r w:rsidRPr="003A2AF2">
              <w:rPr>
                <w:rFonts w:ascii="Times New Roman" w:eastAsia="Times New Roman" w:hAnsi="Times New Roman" w:cs="Times New Roman"/>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Общий объем средств, инвестированный в строительство и (или) модернизацию систем коммунальной инфраструктуры</w:t>
            </w:r>
          </w:p>
        </w:tc>
        <w:tc>
          <w:tcPr>
            <w:tcW w:w="144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179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Сумма инвестиций за счет привлеченных средств</w:t>
            </w:r>
          </w:p>
        </w:tc>
        <w:tc>
          <w:tcPr>
            <w:tcW w:w="164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 финансовые средства, полученные организацией от применения установленных надбавок к тарифам,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.р</w:t>
            </w:r>
            <w:proofErr w:type="gramEnd"/>
            <w:r w:rsidRPr="003A2AF2">
              <w:rPr>
                <w:rFonts w:ascii="Times New Roman" w:eastAsia="Times New Roman" w:hAnsi="Times New Roman" w:cs="Times New Roman"/>
                <w:sz w:val="24"/>
                <w:szCs w:val="24"/>
                <w:lang w:eastAsia="ru-RU"/>
              </w:rPr>
              <w:t>уб</w:t>
            </w:r>
            <w:proofErr w:type="spellEnd"/>
            <w:r w:rsidRPr="003A2AF2">
              <w:rPr>
                <w:rFonts w:ascii="Times New Roman" w:eastAsia="Times New Roman" w:hAnsi="Times New Roman" w:cs="Times New Roman"/>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179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 финансовые средства, полученные организацией от применения установленных тарифов на подключение,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.р</w:t>
            </w:r>
            <w:proofErr w:type="gramEnd"/>
            <w:r w:rsidRPr="003A2AF2">
              <w:rPr>
                <w:rFonts w:ascii="Times New Roman" w:eastAsia="Times New Roman" w:hAnsi="Times New Roman" w:cs="Times New Roman"/>
                <w:sz w:val="24"/>
                <w:szCs w:val="24"/>
                <w:lang w:eastAsia="ru-RU"/>
              </w:rPr>
              <w:t>уб</w:t>
            </w:r>
            <w:proofErr w:type="spellEnd"/>
            <w:r w:rsidRPr="003A2AF2">
              <w:rPr>
                <w:rFonts w:ascii="Times New Roman" w:eastAsia="Times New Roman" w:hAnsi="Times New Roman" w:cs="Times New Roman"/>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179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2.5.2.</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Привлеченные средства,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.р</w:t>
            </w:r>
            <w:proofErr w:type="gramEnd"/>
            <w:r w:rsidRPr="003A2AF2">
              <w:rPr>
                <w:rFonts w:ascii="Times New Roman" w:eastAsia="Times New Roman" w:hAnsi="Times New Roman" w:cs="Times New Roman"/>
                <w:sz w:val="24"/>
                <w:szCs w:val="24"/>
                <w:lang w:eastAsia="ru-RU"/>
              </w:rPr>
              <w:t>уб</w:t>
            </w:r>
            <w:proofErr w:type="spellEnd"/>
            <w:r w:rsidRPr="003A2AF2">
              <w:rPr>
                <w:rFonts w:ascii="Times New Roman" w:eastAsia="Times New Roman" w:hAnsi="Times New Roman" w:cs="Times New Roman"/>
                <w:sz w:val="24"/>
                <w:szCs w:val="24"/>
                <w:lang w:eastAsia="ru-RU"/>
              </w:rPr>
              <w:t>., из них</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Объем привлеченных средств, инвестированный в строительство и (или) модернизацию систем коммунальной инфраструктуры</w:t>
            </w:r>
          </w:p>
        </w:tc>
        <w:tc>
          <w:tcPr>
            <w:tcW w:w="144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179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Сумма кредитов банков и иных кредитных организаций, бюджетных средств, средств внебюджетных фондов и прочие средства</w:t>
            </w: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2.5.2.1.</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Кредиты банков,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.р</w:t>
            </w:r>
            <w:proofErr w:type="gramEnd"/>
            <w:r w:rsidRPr="003A2AF2">
              <w:rPr>
                <w:rFonts w:ascii="Times New Roman" w:eastAsia="Times New Roman" w:hAnsi="Times New Roman" w:cs="Times New Roman"/>
                <w:sz w:val="24"/>
                <w:szCs w:val="24"/>
                <w:lang w:eastAsia="ru-RU"/>
              </w:rPr>
              <w:t>уб</w:t>
            </w:r>
            <w:proofErr w:type="spellEnd"/>
            <w:r w:rsidRPr="003A2AF2">
              <w:rPr>
                <w:rFonts w:ascii="Times New Roman" w:eastAsia="Times New Roman" w:hAnsi="Times New Roman" w:cs="Times New Roman"/>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Заемные средства банков</w:t>
            </w:r>
          </w:p>
        </w:tc>
        <w:tc>
          <w:tcPr>
            <w:tcW w:w="144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179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2.5.2.1.1.</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из них кредиты иностранных банков,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.р</w:t>
            </w:r>
            <w:proofErr w:type="gramEnd"/>
            <w:r w:rsidRPr="003A2AF2">
              <w:rPr>
                <w:rFonts w:ascii="Times New Roman" w:eastAsia="Times New Roman" w:hAnsi="Times New Roman" w:cs="Times New Roman"/>
                <w:sz w:val="24"/>
                <w:szCs w:val="24"/>
                <w:lang w:eastAsia="ru-RU"/>
              </w:rPr>
              <w:t>уб</w:t>
            </w:r>
            <w:proofErr w:type="spellEnd"/>
            <w:r w:rsidRPr="003A2AF2">
              <w:rPr>
                <w:rFonts w:ascii="Times New Roman" w:eastAsia="Times New Roman" w:hAnsi="Times New Roman" w:cs="Times New Roman"/>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Заемные средства иностранных банков</w:t>
            </w:r>
          </w:p>
        </w:tc>
        <w:tc>
          <w:tcPr>
            <w:tcW w:w="144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179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2.5.2.2.</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Заемные средства других организаций,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.р</w:t>
            </w:r>
            <w:proofErr w:type="gramEnd"/>
            <w:r w:rsidRPr="003A2AF2">
              <w:rPr>
                <w:rFonts w:ascii="Times New Roman" w:eastAsia="Times New Roman" w:hAnsi="Times New Roman" w:cs="Times New Roman"/>
                <w:sz w:val="24"/>
                <w:szCs w:val="24"/>
                <w:lang w:eastAsia="ru-RU"/>
              </w:rPr>
              <w:t>уб</w:t>
            </w:r>
            <w:proofErr w:type="spellEnd"/>
            <w:r w:rsidRPr="003A2AF2">
              <w:rPr>
                <w:rFonts w:ascii="Times New Roman" w:eastAsia="Times New Roman" w:hAnsi="Times New Roman" w:cs="Times New Roman"/>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Заемные средства других кредитных организаций</w:t>
            </w:r>
          </w:p>
        </w:tc>
        <w:tc>
          <w:tcPr>
            <w:tcW w:w="144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179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2.5.2.3.</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Бюджетные средства,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.р</w:t>
            </w:r>
            <w:proofErr w:type="gramEnd"/>
            <w:r w:rsidRPr="003A2AF2">
              <w:rPr>
                <w:rFonts w:ascii="Times New Roman" w:eastAsia="Times New Roman" w:hAnsi="Times New Roman" w:cs="Times New Roman"/>
                <w:sz w:val="24"/>
                <w:szCs w:val="24"/>
                <w:lang w:eastAsia="ru-RU"/>
              </w:rPr>
              <w:t>уб</w:t>
            </w:r>
            <w:proofErr w:type="spellEnd"/>
            <w:r w:rsidRPr="003A2AF2">
              <w:rPr>
                <w:rFonts w:ascii="Times New Roman" w:eastAsia="Times New Roman" w:hAnsi="Times New Roman" w:cs="Times New Roman"/>
                <w:sz w:val="24"/>
                <w:szCs w:val="24"/>
                <w:lang w:eastAsia="ru-RU"/>
              </w:rPr>
              <w:t>., из них</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Сумма бюджетных средств, направленных на финансирование инвестиционной программы, за исключением средств, направленных на субсидирование процентных ставок по кредитам и иные виды компенсаций стоимости привлеченных заемных средств</w:t>
            </w:r>
          </w:p>
        </w:tc>
        <w:tc>
          <w:tcPr>
            <w:tcW w:w="1442"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c>
          <w:tcPr>
            <w:tcW w:w="179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Сумма средств, полученных из федерального бюджета, бюджета субъекта РФ и муниципального бюджета</w:t>
            </w: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2.5.2.3.1.</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Федеральный бюджет,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.р</w:t>
            </w:r>
            <w:proofErr w:type="gramEnd"/>
            <w:r w:rsidRPr="003A2AF2">
              <w:rPr>
                <w:rFonts w:ascii="Times New Roman" w:eastAsia="Times New Roman" w:hAnsi="Times New Roman" w:cs="Times New Roman"/>
                <w:sz w:val="24"/>
                <w:szCs w:val="24"/>
                <w:lang w:eastAsia="ru-RU"/>
              </w:rPr>
              <w:t>уб</w:t>
            </w:r>
            <w:proofErr w:type="spellEnd"/>
            <w:r w:rsidRPr="003A2AF2">
              <w:rPr>
                <w:rFonts w:ascii="Times New Roman" w:eastAsia="Times New Roman" w:hAnsi="Times New Roman" w:cs="Times New Roman"/>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Сумма средств федерального бюджета, направленных на финансирование мероприятий инвестиционной программы.</w:t>
            </w:r>
          </w:p>
        </w:tc>
        <w:tc>
          <w:tcPr>
            <w:tcW w:w="144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179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2.5.2.3.2.</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бюджет субъекта РФ,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.р</w:t>
            </w:r>
            <w:proofErr w:type="gramEnd"/>
            <w:r w:rsidRPr="003A2AF2">
              <w:rPr>
                <w:rFonts w:ascii="Times New Roman" w:eastAsia="Times New Roman" w:hAnsi="Times New Roman" w:cs="Times New Roman"/>
                <w:sz w:val="24"/>
                <w:szCs w:val="24"/>
                <w:lang w:eastAsia="ru-RU"/>
              </w:rPr>
              <w:t>уб</w:t>
            </w:r>
            <w:proofErr w:type="spellEnd"/>
            <w:r w:rsidRPr="003A2AF2">
              <w:rPr>
                <w:rFonts w:ascii="Times New Roman" w:eastAsia="Times New Roman" w:hAnsi="Times New Roman" w:cs="Times New Roman"/>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Сумма средств бюджета субъекта РФ, направленных на финансирование мероприятий инвестиционной программы</w:t>
            </w:r>
          </w:p>
        </w:tc>
        <w:tc>
          <w:tcPr>
            <w:tcW w:w="144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179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2.5.2.3.3.</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бюджет муниципального образования,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.р</w:t>
            </w:r>
            <w:proofErr w:type="gramEnd"/>
            <w:r w:rsidRPr="003A2AF2">
              <w:rPr>
                <w:rFonts w:ascii="Times New Roman" w:eastAsia="Times New Roman" w:hAnsi="Times New Roman" w:cs="Times New Roman"/>
                <w:sz w:val="24"/>
                <w:szCs w:val="24"/>
                <w:lang w:eastAsia="ru-RU"/>
              </w:rPr>
              <w:t>уб</w:t>
            </w:r>
            <w:proofErr w:type="spellEnd"/>
            <w:r w:rsidRPr="003A2AF2">
              <w:rPr>
                <w:rFonts w:ascii="Times New Roman" w:eastAsia="Times New Roman" w:hAnsi="Times New Roman" w:cs="Times New Roman"/>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Сумма средств бюджета муниципального образования, направленных на финансирование мероприятий </w:t>
            </w:r>
            <w:r w:rsidRPr="003A2AF2">
              <w:rPr>
                <w:rFonts w:ascii="Times New Roman" w:eastAsia="Times New Roman" w:hAnsi="Times New Roman" w:cs="Times New Roman"/>
                <w:sz w:val="24"/>
                <w:szCs w:val="24"/>
                <w:lang w:eastAsia="ru-RU"/>
              </w:rPr>
              <w:lastRenderedPageBreak/>
              <w:t>инвестиционной программы</w:t>
            </w:r>
          </w:p>
        </w:tc>
        <w:tc>
          <w:tcPr>
            <w:tcW w:w="144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w:t>
            </w:r>
          </w:p>
        </w:tc>
        <w:tc>
          <w:tcPr>
            <w:tcW w:w="179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2.5.2.4.</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Средства внебюджетных фондов,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.р</w:t>
            </w:r>
            <w:proofErr w:type="gramEnd"/>
            <w:r w:rsidRPr="003A2AF2">
              <w:rPr>
                <w:rFonts w:ascii="Times New Roman" w:eastAsia="Times New Roman" w:hAnsi="Times New Roman" w:cs="Times New Roman"/>
                <w:sz w:val="24"/>
                <w:szCs w:val="24"/>
                <w:lang w:eastAsia="ru-RU"/>
              </w:rPr>
              <w:t>уб</w:t>
            </w:r>
            <w:proofErr w:type="spellEnd"/>
            <w:r w:rsidRPr="003A2AF2">
              <w:rPr>
                <w:rFonts w:ascii="Times New Roman" w:eastAsia="Times New Roman" w:hAnsi="Times New Roman" w:cs="Times New Roman"/>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Сумма средств внебюджетных фондов, направленных на финансирование мероприятий инвестиционной программы</w:t>
            </w:r>
          </w:p>
        </w:tc>
        <w:tc>
          <w:tcPr>
            <w:tcW w:w="144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179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2.5.2.5.</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Прочие средства,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.р</w:t>
            </w:r>
            <w:proofErr w:type="gramEnd"/>
            <w:r w:rsidRPr="003A2AF2">
              <w:rPr>
                <w:rFonts w:ascii="Times New Roman" w:eastAsia="Times New Roman" w:hAnsi="Times New Roman" w:cs="Times New Roman"/>
                <w:sz w:val="24"/>
                <w:szCs w:val="24"/>
                <w:lang w:eastAsia="ru-RU"/>
              </w:rPr>
              <w:t>уб</w:t>
            </w:r>
            <w:proofErr w:type="spellEnd"/>
            <w:r w:rsidRPr="003A2AF2">
              <w:rPr>
                <w:rFonts w:ascii="Times New Roman" w:eastAsia="Times New Roman" w:hAnsi="Times New Roman" w:cs="Times New Roman"/>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Прочие средства, направленные на финансирование мероприятий инвестиционной программы, не учтенные в других категориях</w:t>
            </w:r>
          </w:p>
        </w:tc>
        <w:tc>
          <w:tcPr>
            <w:tcW w:w="144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179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164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p>
        </w:tc>
      </w:tr>
    </w:tbl>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right"/>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right"/>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right"/>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Таблица № 2</w:t>
      </w:r>
    </w:p>
    <w:p w:rsidR="003A2AF2" w:rsidRPr="003A2AF2" w:rsidRDefault="003A2AF2" w:rsidP="003A2AF2">
      <w:pPr>
        <w:spacing w:after="0" w:line="240" w:lineRule="auto"/>
        <w:ind w:firstLine="709"/>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Показатели и индикаторы</w:t>
      </w:r>
    </w:p>
    <w:p w:rsidR="003A2AF2" w:rsidRPr="003A2AF2" w:rsidRDefault="003A2AF2" w:rsidP="003A2AF2">
      <w:pPr>
        <w:spacing w:after="0" w:line="240" w:lineRule="auto"/>
        <w:ind w:firstLine="709"/>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для проведения мониторинга выполнения производственных программ</w:t>
      </w:r>
    </w:p>
    <w:p w:rsidR="003A2AF2" w:rsidRPr="003A2AF2" w:rsidRDefault="003A2AF2" w:rsidP="003A2AF2">
      <w:pPr>
        <w:spacing w:after="0" w:line="240" w:lineRule="auto"/>
        <w:ind w:firstLine="709"/>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и инвестиционных программ в сфере водоснабжения</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003"/>
        <w:gridCol w:w="2240"/>
        <w:gridCol w:w="1277"/>
        <w:gridCol w:w="1621"/>
        <w:gridCol w:w="1794"/>
      </w:tblGrid>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 </w:t>
            </w:r>
            <w:proofErr w:type="gramStart"/>
            <w:r w:rsidRPr="003A2AF2">
              <w:rPr>
                <w:rFonts w:ascii="Times New Roman" w:eastAsia="Times New Roman" w:hAnsi="Times New Roman" w:cs="Times New Roman"/>
                <w:sz w:val="24"/>
                <w:szCs w:val="24"/>
                <w:lang w:eastAsia="ru-RU"/>
              </w:rPr>
              <w:t>п</w:t>
            </w:r>
            <w:proofErr w:type="gramEnd"/>
            <w:r w:rsidRPr="003A2AF2">
              <w:rPr>
                <w:rFonts w:ascii="Times New Roman" w:eastAsia="Times New Roman" w:hAnsi="Times New Roman" w:cs="Times New Roman"/>
                <w:sz w:val="24"/>
                <w:szCs w:val="24"/>
                <w:lang w:eastAsia="ru-RU"/>
              </w:rPr>
              <w:t>/п</w:t>
            </w:r>
          </w:p>
        </w:tc>
        <w:tc>
          <w:tcPr>
            <w:tcW w:w="2002" w:type="dxa"/>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Показатели мониторинга (входящая информация</w:t>
            </w:r>
            <w:proofErr w:type="gramStart"/>
            <w:r w:rsidRPr="003A2AF2">
              <w:rPr>
                <w:rFonts w:ascii="Times New Roman" w:eastAsia="Times New Roman" w:hAnsi="Times New Roman" w:cs="Times New Roman"/>
                <w:sz w:val="24"/>
                <w:szCs w:val="24"/>
                <w:vertAlign w:val="superscript"/>
                <w:lang w:eastAsia="ru-RU"/>
              </w:rPr>
              <w:t>1</w:t>
            </w:r>
            <w:proofErr w:type="gramEnd"/>
            <w:r w:rsidRPr="003A2AF2">
              <w:rPr>
                <w:rFonts w:ascii="Times New Roman" w:eastAsia="Times New Roman" w:hAnsi="Times New Roman" w:cs="Times New Roman"/>
                <w:sz w:val="24"/>
                <w:szCs w:val="24"/>
                <w:lang w:eastAsia="ru-RU"/>
              </w:rPr>
              <w:t>), единицы измерения</w:t>
            </w:r>
          </w:p>
        </w:tc>
        <w:tc>
          <w:tcPr>
            <w:tcW w:w="2239" w:type="dxa"/>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Характеристика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Индикаторы мониторинга (исходящая информация</w:t>
            </w:r>
            <w:proofErr w:type="gramStart"/>
            <w:r w:rsidRPr="003A2AF2">
              <w:rPr>
                <w:rFonts w:ascii="Times New Roman" w:eastAsia="Times New Roman" w:hAnsi="Times New Roman" w:cs="Times New Roman"/>
                <w:sz w:val="24"/>
                <w:szCs w:val="24"/>
                <w:vertAlign w:val="superscript"/>
                <w:lang w:eastAsia="ru-RU"/>
              </w:rPr>
              <w:t>2</w:t>
            </w:r>
            <w:proofErr w:type="gramEnd"/>
            <w:r w:rsidRPr="003A2AF2">
              <w:rPr>
                <w:rFonts w:ascii="Times New Roman" w:eastAsia="Times New Roman" w:hAnsi="Times New Roman" w:cs="Times New Roman"/>
                <w:sz w:val="24"/>
                <w:szCs w:val="24"/>
                <w:lang w:eastAsia="ru-RU"/>
              </w:rPr>
              <w:t>), единицы измерения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Механизм расчета индикатора</w:t>
            </w:r>
          </w:p>
        </w:tc>
        <w:tc>
          <w:tcPr>
            <w:tcW w:w="1793" w:type="dxa"/>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12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Сторона, представляющая информацию по показателю</w:t>
            </w:r>
          </w:p>
        </w:tc>
      </w:tr>
      <w:tr w:rsidR="003A2AF2" w:rsidRPr="003A2AF2" w:rsidTr="003A2AF2">
        <w:trPr>
          <w:jc w:val="center"/>
        </w:trPr>
        <w:tc>
          <w:tcPr>
            <w:tcW w:w="9641" w:type="dxa"/>
            <w:gridSpan w:val="6"/>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_________</w:t>
            </w:r>
          </w:p>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vertAlign w:val="superscript"/>
                <w:lang w:eastAsia="ru-RU"/>
              </w:rPr>
              <w:t>1</w:t>
            </w:r>
            <w:r w:rsidRPr="003A2AF2">
              <w:rPr>
                <w:rFonts w:ascii="Times New Roman" w:eastAsia="Times New Roman" w:hAnsi="Times New Roman" w:cs="Times New Roman"/>
                <w:sz w:val="24"/>
                <w:szCs w:val="24"/>
                <w:lang w:eastAsia="ru-RU"/>
              </w:rPr>
              <w:t xml:space="preserve"> Входящей информацией является исходная информация для проведения расчетов значений индикаторов.</w:t>
            </w:r>
          </w:p>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vertAlign w:val="superscript"/>
                <w:lang w:eastAsia="ru-RU"/>
              </w:rPr>
              <w:t xml:space="preserve">2 </w:t>
            </w:r>
            <w:r w:rsidRPr="003A2AF2">
              <w:rPr>
                <w:rFonts w:ascii="Times New Roman" w:eastAsia="Times New Roman" w:hAnsi="Times New Roman" w:cs="Times New Roman"/>
                <w:sz w:val="24"/>
                <w:szCs w:val="24"/>
                <w:lang w:eastAsia="ru-RU"/>
              </w:rPr>
              <w:t xml:space="preserve"> Исходящей информацией является информация, получаемая в результате обработки входящей информации</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i/>
                <w:sz w:val="24"/>
                <w:szCs w:val="24"/>
                <w:lang w:eastAsia="ru-RU"/>
              </w:rPr>
            </w:pPr>
            <w:r w:rsidRPr="003A2AF2">
              <w:rPr>
                <w:rFonts w:ascii="Times New Roman" w:eastAsia="Times New Roman" w:hAnsi="Times New Roman" w:cs="Times New Roman"/>
                <w:i/>
                <w:sz w:val="24"/>
                <w:szCs w:val="24"/>
                <w:lang w:eastAsia="ru-RU"/>
              </w:rPr>
              <w:t>Производственные программы</w:t>
            </w:r>
          </w:p>
        </w:tc>
        <w:tc>
          <w:tcPr>
            <w:tcW w:w="2239"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1.1.</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i/>
                <w:sz w:val="24"/>
                <w:szCs w:val="24"/>
                <w:lang w:eastAsia="ru-RU"/>
              </w:rPr>
            </w:pPr>
            <w:r w:rsidRPr="003A2AF2">
              <w:rPr>
                <w:rFonts w:ascii="Times New Roman" w:eastAsia="Times New Roman" w:hAnsi="Times New Roman" w:cs="Times New Roman"/>
                <w:i/>
                <w:sz w:val="24"/>
                <w:szCs w:val="24"/>
                <w:lang w:eastAsia="ru-RU"/>
              </w:rPr>
              <w:t>Обеспечение объемов производства товаров (оказания услуг)</w:t>
            </w:r>
          </w:p>
        </w:tc>
        <w:tc>
          <w:tcPr>
            <w:tcW w:w="2239"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1.1.1</w:t>
            </w:r>
            <w:r w:rsidRPr="003A2AF2">
              <w:rPr>
                <w:rFonts w:ascii="Times New Roman" w:eastAsia="Times New Roman" w:hAnsi="Times New Roman" w:cs="Times New Roman"/>
                <w:sz w:val="24"/>
                <w:szCs w:val="24"/>
                <w:lang w:eastAsia="ru-RU"/>
              </w:rPr>
              <w:lastRenderedPageBreak/>
              <w:t>.</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 xml:space="preserve">1. Объем </w:t>
            </w:r>
            <w:r w:rsidRPr="003A2AF2">
              <w:rPr>
                <w:rFonts w:ascii="Times New Roman" w:eastAsia="Times New Roman" w:hAnsi="Times New Roman" w:cs="Times New Roman"/>
                <w:sz w:val="24"/>
                <w:szCs w:val="24"/>
                <w:lang w:eastAsia="ru-RU"/>
              </w:rPr>
              <w:lastRenderedPageBreak/>
              <w:t xml:space="preserve">производства товаров и услуг,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.к</w:t>
            </w:r>
            <w:proofErr w:type="gramEnd"/>
            <w:r w:rsidRPr="003A2AF2">
              <w:rPr>
                <w:rFonts w:ascii="Times New Roman" w:eastAsia="Times New Roman" w:hAnsi="Times New Roman" w:cs="Times New Roman"/>
                <w:sz w:val="24"/>
                <w:szCs w:val="24"/>
                <w:lang w:eastAsia="ru-RU"/>
              </w:rPr>
              <w:t>уб.м</w:t>
            </w:r>
            <w:proofErr w:type="spellEnd"/>
            <w:r w:rsidRPr="003A2AF2">
              <w:rPr>
                <w:rFonts w:ascii="Times New Roman" w:eastAsia="Times New Roman" w:hAnsi="Times New Roman" w:cs="Times New Roman"/>
                <w:sz w:val="24"/>
                <w:szCs w:val="24"/>
                <w:lang w:eastAsia="ru-RU"/>
              </w:rPr>
              <w:t xml:space="preserve"> </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 xml:space="preserve">Количество воды, </w:t>
            </w:r>
            <w:r w:rsidRPr="003A2AF2">
              <w:rPr>
                <w:rFonts w:ascii="Times New Roman" w:eastAsia="Times New Roman" w:hAnsi="Times New Roman" w:cs="Times New Roman"/>
                <w:sz w:val="24"/>
                <w:szCs w:val="24"/>
                <w:lang w:eastAsia="ru-RU"/>
              </w:rPr>
              <w:lastRenderedPageBreak/>
              <w:t>поднятой насосными станциями первого подъема</w:t>
            </w:r>
          </w:p>
        </w:tc>
        <w:tc>
          <w:tcPr>
            <w:tcW w:w="1276"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 xml:space="preserve">Объем </w:t>
            </w:r>
            <w:proofErr w:type="spellStart"/>
            <w:r w:rsidRPr="003A2AF2">
              <w:rPr>
                <w:rFonts w:ascii="Times New Roman" w:eastAsia="Times New Roman" w:hAnsi="Times New Roman" w:cs="Times New Roman"/>
                <w:sz w:val="24"/>
                <w:szCs w:val="24"/>
                <w:lang w:eastAsia="ru-RU"/>
              </w:rPr>
              <w:lastRenderedPageBreak/>
              <w:t>производ-ства</w:t>
            </w:r>
            <w:proofErr w:type="spellEnd"/>
            <w:r w:rsidRPr="003A2AF2">
              <w:rPr>
                <w:rFonts w:ascii="Times New Roman" w:eastAsia="Times New Roman" w:hAnsi="Times New Roman" w:cs="Times New Roman"/>
                <w:sz w:val="24"/>
                <w:szCs w:val="24"/>
                <w:lang w:eastAsia="ru-RU"/>
              </w:rPr>
              <w:t xml:space="preserve"> товаров и услуг,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.к</w:t>
            </w:r>
            <w:proofErr w:type="gramEnd"/>
            <w:r w:rsidRPr="003A2AF2">
              <w:rPr>
                <w:rFonts w:ascii="Times New Roman" w:eastAsia="Times New Roman" w:hAnsi="Times New Roman" w:cs="Times New Roman"/>
                <w:sz w:val="24"/>
                <w:szCs w:val="24"/>
                <w:lang w:eastAsia="ru-RU"/>
              </w:rPr>
              <w:t>уб.м</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Определяетс</w:t>
            </w:r>
            <w:r w:rsidRPr="003A2AF2">
              <w:rPr>
                <w:rFonts w:ascii="Times New Roman" w:eastAsia="Times New Roman" w:hAnsi="Times New Roman" w:cs="Times New Roman"/>
                <w:sz w:val="24"/>
                <w:szCs w:val="24"/>
                <w:lang w:eastAsia="ru-RU"/>
              </w:rPr>
              <w:lastRenderedPageBreak/>
              <w:t xml:space="preserve">я по ежедневным записям в технических журналах насосных станций на основании показаний водомеров, а при отсутствии водомеров – по времени работы насосов и их установленной производительности в час или по другим, более точным, методам учета (например, по объему резервуаров, </w:t>
            </w:r>
            <w:proofErr w:type="gramStart"/>
            <w:r w:rsidRPr="003A2AF2">
              <w:rPr>
                <w:rFonts w:ascii="Times New Roman" w:eastAsia="Times New Roman" w:hAnsi="Times New Roman" w:cs="Times New Roman"/>
                <w:sz w:val="24"/>
                <w:szCs w:val="24"/>
                <w:lang w:eastAsia="ru-RU"/>
              </w:rPr>
              <w:t>расположен-</w:t>
            </w:r>
            <w:proofErr w:type="spellStart"/>
            <w:r w:rsidRPr="003A2AF2">
              <w:rPr>
                <w:rFonts w:ascii="Times New Roman" w:eastAsia="Times New Roman" w:hAnsi="Times New Roman" w:cs="Times New Roman"/>
                <w:sz w:val="24"/>
                <w:szCs w:val="24"/>
                <w:lang w:eastAsia="ru-RU"/>
              </w:rPr>
              <w:t>ных</w:t>
            </w:r>
            <w:proofErr w:type="spellEnd"/>
            <w:proofErr w:type="gramEnd"/>
            <w:r w:rsidRPr="003A2AF2">
              <w:rPr>
                <w:rFonts w:ascii="Times New Roman" w:eastAsia="Times New Roman" w:hAnsi="Times New Roman" w:cs="Times New Roman"/>
                <w:sz w:val="24"/>
                <w:szCs w:val="24"/>
                <w:lang w:eastAsia="ru-RU"/>
              </w:rPr>
              <w:t xml:space="preserve"> на  территории насосных станций)</w:t>
            </w: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 xml:space="preserve">Организация </w:t>
            </w:r>
            <w:r w:rsidRPr="003A2AF2">
              <w:rPr>
                <w:rFonts w:ascii="Times New Roman" w:eastAsia="Times New Roman" w:hAnsi="Times New Roman" w:cs="Times New Roman"/>
                <w:sz w:val="24"/>
                <w:szCs w:val="24"/>
                <w:lang w:eastAsia="ru-RU"/>
              </w:rPr>
              <w:lastRenderedPageBreak/>
              <w:t>коммунального комплекса</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1.1.2.</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1. Объем реализации товаров и услуг,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.к</w:t>
            </w:r>
            <w:proofErr w:type="gramEnd"/>
            <w:r w:rsidRPr="003A2AF2">
              <w:rPr>
                <w:rFonts w:ascii="Times New Roman" w:eastAsia="Times New Roman" w:hAnsi="Times New Roman" w:cs="Times New Roman"/>
                <w:sz w:val="24"/>
                <w:szCs w:val="24"/>
                <w:lang w:eastAsia="ru-RU"/>
              </w:rPr>
              <w:t>уб.м</w:t>
            </w:r>
            <w:proofErr w:type="spellEnd"/>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Объем воды, отпущенной всем потребителям</w:t>
            </w:r>
          </w:p>
        </w:tc>
        <w:tc>
          <w:tcPr>
            <w:tcW w:w="1276"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Объем реализации товаров и услуг,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.к</w:t>
            </w:r>
            <w:proofErr w:type="gramEnd"/>
            <w:r w:rsidRPr="003A2AF2">
              <w:rPr>
                <w:rFonts w:ascii="Times New Roman" w:eastAsia="Times New Roman" w:hAnsi="Times New Roman" w:cs="Times New Roman"/>
                <w:sz w:val="24"/>
                <w:szCs w:val="24"/>
                <w:lang w:eastAsia="ru-RU"/>
              </w:rPr>
              <w:t>уб.м</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Количество реализованной воды определяется по показаниям приборов учета, в случае их отсутствия – по нормативам потребления и иным нормам расхода воды для различных категорий потребителей, </w:t>
            </w:r>
            <w:proofErr w:type="gramStart"/>
            <w:r w:rsidRPr="003A2AF2">
              <w:rPr>
                <w:rFonts w:ascii="Times New Roman" w:eastAsia="Times New Roman" w:hAnsi="Times New Roman" w:cs="Times New Roman"/>
                <w:sz w:val="24"/>
                <w:szCs w:val="24"/>
                <w:lang w:eastAsia="ru-RU"/>
              </w:rPr>
              <w:t>установлен-</w:t>
            </w:r>
            <w:proofErr w:type="spellStart"/>
            <w:r w:rsidRPr="003A2AF2">
              <w:rPr>
                <w:rFonts w:ascii="Times New Roman" w:eastAsia="Times New Roman" w:hAnsi="Times New Roman" w:cs="Times New Roman"/>
                <w:sz w:val="24"/>
                <w:szCs w:val="24"/>
                <w:lang w:eastAsia="ru-RU"/>
              </w:rPr>
              <w:t>ным</w:t>
            </w:r>
            <w:proofErr w:type="spellEnd"/>
            <w:proofErr w:type="gramEnd"/>
            <w:r w:rsidRPr="003A2AF2">
              <w:rPr>
                <w:rFonts w:ascii="Times New Roman" w:eastAsia="Times New Roman" w:hAnsi="Times New Roman" w:cs="Times New Roman"/>
                <w:sz w:val="24"/>
                <w:szCs w:val="24"/>
                <w:lang w:eastAsia="ru-RU"/>
              </w:rPr>
              <w:t xml:space="preserve"> в </w:t>
            </w:r>
            <w:r w:rsidRPr="003A2AF2">
              <w:rPr>
                <w:rFonts w:ascii="Times New Roman" w:eastAsia="Times New Roman" w:hAnsi="Times New Roman" w:cs="Times New Roman"/>
                <w:sz w:val="24"/>
                <w:szCs w:val="24"/>
                <w:lang w:eastAsia="ru-RU"/>
              </w:rPr>
              <w:lastRenderedPageBreak/>
              <w:t>соответствии с законодатель-</w:t>
            </w:r>
            <w:proofErr w:type="spellStart"/>
            <w:r w:rsidRPr="003A2AF2">
              <w:rPr>
                <w:rFonts w:ascii="Times New Roman" w:eastAsia="Times New Roman" w:hAnsi="Times New Roman" w:cs="Times New Roman"/>
                <w:sz w:val="24"/>
                <w:szCs w:val="24"/>
                <w:lang w:eastAsia="ru-RU"/>
              </w:rPr>
              <w:t>ством</w:t>
            </w:r>
            <w:proofErr w:type="spellEnd"/>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Организация коммунального комплекса</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1.1.3.</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1. Объем потерь,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.к</w:t>
            </w:r>
            <w:proofErr w:type="gramEnd"/>
            <w:r w:rsidRPr="003A2AF2">
              <w:rPr>
                <w:rFonts w:ascii="Times New Roman" w:eastAsia="Times New Roman" w:hAnsi="Times New Roman" w:cs="Times New Roman"/>
                <w:sz w:val="24"/>
                <w:szCs w:val="24"/>
                <w:lang w:eastAsia="ru-RU"/>
              </w:rPr>
              <w:t>уб.м</w:t>
            </w:r>
            <w:proofErr w:type="spellEnd"/>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Потери воды при ее транспортировке вследствие неисправности труб водопроводной сети, их соединений, запорной арматуры, гидрантов, а также аварий на сети. Определяется как разность между количеством воды, поданной в сеть (за исключением расхода воды на </w:t>
            </w:r>
            <w:proofErr w:type="gramStart"/>
            <w:r w:rsidRPr="003A2AF2">
              <w:rPr>
                <w:rFonts w:ascii="Times New Roman" w:eastAsia="Times New Roman" w:hAnsi="Times New Roman" w:cs="Times New Roman"/>
                <w:sz w:val="24"/>
                <w:szCs w:val="24"/>
                <w:lang w:eastAsia="ru-RU"/>
              </w:rPr>
              <w:t>собственный</w:t>
            </w:r>
            <w:proofErr w:type="gramEnd"/>
            <w:r w:rsidRPr="003A2AF2">
              <w:rPr>
                <w:rFonts w:ascii="Times New Roman" w:eastAsia="Times New Roman" w:hAnsi="Times New Roman" w:cs="Times New Roman"/>
                <w:sz w:val="24"/>
                <w:szCs w:val="24"/>
                <w:lang w:eastAsia="ru-RU"/>
              </w:rPr>
              <w:t xml:space="preserve"> нужды при транспортировке воды), и количеством воды, реализованной всем потребителям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Уровень потерь, %</w:t>
            </w:r>
          </w:p>
        </w:tc>
        <w:tc>
          <w:tcPr>
            <w:tcW w:w="1620"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Отношение объема потерь к объему отпуска в сеть</w:t>
            </w: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2. Объем отпуска в сеть,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.к</w:t>
            </w:r>
            <w:proofErr w:type="gramEnd"/>
            <w:r w:rsidRPr="003A2AF2">
              <w:rPr>
                <w:rFonts w:ascii="Times New Roman" w:eastAsia="Times New Roman" w:hAnsi="Times New Roman" w:cs="Times New Roman"/>
                <w:sz w:val="24"/>
                <w:szCs w:val="24"/>
                <w:lang w:eastAsia="ru-RU"/>
              </w:rPr>
              <w:t>уб.м</w:t>
            </w:r>
            <w:proofErr w:type="spellEnd"/>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Количество воды, поданной в сеть, определенное по приборам учета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1.1.4.</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1. Объем потерь,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.к</w:t>
            </w:r>
            <w:proofErr w:type="gramEnd"/>
            <w:r w:rsidRPr="003A2AF2">
              <w:rPr>
                <w:rFonts w:ascii="Times New Roman" w:eastAsia="Times New Roman" w:hAnsi="Times New Roman" w:cs="Times New Roman"/>
                <w:sz w:val="24"/>
                <w:szCs w:val="24"/>
                <w:lang w:eastAsia="ru-RU"/>
              </w:rPr>
              <w:t>уб.м</w:t>
            </w:r>
            <w:proofErr w:type="spellEnd"/>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Потери воды при ее транспортировке вследствие неисправности труб водопроводной сети, их соединений, запорной арматуры, гидрантов, а также аварий на сети. Определяется как разность между количеством воды, поданной в сеть (за исключением расхода воды на собственные нужды при транспортировке воды), и </w:t>
            </w:r>
            <w:r w:rsidRPr="003A2AF2">
              <w:rPr>
                <w:rFonts w:ascii="Times New Roman" w:eastAsia="Times New Roman" w:hAnsi="Times New Roman" w:cs="Times New Roman"/>
                <w:sz w:val="24"/>
                <w:szCs w:val="24"/>
                <w:lang w:eastAsia="ru-RU"/>
              </w:rPr>
              <w:lastRenderedPageBreak/>
              <w:t>количеством воды, реализованной всем потребителям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 xml:space="preserve">Коэффициент потерь, </w:t>
            </w:r>
            <w:proofErr w:type="spellStart"/>
            <w:r w:rsidRPr="003A2AF2">
              <w:rPr>
                <w:rFonts w:ascii="Times New Roman" w:eastAsia="Times New Roman" w:hAnsi="Times New Roman" w:cs="Times New Roman"/>
                <w:sz w:val="24"/>
                <w:szCs w:val="24"/>
                <w:lang w:eastAsia="ru-RU"/>
              </w:rPr>
              <w:t>куб</w:t>
            </w:r>
            <w:proofErr w:type="gramStart"/>
            <w:r w:rsidRPr="003A2AF2">
              <w:rPr>
                <w:rFonts w:ascii="Times New Roman" w:eastAsia="Times New Roman" w:hAnsi="Times New Roman" w:cs="Times New Roman"/>
                <w:sz w:val="24"/>
                <w:szCs w:val="24"/>
                <w:lang w:eastAsia="ru-RU"/>
              </w:rPr>
              <w:t>.м</w:t>
            </w:r>
            <w:proofErr w:type="spellEnd"/>
            <w:proofErr w:type="gramEnd"/>
            <w:r w:rsidRPr="003A2AF2">
              <w:rPr>
                <w:rFonts w:ascii="Times New Roman" w:eastAsia="Times New Roman" w:hAnsi="Times New Roman" w:cs="Times New Roman"/>
                <w:sz w:val="24"/>
                <w:szCs w:val="24"/>
                <w:lang w:eastAsia="ru-RU"/>
              </w:rPr>
              <w:t>/км</w:t>
            </w:r>
          </w:p>
        </w:tc>
        <w:tc>
          <w:tcPr>
            <w:tcW w:w="1620"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Отношение объема потерь к </w:t>
            </w:r>
            <w:proofErr w:type="gramStart"/>
            <w:r w:rsidRPr="003A2AF2">
              <w:rPr>
                <w:rFonts w:ascii="Times New Roman" w:eastAsia="Times New Roman" w:hAnsi="Times New Roman" w:cs="Times New Roman"/>
                <w:sz w:val="24"/>
                <w:szCs w:val="24"/>
                <w:lang w:eastAsia="ru-RU"/>
              </w:rPr>
              <w:t>протяженно-</w:t>
            </w:r>
            <w:proofErr w:type="spellStart"/>
            <w:r w:rsidRPr="003A2AF2">
              <w:rPr>
                <w:rFonts w:ascii="Times New Roman" w:eastAsia="Times New Roman" w:hAnsi="Times New Roman" w:cs="Times New Roman"/>
                <w:sz w:val="24"/>
                <w:szCs w:val="24"/>
                <w:lang w:eastAsia="ru-RU"/>
              </w:rPr>
              <w:t>сти</w:t>
            </w:r>
            <w:proofErr w:type="spellEnd"/>
            <w:proofErr w:type="gramEnd"/>
            <w:r w:rsidRPr="003A2AF2">
              <w:rPr>
                <w:rFonts w:ascii="Times New Roman" w:eastAsia="Times New Roman" w:hAnsi="Times New Roman" w:cs="Times New Roman"/>
                <w:sz w:val="24"/>
                <w:szCs w:val="24"/>
                <w:lang w:eastAsia="ru-RU"/>
              </w:rPr>
              <w:t xml:space="preserve"> сети</w:t>
            </w: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2. Протяженность сетей, </w:t>
            </w:r>
            <w:proofErr w:type="gramStart"/>
            <w:r w:rsidRPr="003A2AF2">
              <w:rPr>
                <w:rFonts w:ascii="Times New Roman" w:eastAsia="Times New Roman" w:hAnsi="Times New Roman" w:cs="Times New Roman"/>
                <w:sz w:val="24"/>
                <w:szCs w:val="24"/>
                <w:lang w:eastAsia="ru-RU"/>
              </w:rPr>
              <w:t>км</w:t>
            </w:r>
            <w:proofErr w:type="gramEnd"/>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Одиночное протяжение водопроводной сети (всех видов)</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1.1.5.</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1. Объем реализации товаров и услуг населению,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.к</w:t>
            </w:r>
            <w:proofErr w:type="gramEnd"/>
            <w:r w:rsidRPr="003A2AF2">
              <w:rPr>
                <w:rFonts w:ascii="Times New Roman" w:eastAsia="Times New Roman" w:hAnsi="Times New Roman" w:cs="Times New Roman"/>
                <w:sz w:val="24"/>
                <w:szCs w:val="24"/>
                <w:lang w:eastAsia="ru-RU"/>
              </w:rPr>
              <w:t>уб.м</w:t>
            </w:r>
            <w:proofErr w:type="spellEnd"/>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Количество реализованной воды населению определяется по показаниям коллективных приборов учета, в случае их отсутствия – но нормативам потребления, установленным в соответствии с законодательством. По данной категории также отражается объем воды, реализованный управляющим организациям, ТСЖ ЖСК и иным специализированным кооперативам, приобретающим воду для оказания услуг водоснабжения населению</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Удельное </w:t>
            </w:r>
            <w:proofErr w:type="spellStart"/>
            <w:r w:rsidRPr="003A2AF2">
              <w:rPr>
                <w:rFonts w:ascii="Times New Roman" w:eastAsia="Times New Roman" w:hAnsi="Times New Roman" w:cs="Times New Roman"/>
                <w:sz w:val="24"/>
                <w:szCs w:val="24"/>
                <w:lang w:eastAsia="ru-RU"/>
              </w:rPr>
              <w:t>водопот-ребление</w:t>
            </w:r>
            <w:proofErr w:type="spellEnd"/>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куб</w:t>
            </w:r>
            <w:proofErr w:type="gramStart"/>
            <w:r w:rsidRPr="003A2AF2">
              <w:rPr>
                <w:rFonts w:ascii="Times New Roman" w:eastAsia="Times New Roman" w:hAnsi="Times New Roman" w:cs="Times New Roman"/>
                <w:sz w:val="24"/>
                <w:szCs w:val="24"/>
                <w:lang w:eastAsia="ru-RU"/>
              </w:rPr>
              <w:t>.м</w:t>
            </w:r>
            <w:proofErr w:type="spellEnd"/>
            <w:proofErr w:type="gramEnd"/>
            <w:r w:rsidRPr="003A2AF2">
              <w:rPr>
                <w:rFonts w:ascii="Times New Roman" w:eastAsia="Times New Roman" w:hAnsi="Times New Roman" w:cs="Times New Roman"/>
                <w:sz w:val="24"/>
                <w:szCs w:val="24"/>
                <w:lang w:eastAsia="ru-RU"/>
              </w:rPr>
              <w:t>/чел.</w:t>
            </w:r>
          </w:p>
        </w:tc>
        <w:tc>
          <w:tcPr>
            <w:tcW w:w="1620"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Отношение объема реализации товаров и услуг к численности населения, получающею-</w:t>
            </w:r>
            <w:proofErr w:type="spellStart"/>
            <w:r w:rsidRPr="003A2AF2">
              <w:rPr>
                <w:rFonts w:ascii="Times New Roman" w:eastAsia="Times New Roman" w:hAnsi="Times New Roman" w:cs="Times New Roman"/>
                <w:sz w:val="24"/>
                <w:szCs w:val="24"/>
                <w:lang w:eastAsia="ru-RU"/>
              </w:rPr>
              <w:t>щего</w:t>
            </w:r>
            <w:proofErr w:type="spellEnd"/>
            <w:r w:rsidRPr="003A2AF2">
              <w:rPr>
                <w:rFonts w:ascii="Times New Roman" w:eastAsia="Times New Roman" w:hAnsi="Times New Roman" w:cs="Times New Roman"/>
                <w:sz w:val="24"/>
                <w:szCs w:val="24"/>
                <w:lang w:eastAsia="ru-RU"/>
              </w:rPr>
              <w:t xml:space="preserve"> услуги организации</w:t>
            </w: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2. Численность населения, получающего услуги организации,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.ч</w:t>
            </w:r>
            <w:proofErr w:type="gramEnd"/>
            <w:r w:rsidRPr="003A2AF2">
              <w:rPr>
                <w:rFonts w:ascii="Times New Roman" w:eastAsia="Times New Roman" w:hAnsi="Times New Roman" w:cs="Times New Roman"/>
                <w:sz w:val="24"/>
                <w:szCs w:val="24"/>
                <w:lang w:eastAsia="ru-RU"/>
              </w:rPr>
              <w:t>ел</w:t>
            </w:r>
            <w:proofErr w:type="spellEnd"/>
            <w:r w:rsidRPr="003A2AF2">
              <w:rPr>
                <w:rFonts w:ascii="Times New Roman" w:eastAsia="Times New Roman" w:hAnsi="Times New Roman" w:cs="Times New Roman"/>
                <w:sz w:val="24"/>
                <w:szCs w:val="24"/>
                <w:lang w:eastAsia="ru-RU"/>
              </w:rPr>
              <w:t>.</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Численность населения, проживающего в многоквартирных и жилых  домах, подключенных к системам коммунальной инфраструктуры централизованного водоснабжения</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 В случае отсутствия информации – орган регулирования</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1.2.</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i/>
                <w:sz w:val="24"/>
                <w:szCs w:val="24"/>
                <w:lang w:eastAsia="ru-RU"/>
              </w:rPr>
            </w:pPr>
            <w:r w:rsidRPr="003A2AF2">
              <w:rPr>
                <w:rFonts w:ascii="Times New Roman" w:eastAsia="Times New Roman" w:hAnsi="Times New Roman" w:cs="Times New Roman"/>
                <w:i/>
                <w:sz w:val="24"/>
                <w:szCs w:val="24"/>
                <w:lang w:eastAsia="ru-RU"/>
              </w:rPr>
              <w:t>Количество производимых товаров (оказываемых услуг)</w:t>
            </w:r>
          </w:p>
        </w:tc>
        <w:tc>
          <w:tcPr>
            <w:tcW w:w="2239"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1. Фактическое количество проб </w:t>
            </w:r>
            <w:r w:rsidRPr="003A2AF2">
              <w:rPr>
                <w:rFonts w:ascii="Times New Roman" w:eastAsia="Times New Roman" w:hAnsi="Times New Roman" w:cs="Times New Roman"/>
                <w:sz w:val="24"/>
                <w:szCs w:val="24"/>
                <w:lang w:eastAsia="ru-RU"/>
              </w:rPr>
              <w:lastRenderedPageBreak/>
              <w:t>на системах коммунальной инфраструктуры водоснабжения, единиц.</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 xml:space="preserve">Фактическое количество проб </w:t>
            </w:r>
            <w:r w:rsidRPr="003A2AF2">
              <w:rPr>
                <w:rFonts w:ascii="Times New Roman" w:eastAsia="Times New Roman" w:hAnsi="Times New Roman" w:cs="Times New Roman"/>
                <w:sz w:val="24"/>
                <w:szCs w:val="24"/>
                <w:lang w:eastAsia="ru-RU"/>
              </w:rPr>
              <w:lastRenderedPageBreak/>
              <w:t xml:space="preserve">для определения качества воды, отбираемых в местах водозабора, перед поступлением в распределительную сеть, а также в точках </w:t>
            </w:r>
            <w:proofErr w:type="spellStart"/>
            <w:r w:rsidRPr="003A2AF2">
              <w:rPr>
                <w:rFonts w:ascii="Times New Roman" w:eastAsia="Times New Roman" w:hAnsi="Times New Roman" w:cs="Times New Roman"/>
                <w:sz w:val="24"/>
                <w:szCs w:val="24"/>
                <w:lang w:eastAsia="ru-RU"/>
              </w:rPr>
              <w:t>водоразбора</w:t>
            </w:r>
            <w:proofErr w:type="spellEnd"/>
            <w:r w:rsidRPr="003A2AF2">
              <w:rPr>
                <w:rFonts w:ascii="Times New Roman" w:eastAsia="Times New Roman" w:hAnsi="Times New Roman" w:cs="Times New Roman"/>
                <w:sz w:val="24"/>
                <w:szCs w:val="24"/>
                <w:lang w:eastAsia="ru-RU"/>
              </w:rPr>
              <w:t xml:space="preserve"> наружной и внутренней водопроводной сети</w:t>
            </w:r>
          </w:p>
        </w:tc>
        <w:tc>
          <w:tcPr>
            <w:tcW w:w="1276"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 xml:space="preserve">Наличие контроля </w:t>
            </w:r>
            <w:r w:rsidRPr="003A2AF2">
              <w:rPr>
                <w:rFonts w:ascii="Times New Roman" w:eastAsia="Times New Roman" w:hAnsi="Times New Roman" w:cs="Times New Roman"/>
                <w:sz w:val="24"/>
                <w:szCs w:val="24"/>
                <w:lang w:eastAsia="ru-RU"/>
              </w:rPr>
              <w:lastRenderedPageBreak/>
              <w:t>качества товаров и услуг</w:t>
            </w:r>
            <w:r w:rsidRPr="003A2AF2">
              <w:rPr>
                <w:rFonts w:ascii="Times New Roman" w:eastAsia="Times New Roman" w:hAnsi="Times New Roman" w:cs="Times New Roman"/>
                <w:sz w:val="24"/>
                <w:szCs w:val="24"/>
                <w:vertAlign w:val="superscript"/>
                <w:lang w:eastAsia="ru-RU"/>
              </w:rPr>
              <w:t>3</w:t>
            </w:r>
            <w:r w:rsidRPr="003A2AF2">
              <w:rPr>
                <w:rFonts w:ascii="Times New Roman" w:eastAsia="Times New Roman" w:hAnsi="Times New Roman" w:cs="Times New Roman"/>
                <w:sz w:val="24"/>
                <w:szCs w:val="24"/>
                <w:lang w:eastAsia="ru-RU"/>
              </w:rPr>
              <w:t>, %</w:t>
            </w:r>
          </w:p>
        </w:tc>
        <w:tc>
          <w:tcPr>
            <w:tcW w:w="16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 xml:space="preserve">Отношение фактического </w:t>
            </w:r>
            <w:r w:rsidRPr="003A2AF2">
              <w:rPr>
                <w:rFonts w:ascii="Times New Roman" w:eastAsia="Times New Roman" w:hAnsi="Times New Roman" w:cs="Times New Roman"/>
                <w:sz w:val="24"/>
                <w:szCs w:val="24"/>
                <w:lang w:eastAsia="ru-RU"/>
              </w:rPr>
              <w:lastRenderedPageBreak/>
              <w:t xml:space="preserve">количества проб на системах </w:t>
            </w:r>
            <w:proofErr w:type="gramStart"/>
            <w:r w:rsidRPr="003A2AF2">
              <w:rPr>
                <w:rFonts w:ascii="Times New Roman" w:eastAsia="Times New Roman" w:hAnsi="Times New Roman" w:cs="Times New Roman"/>
                <w:sz w:val="24"/>
                <w:szCs w:val="24"/>
                <w:lang w:eastAsia="ru-RU"/>
              </w:rPr>
              <w:t>коммунальной</w:t>
            </w:r>
            <w:proofErr w:type="gramEnd"/>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инфраструкту-ры</w:t>
            </w:r>
            <w:proofErr w:type="spellEnd"/>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водоснабже-ния</w:t>
            </w:r>
            <w:proofErr w:type="spellEnd"/>
            <w:r w:rsidRPr="003A2AF2">
              <w:rPr>
                <w:rFonts w:ascii="Times New Roman" w:eastAsia="Times New Roman" w:hAnsi="Times New Roman" w:cs="Times New Roman"/>
                <w:sz w:val="24"/>
                <w:szCs w:val="24"/>
                <w:lang w:eastAsia="ru-RU"/>
              </w:rPr>
              <w:t xml:space="preserve"> к нормативу</w:t>
            </w: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Организация коммунальног</w:t>
            </w:r>
            <w:r w:rsidRPr="003A2AF2">
              <w:rPr>
                <w:rFonts w:ascii="Times New Roman" w:eastAsia="Times New Roman" w:hAnsi="Times New Roman" w:cs="Times New Roman"/>
                <w:sz w:val="24"/>
                <w:szCs w:val="24"/>
                <w:lang w:eastAsia="ru-RU"/>
              </w:rPr>
              <w:lastRenderedPageBreak/>
              <w:t>о комплекса</w:t>
            </w:r>
          </w:p>
        </w:tc>
      </w:tr>
      <w:tr w:rsidR="003A2AF2" w:rsidRPr="003A2AF2" w:rsidTr="003A2AF2">
        <w:trPr>
          <w:jc w:val="center"/>
        </w:trPr>
        <w:tc>
          <w:tcPr>
            <w:tcW w:w="9641" w:type="dxa"/>
            <w:gridSpan w:val="6"/>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______________</w:t>
            </w:r>
          </w:p>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vertAlign w:val="superscript"/>
                <w:lang w:eastAsia="ru-RU"/>
              </w:rPr>
              <w:t>3</w:t>
            </w:r>
            <w:proofErr w:type="gramStart"/>
            <w:r w:rsidRPr="003A2AF2">
              <w:rPr>
                <w:rFonts w:ascii="Times New Roman" w:eastAsia="Times New Roman" w:hAnsi="Times New Roman" w:cs="Times New Roman"/>
                <w:sz w:val="24"/>
                <w:szCs w:val="24"/>
                <w:lang w:eastAsia="ru-RU"/>
              </w:rPr>
              <w:t xml:space="preserve"> О</w:t>
            </w:r>
            <w:proofErr w:type="gramEnd"/>
            <w:r w:rsidRPr="003A2AF2">
              <w:rPr>
                <w:rFonts w:ascii="Times New Roman" w:eastAsia="Times New Roman" w:hAnsi="Times New Roman" w:cs="Times New Roman"/>
                <w:sz w:val="24"/>
                <w:szCs w:val="24"/>
                <w:lang w:eastAsia="ru-RU"/>
              </w:rPr>
              <w:t>пределяется по каждому из показателей проб, установленных нормативными правовыми актами Российской Федерации.</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1.2.1.</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 Нормативное количество проб на системах коммунальной инфраструктуры водоснабжения, единиц</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Нормативное количество проб для определения качества воды, отбираемых в местах водозабора, перед поступлением в распределительную сеть, а также в точках </w:t>
            </w:r>
            <w:proofErr w:type="spellStart"/>
            <w:r w:rsidRPr="003A2AF2">
              <w:rPr>
                <w:rFonts w:ascii="Times New Roman" w:eastAsia="Times New Roman" w:hAnsi="Times New Roman" w:cs="Times New Roman"/>
                <w:sz w:val="24"/>
                <w:szCs w:val="24"/>
                <w:lang w:eastAsia="ru-RU"/>
              </w:rPr>
              <w:t>водоразбора</w:t>
            </w:r>
            <w:proofErr w:type="spellEnd"/>
            <w:r w:rsidRPr="003A2AF2">
              <w:rPr>
                <w:rFonts w:ascii="Times New Roman" w:eastAsia="Times New Roman" w:hAnsi="Times New Roman" w:cs="Times New Roman"/>
                <w:sz w:val="24"/>
                <w:szCs w:val="24"/>
                <w:lang w:eastAsia="ru-RU"/>
              </w:rPr>
              <w:t xml:space="preserve"> наружной и внутренней водопроводной сети в соответствии с требованиями нормативных правовых актов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1.2.2.</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 Количество проб, соответствующих нормативам, единиц</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Количество сделанных проб, результаты которых соответствуют требованиям нормативных правовых актов</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roofErr w:type="spellStart"/>
            <w:proofErr w:type="gramStart"/>
            <w:r w:rsidRPr="003A2AF2">
              <w:rPr>
                <w:rFonts w:ascii="Times New Roman" w:eastAsia="Times New Roman" w:hAnsi="Times New Roman" w:cs="Times New Roman"/>
                <w:sz w:val="24"/>
                <w:szCs w:val="24"/>
                <w:lang w:eastAsia="ru-RU"/>
              </w:rPr>
              <w:t>Соответст-вие</w:t>
            </w:r>
            <w:proofErr w:type="spellEnd"/>
            <w:r w:rsidRPr="003A2AF2">
              <w:rPr>
                <w:rFonts w:ascii="Times New Roman" w:eastAsia="Times New Roman" w:hAnsi="Times New Roman" w:cs="Times New Roman"/>
                <w:sz w:val="24"/>
                <w:szCs w:val="24"/>
                <w:lang w:eastAsia="ru-RU"/>
              </w:rPr>
              <w:t xml:space="preserve"> качества товаров и услуг установленным требовани-ям</w:t>
            </w:r>
            <w:r w:rsidRPr="003A2AF2">
              <w:rPr>
                <w:rFonts w:ascii="Times New Roman" w:eastAsia="Times New Roman" w:hAnsi="Times New Roman" w:cs="Times New Roman"/>
                <w:sz w:val="24"/>
                <w:szCs w:val="24"/>
                <w:vertAlign w:val="superscript"/>
                <w:lang w:eastAsia="ru-RU"/>
              </w:rPr>
              <w:t>4</w:t>
            </w:r>
            <w:r w:rsidRPr="003A2AF2">
              <w:rPr>
                <w:rFonts w:ascii="Times New Roman" w:eastAsia="Times New Roman" w:hAnsi="Times New Roman" w:cs="Times New Roman"/>
                <w:sz w:val="24"/>
                <w:szCs w:val="24"/>
                <w:lang w:eastAsia="ru-RU"/>
              </w:rPr>
              <w:t>, %</w:t>
            </w:r>
            <w:proofErr w:type="gramEnd"/>
          </w:p>
        </w:tc>
        <w:tc>
          <w:tcPr>
            <w:tcW w:w="1620"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Отношение количества проб, соответствующих нормативам, к общему количеству проб</w:t>
            </w: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 Фактическое количество проб на системах коммунальной инфраструктуры водоснабжения, единиц</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Фактическое количество проб для определения качества воды, отбираемых в местах водозабора, перед поступлением в распределительну</w:t>
            </w:r>
            <w:r w:rsidRPr="003A2AF2">
              <w:rPr>
                <w:rFonts w:ascii="Times New Roman" w:eastAsia="Times New Roman" w:hAnsi="Times New Roman" w:cs="Times New Roman"/>
                <w:sz w:val="24"/>
                <w:szCs w:val="24"/>
                <w:lang w:eastAsia="ru-RU"/>
              </w:rPr>
              <w:lastRenderedPageBreak/>
              <w:t xml:space="preserve">ю сеть, а также в точках </w:t>
            </w:r>
            <w:proofErr w:type="spellStart"/>
            <w:r w:rsidRPr="003A2AF2">
              <w:rPr>
                <w:rFonts w:ascii="Times New Roman" w:eastAsia="Times New Roman" w:hAnsi="Times New Roman" w:cs="Times New Roman"/>
                <w:sz w:val="24"/>
                <w:szCs w:val="24"/>
                <w:lang w:eastAsia="ru-RU"/>
              </w:rPr>
              <w:t>водоразбора</w:t>
            </w:r>
            <w:proofErr w:type="spellEnd"/>
            <w:r w:rsidRPr="003A2AF2">
              <w:rPr>
                <w:rFonts w:ascii="Times New Roman" w:eastAsia="Times New Roman" w:hAnsi="Times New Roman" w:cs="Times New Roman"/>
                <w:sz w:val="24"/>
                <w:szCs w:val="24"/>
                <w:lang w:eastAsia="ru-RU"/>
              </w:rPr>
              <w:t xml:space="preserve"> наружной и внутренней водопроводной сети</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r>
      <w:tr w:rsidR="003A2AF2" w:rsidRPr="003A2AF2" w:rsidTr="003A2AF2">
        <w:trPr>
          <w:jc w:val="center"/>
        </w:trPr>
        <w:tc>
          <w:tcPr>
            <w:tcW w:w="9641" w:type="dxa"/>
            <w:gridSpan w:val="6"/>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____________</w:t>
            </w:r>
          </w:p>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vertAlign w:val="superscript"/>
                <w:lang w:eastAsia="ru-RU"/>
              </w:rPr>
              <w:t>4</w:t>
            </w:r>
            <w:proofErr w:type="gramStart"/>
            <w:r w:rsidRPr="003A2AF2">
              <w:rPr>
                <w:rFonts w:ascii="Times New Roman" w:eastAsia="Times New Roman" w:hAnsi="Times New Roman" w:cs="Times New Roman"/>
                <w:sz w:val="24"/>
                <w:szCs w:val="24"/>
                <w:lang w:eastAsia="ru-RU"/>
              </w:rPr>
              <w:t xml:space="preserve"> О</w:t>
            </w:r>
            <w:proofErr w:type="gramEnd"/>
            <w:r w:rsidRPr="003A2AF2">
              <w:rPr>
                <w:rFonts w:ascii="Times New Roman" w:eastAsia="Times New Roman" w:hAnsi="Times New Roman" w:cs="Times New Roman"/>
                <w:sz w:val="24"/>
                <w:szCs w:val="24"/>
                <w:lang w:eastAsia="ru-RU"/>
              </w:rPr>
              <w:t>пределяется по каждому из показателей проб, установленных нормативными правовыми актами Российской Федерации.</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1.2.3.</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 Количество часов предоставления услуг за отчетный период, часов</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Продолжительность предоставления услуги водоснабжения за период. При определении продолжительности водоснабжения не учитываются перерывы в водоснабжении, связанные с авариями на сети или восстановительными работами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Продолжительность (</w:t>
            </w:r>
            <w:proofErr w:type="spellStart"/>
            <w:proofErr w:type="gramStart"/>
            <w:r w:rsidRPr="003A2AF2">
              <w:rPr>
                <w:rFonts w:ascii="Times New Roman" w:eastAsia="Times New Roman" w:hAnsi="Times New Roman" w:cs="Times New Roman"/>
                <w:sz w:val="24"/>
                <w:szCs w:val="24"/>
                <w:lang w:eastAsia="ru-RU"/>
              </w:rPr>
              <w:t>беспере-бойность</w:t>
            </w:r>
            <w:proofErr w:type="spellEnd"/>
            <w:proofErr w:type="gramEnd"/>
            <w:r w:rsidRPr="003A2AF2">
              <w:rPr>
                <w:rFonts w:ascii="Times New Roman" w:eastAsia="Times New Roman" w:hAnsi="Times New Roman" w:cs="Times New Roman"/>
                <w:sz w:val="24"/>
                <w:szCs w:val="24"/>
                <w:lang w:eastAsia="ru-RU"/>
              </w:rPr>
              <w:t>) поставки товаров и услуг, час/день</w:t>
            </w:r>
          </w:p>
        </w:tc>
        <w:tc>
          <w:tcPr>
            <w:tcW w:w="1620"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Отношение количества часов и </w:t>
            </w:r>
            <w:proofErr w:type="spellStart"/>
            <w:proofErr w:type="gramStart"/>
            <w:r w:rsidRPr="003A2AF2">
              <w:rPr>
                <w:rFonts w:ascii="Times New Roman" w:eastAsia="Times New Roman" w:hAnsi="Times New Roman" w:cs="Times New Roman"/>
                <w:sz w:val="24"/>
                <w:szCs w:val="24"/>
                <w:lang w:eastAsia="ru-RU"/>
              </w:rPr>
              <w:t>предоставле-ния</w:t>
            </w:r>
            <w:proofErr w:type="spellEnd"/>
            <w:proofErr w:type="gramEnd"/>
            <w:r w:rsidRPr="003A2AF2">
              <w:rPr>
                <w:rFonts w:ascii="Times New Roman" w:eastAsia="Times New Roman" w:hAnsi="Times New Roman" w:cs="Times New Roman"/>
                <w:sz w:val="24"/>
                <w:szCs w:val="24"/>
                <w:lang w:eastAsia="ru-RU"/>
              </w:rPr>
              <w:t xml:space="preserve"> услуг к количеству дней в отчетном периоде</w:t>
            </w: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 Количество дней в отчетном периоде, дней</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Календарное количество дней в отчетном периоде</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1.3.</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i/>
                <w:sz w:val="24"/>
                <w:szCs w:val="24"/>
                <w:lang w:eastAsia="ru-RU"/>
              </w:rPr>
            </w:pPr>
            <w:r w:rsidRPr="003A2AF2">
              <w:rPr>
                <w:rFonts w:ascii="Times New Roman" w:eastAsia="Times New Roman" w:hAnsi="Times New Roman" w:cs="Times New Roman"/>
                <w:i/>
                <w:sz w:val="24"/>
                <w:szCs w:val="24"/>
                <w:lang w:eastAsia="ru-RU"/>
              </w:rPr>
              <w:t>Надежность снабжения потребителей товарами (услугами)</w:t>
            </w:r>
          </w:p>
        </w:tc>
        <w:tc>
          <w:tcPr>
            <w:tcW w:w="2239"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1.3.1.</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 Количество аварий на системах коммунальной инфраструктуры, единиц</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Аварией в системе водоснабжения является повреждение или выход из строя систем коммунального водоснабжения или отдельных сооружений, оборудования, устройств, повлекшее прекращение либо снижение объемов водопотребления, качества питьевой воды или причинение ущерба окружающей </w:t>
            </w:r>
            <w:r w:rsidRPr="003A2AF2">
              <w:rPr>
                <w:rFonts w:ascii="Times New Roman" w:eastAsia="Times New Roman" w:hAnsi="Times New Roman" w:cs="Times New Roman"/>
                <w:sz w:val="24"/>
                <w:szCs w:val="24"/>
                <w:lang w:eastAsia="ru-RU"/>
              </w:rPr>
              <w:lastRenderedPageBreak/>
              <w:t>среде, имуществу юридических или физических лиц и здоровью населения</w:t>
            </w:r>
          </w:p>
        </w:tc>
        <w:tc>
          <w:tcPr>
            <w:tcW w:w="1276"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roofErr w:type="gramStart"/>
            <w:r w:rsidRPr="003A2AF2">
              <w:rPr>
                <w:rFonts w:ascii="Times New Roman" w:eastAsia="Times New Roman" w:hAnsi="Times New Roman" w:cs="Times New Roman"/>
                <w:sz w:val="24"/>
                <w:szCs w:val="24"/>
                <w:lang w:eastAsia="ru-RU"/>
              </w:rPr>
              <w:lastRenderedPageBreak/>
              <w:t>Аварий-</w:t>
            </w:r>
            <w:proofErr w:type="spellStart"/>
            <w:r w:rsidRPr="003A2AF2">
              <w:rPr>
                <w:rFonts w:ascii="Times New Roman" w:eastAsia="Times New Roman" w:hAnsi="Times New Roman" w:cs="Times New Roman"/>
                <w:sz w:val="24"/>
                <w:szCs w:val="24"/>
                <w:lang w:eastAsia="ru-RU"/>
              </w:rPr>
              <w:t>ность</w:t>
            </w:r>
            <w:proofErr w:type="spellEnd"/>
            <w:proofErr w:type="gramEnd"/>
            <w:r w:rsidRPr="003A2AF2">
              <w:rPr>
                <w:rFonts w:ascii="Times New Roman" w:eastAsia="Times New Roman" w:hAnsi="Times New Roman" w:cs="Times New Roman"/>
                <w:sz w:val="24"/>
                <w:szCs w:val="24"/>
                <w:lang w:eastAsia="ru-RU"/>
              </w:rPr>
              <w:t xml:space="preserve"> систем коммуна-</w:t>
            </w:r>
            <w:proofErr w:type="spellStart"/>
            <w:r w:rsidRPr="003A2AF2">
              <w:rPr>
                <w:rFonts w:ascii="Times New Roman" w:eastAsia="Times New Roman" w:hAnsi="Times New Roman" w:cs="Times New Roman"/>
                <w:sz w:val="24"/>
                <w:szCs w:val="24"/>
                <w:lang w:eastAsia="ru-RU"/>
              </w:rPr>
              <w:t>льной</w:t>
            </w:r>
            <w:proofErr w:type="spellEnd"/>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инфраст-руктуры</w:t>
            </w:r>
            <w:proofErr w:type="spellEnd"/>
            <w:r w:rsidRPr="003A2AF2">
              <w:rPr>
                <w:rFonts w:ascii="Times New Roman" w:eastAsia="Times New Roman" w:hAnsi="Times New Roman" w:cs="Times New Roman"/>
                <w:sz w:val="24"/>
                <w:szCs w:val="24"/>
                <w:lang w:eastAsia="ru-RU"/>
              </w:rPr>
              <w:t>, ед./км</w:t>
            </w:r>
          </w:p>
        </w:tc>
        <w:tc>
          <w:tcPr>
            <w:tcW w:w="16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отношение количества аварий на системах </w:t>
            </w:r>
            <w:proofErr w:type="gramStart"/>
            <w:r w:rsidRPr="003A2AF2">
              <w:rPr>
                <w:rFonts w:ascii="Times New Roman" w:eastAsia="Times New Roman" w:hAnsi="Times New Roman" w:cs="Times New Roman"/>
                <w:sz w:val="24"/>
                <w:szCs w:val="24"/>
                <w:lang w:eastAsia="ru-RU"/>
              </w:rPr>
              <w:t>коммунальной</w:t>
            </w:r>
            <w:proofErr w:type="gramEnd"/>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инфраструк</w:t>
            </w:r>
            <w:proofErr w:type="spellEnd"/>
            <w:r w:rsidRPr="003A2AF2">
              <w:rPr>
                <w:rFonts w:ascii="Times New Roman" w:eastAsia="Times New Roman" w:hAnsi="Times New Roman" w:cs="Times New Roman"/>
                <w:sz w:val="24"/>
                <w:szCs w:val="24"/>
                <w:lang w:eastAsia="ru-RU"/>
              </w:rPr>
              <w:t>-туры к протяжен-</w:t>
            </w:r>
            <w:proofErr w:type="spellStart"/>
            <w:r w:rsidRPr="003A2AF2">
              <w:rPr>
                <w:rFonts w:ascii="Times New Roman" w:eastAsia="Times New Roman" w:hAnsi="Times New Roman" w:cs="Times New Roman"/>
                <w:sz w:val="24"/>
                <w:szCs w:val="24"/>
                <w:lang w:eastAsia="ru-RU"/>
              </w:rPr>
              <w:t>ности</w:t>
            </w:r>
            <w:proofErr w:type="spellEnd"/>
            <w:r w:rsidRPr="003A2AF2">
              <w:rPr>
                <w:rFonts w:ascii="Times New Roman" w:eastAsia="Times New Roman" w:hAnsi="Times New Roman" w:cs="Times New Roman"/>
                <w:sz w:val="24"/>
                <w:szCs w:val="24"/>
                <w:lang w:eastAsia="ru-RU"/>
              </w:rPr>
              <w:t xml:space="preserve"> сетей</w:t>
            </w: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2. Протяженность сетей, </w:t>
            </w:r>
            <w:proofErr w:type="gramStart"/>
            <w:r w:rsidRPr="003A2AF2">
              <w:rPr>
                <w:rFonts w:ascii="Times New Roman" w:eastAsia="Times New Roman" w:hAnsi="Times New Roman" w:cs="Times New Roman"/>
                <w:sz w:val="24"/>
                <w:szCs w:val="24"/>
                <w:lang w:eastAsia="ru-RU"/>
              </w:rPr>
              <w:t>км</w:t>
            </w:r>
            <w:proofErr w:type="gramEnd"/>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Одиночное протяжение водопроводной сети (всех видов)</w:t>
            </w:r>
          </w:p>
        </w:tc>
        <w:tc>
          <w:tcPr>
            <w:tcW w:w="1276"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1.3.2.</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 Фактический срок службы оборудования</w:t>
            </w:r>
            <w:r w:rsidRPr="003A2AF2">
              <w:rPr>
                <w:rFonts w:ascii="Times New Roman" w:eastAsia="Times New Roman" w:hAnsi="Times New Roman" w:cs="Times New Roman"/>
                <w:sz w:val="24"/>
                <w:szCs w:val="24"/>
                <w:vertAlign w:val="superscript"/>
                <w:lang w:eastAsia="ru-RU"/>
              </w:rPr>
              <w:t>5</w:t>
            </w:r>
            <w:r w:rsidRPr="003A2AF2">
              <w:rPr>
                <w:rFonts w:ascii="Times New Roman" w:eastAsia="Times New Roman" w:hAnsi="Times New Roman" w:cs="Times New Roman"/>
                <w:sz w:val="24"/>
                <w:szCs w:val="24"/>
                <w:lang w:eastAsia="ru-RU"/>
              </w:rPr>
              <w:t>, лет</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Период времени, прошедший со дня ввода объекта в эксплуатацию до даты проведения мониторинга</w:t>
            </w:r>
          </w:p>
        </w:tc>
        <w:tc>
          <w:tcPr>
            <w:tcW w:w="1276"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Износ систем </w:t>
            </w:r>
            <w:proofErr w:type="gramStart"/>
            <w:r w:rsidRPr="003A2AF2">
              <w:rPr>
                <w:rFonts w:ascii="Times New Roman" w:eastAsia="Times New Roman" w:hAnsi="Times New Roman" w:cs="Times New Roman"/>
                <w:sz w:val="24"/>
                <w:szCs w:val="24"/>
                <w:lang w:eastAsia="ru-RU"/>
              </w:rPr>
              <w:t>комму-</w:t>
            </w:r>
            <w:proofErr w:type="spellStart"/>
            <w:r w:rsidRPr="003A2AF2">
              <w:rPr>
                <w:rFonts w:ascii="Times New Roman" w:eastAsia="Times New Roman" w:hAnsi="Times New Roman" w:cs="Times New Roman"/>
                <w:sz w:val="24"/>
                <w:szCs w:val="24"/>
                <w:lang w:eastAsia="ru-RU"/>
              </w:rPr>
              <w:t>нальной</w:t>
            </w:r>
            <w:proofErr w:type="spellEnd"/>
            <w:proofErr w:type="gramEnd"/>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инфраст-руктуры</w:t>
            </w:r>
            <w:proofErr w:type="spellEnd"/>
            <w:r w:rsidRPr="003A2AF2">
              <w:rPr>
                <w:rFonts w:ascii="Times New Roman" w:eastAsia="Times New Roman" w:hAnsi="Times New Roman" w:cs="Times New Roman"/>
                <w:sz w:val="24"/>
                <w:szCs w:val="24"/>
                <w:lang w:eastAsia="ru-RU"/>
              </w:rPr>
              <w:t>, %</w:t>
            </w:r>
          </w:p>
        </w:tc>
        <w:tc>
          <w:tcPr>
            <w:tcW w:w="16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Отношение фактического срока службы оборудования к сумме нормативного и возможного остаточного срока</w:t>
            </w: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9641" w:type="dxa"/>
            <w:gridSpan w:val="6"/>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___________</w:t>
            </w:r>
          </w:p>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vertAlign w:val="superscript"/>
                <w:lang w:eastAsia="ru-RU"/>
              </w:rPr>
              <w:t>5</w:t>
            </w:r>
            <w:r w:rsidRPr="003A2AF2">
              <w:rPr>
                <w:rFonts w:ascii="Times New Roman" w:eastAsia="Times New Roman" w:hAnsi="Times New Roman" w:cs="Times New Roman"/>
                <w:sz w:val="24"/>
                <w:szCs w:val="24"/>
                <w:lang w:eastAsia="ru-RU"/>
              </w:rPr>
              <w:t xml:space="preserve"> Показатели и индикаторы износа систем коммунальной инфраструктуры определяются отдельно по каждой из групп оборудования систем коммунальной инфраструктуры: оборудование водозаборов, очистки воды транспортировки воды. Внутри указанных групп показатели определяются как средневзвешенные величины. При определении показателей учитывается только то оборудование, на которое начисляется (начислялась) амортизация.</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 Нормативный срок службы оборудования, лет</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Период времени со дня ввода объекта в эксплуатацию до окончания периода, в котором оборудование может эксплуатироваться, определенного в соответствии с паспортными характеристиками или нормами амортизационных отчислений</w:t>
            </w:r>
          </w:p>
        </w:tc>
        <w:tc>
          <w:tcPr>
            <w:tcW w:w="1276"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 Возможный остаточный срок службы оборудования после фактического, лет</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Оценочный период времени от даты окончания нормативного срока службы до окончания периода, в котором оборудование может эксплуатироваться. Учитывается для оборудования и сооружений, для </w:t>
            </w:r>
            <w:r w:rsidRPr="003A2AF2">
              <w:rPr>
                <w:rFonts w:ascii="Times New Roman" w:eastAsia="Times New Roman" w:hAnsi="Times New Roman" w:cs="Times New Roman"/>
                <w:sz w:val="24"/>
                <w:szCs w:val="24"/>
                <w:lang w:eastAsia="ru-RU"/>
              </w:rPr>
              <w:lastRenderedPageBreak/>
              <w:t>которых фактический срок службы превысил нормативный</w:t>
            </w:r>
          </w:p>
        </w:tc>
        <w:tc>
          <w:tcPr>
            <w:tcW w:w="1276"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1.3.3.</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1. Протяженность сетей, нуждающихся в замене, </w:t>
            </w:r>
            <w:proofErr w:type="gramStart"/>
            <w:r w:rsidRPr="003A2AF2">
              <w:rPr>
                <w:rFonts w:ascii="Times New Roman" w:eastAsia="Times New Roman" w:hAnsi="Times New Roman" w:cs="Times New Roman"/>
                <w:sz w:val="24"/>
                <w:szCs w:val="24"/>
                <w:lang w:eastAsia="ru-RU"/>
              </w:rPr>
              <w:t>км</w:t>
            </w:r>
            <w:proofErr w:type="gramEnd"/>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Одиночное протяжение водопроводной сети (всех видов), которая в соответствии с требованиями правил эксплуатации и техники безопасности нуждается в замене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Удельный вес сетей, </w:t>
            </w:r>
            <w:proofErr w:type="spellStart"/>
            <w:proofErr w:type="gramStart"/>
            <w:r w:rsidRPr="003A2AF2">
              <w:rPr>
                <w:rFonts w:ascii="Times New Roman" w:eastAsia="Times New Roman" w:hAnsi="Times New Roman" w:cs="Times New Roman"/>
                <w:sz w:val="24"/>
                <w:szCs w:val="24"/>
                <w:lang w:eastAsia="ru-RU"/>
              </w:rPr>
              <w:t>нуждаю-щихся</w:t>
            </w:r>
            <w:proofErr w:type="spellEnd"/>
            <w:proofErr w:type="gramEnd"/>
            <w:r w:rsidRPr="003A2AF2">
              <w:rPr>
                <w:rFonts w:ascii="Times New Roman" w:eastAsia="Times New Roman" w:hAnsi="Times New Roman" w:cs="Times New Roman"/>
                <w:sz w:val="24"/>
                <w:szCs w:val="24"/>
                <w:lang w:eastAsia="ru-RU"/>
              </w:rPr>
              <w:t xml:space="preserve"> в замене, %</w:t>
            </w:r>
          </w:p>
        </w:tc>
        <w:tc>
          <w:tcPr>
            <w:tcW w:w="1620"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Отношение протяженности сетей, нуждающихся в замене, к </w:t>
            </w:r>
            <w:proofErr w:type="spellStart"/>
            <w:proofErr w:type="gramStart"/>
            <w:r w:rsidRPr="003A2AF2">
              <w:rPr>
                <w:rFonts w:ascii="Times New Roman" w:eastAsia="Times New Roman" w:hAnsi="Times New Roman" w:cs="Times New Roman"/>
                <w:sz w:val="24"/>
                <w:szCs w:val="24"/>
                <w:lang w:eastAsia="ru-RU"/>
              </w:rPr>
              <w:t>протяженнос-ти</w:t>
            </w:r>
            <w:proofErr w:type="spellEnd"/>
            <w:proofErr w:type="gramEnd"/>
            <w:r w:rsidRPr="003A2AF2">
              <w:rPr>
                <w:rFonts w:ascii="Times New Roman" w:eastAsia="Times New Roman" w:hAnsi="Times New Roman" w:cs="Times New Roman"/>
                <w:sz w:val="24"/>
                <w:szCs w:val="24"/>
                <w:lang w:eastAsia="ru-RU"/>
              </w:rPr>
              <w:t xml:space="preserve"> сети</w:t>
            </w: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2. Протяженность сетей, </w:t>
            </w:r>
            <w:proofErr w:type="gramStart"/>
            <w:r w:rsidRPr="003A2AF2">
              <w:rPr>
                <w:rFonts w:ascii="Times New Roman" w:eastAsia="Times New Roman" w:hAnsi="Times New Roman" w:cs="Times New Roman"/>
                <w:sz w:val="24"/>
                <w:szCs w:val="24"/>
                <w:lang w:eastAsia="ru-RU"/>
              </w:rPr>
              <w:t>км</w:t>
            </w:r>
            <w:proofErr w:type="gramEnd"/>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Одиночное протяжение водопроводной сети (всех видов)</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1.4.</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i/>
                <w:sz w:val="24"/>
                <w:szCs w:val="24"/>
                <w:lang w:eastAsia="ru-RU"/>
              </w:rPr>
            </w:pPr>
            <w:r w:rsidRPr="003A2AF2">
              <w:rPr>
                <w:rFonts w:ascii="Times New Roman" w:eastAsia="Times New Roman" w:hAnsi="Times New Roman" w:cs="Times New Roman"/>
                <w:i/>
                <w:sz w:val="24"/>
                <w:szCs w:val="24"/>
                <w:lang w:eastAsia="ru-RU"/>
              </w:rPr>
              <w:t>Доступность товаров и услуг для потребителей</w:t>
            </w:r>
          </w:p>
        </w:tc>
        <w:tc>
          <w:tcPr>
            <w:tcW w:w="2239"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1.4.1.</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 Среднемесячный платеж населения за коммунальные услуги, рублей</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Среднемесячный платеж населения, проживающего в домах, уровень благоустройства которых соответствует средним условиям в муниципальном образовании, определяемый в соответствии с законодательством, в расчете на 1 человека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Доля расходов на оплату услуг в </w:t>
            </w:r>
            <w:proofErr w:type="spellStart"/>
            <w:proofErr w:type="gramStart"/>
            <w:r w:rsidRPr="003A2AF2">
              <w:rPr>
                <w:rFonts w:ascii="Times New Roman" w:eastAsia="Times New Roman" w:hAnsi="Times New Roman" w:cs="Times New Roman"/>
                <w:sz w:val="24"/>
                <w:szCs w:val="24"/>
                <w:lang w:eastAsia="ru-RU"/>
              </w:rPr>
              <w:t>совокуп</w:t>
            </w:r>
            <w:proofErr w:type="spellEnd"/>
            <w:r w:rsidRPr="003A2AF2">
              <w:rPr>
                <w:rFonts w:ascii="Times New Roman" w:eastAsia="Times New Roman" w:hAnsi="Times New Roman" w:cs="Times New Roman"/>
                <w:sz w:val="24"/>
                <w:szCs w:val="24"/>
                <w:lang w:eastAsia="ru-RU"/>
              </w:rPr>
              <w:t>-ном</w:t>
            </w:r>
            <w:proofErr w:type="gramEnd"/>
            <w:r w:rsidRPr="003A2AF2">
              <w:rPr>
                <w:rFonts w:ascii="Times New Roman" w:eastAsia="Times New Roman" w:hAnsi="Times New Roman" w:cs="Times New Roman"/>
                <w:sz w:val="24"/>
                <w:szCs w:val="24"/>
                <w:lang w:eastAsia="ru-RU"/>
              </w:rPr>
              <w:t xml:space="preserve"> доходе населения, %</w:t>
            </w:r>
          </w:p>
        </w:tc>
        <w:tc>
          <w:tcPr>
            <w:tcW w:w="1620"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Отношение </w:t>
            </w:r>
            <w:proofErr w:type="spellStart"/>
            <w:proofErr w:type="gramStart"/>
            <w:r w:rsidRPr="003A2AF2">
              <w:rPr>
                <w:rFonts w:ascii="Times New Roman" w:eastAsia="Times New Roman" w:hAnsi="Times New Roman" w:cs="Times New Roman"/>
                <w:sz w:val="24"/>
                <w:szCs w:val="24"/>
                <w:lang w:eastAsia="ru-RU"/>
              </w:rPr>
              <w:t>среднемесяч-ного</w:t>
            </w:r>
            <w:proofErr w:type="spellEnd"/>
            <w:proofErr w:type="gramEnd"/>
            <w:r w:rsidRPr="003A2AF2">
              <w:rPr>
                <w:rFonts w:ascii="Times New Roman" w:eastAsia="Times New Roman" w:hAnsi="Times New Roman" w:cs="Times New Roman"/>
                <w:sz w:val="24"/>
                <w:szCs w:val="24"/>
                <w:lang w:eastAsia="ru-RU"/>
              </w:rPr>
              <w:t xml:space="preserve"> платежа за коммунальные услуги к </w:t>
            </w:r>
            <w:proofErr w:type="spellStart"/>
            <w:r w:rsidRPr="003A2AF2">
              <w:rPr>
                <w:rFonts w:ascii="Times New Roman" w:eastAsia="Times New Roman" w:hAnsi="Times New Roman" w:cs="Times New Roman"/>
                <w:sz w:val="24"/>
                <w:szCs w:val="24"/>
                <w:lang w:eastAsia="ru-RU"/>
              </w:rPr>
              <w:t>среднемесяч-ным</w:t>
            </w:r>
            <w:proofErr w:type="spellEnd"/>
            <w:r w:rsidRPr="003A2AF2">
              <w:rPr>
                <w:rFonts w:ascii="Times New Roman" w:eastAsia="Times New Roman" w:hAnsi="Times New Roman" w:cs="Times New Roman"/>
                <w:sz w:val="24"/>
                <w:szCs w:val="24"/>
                <w:lang w:eastAsia="ru-RU"/>
              </w:rPr>
              <w:t xml:space="preserve"> денежным доходам населения</w:t>
            </w: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 В случае отсутствия информации – орган регулирования</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 Денежные доходы населения, рублей</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Среднемесячные доходы лиц, занятых </w:t>
            </w:r>
            <w:proofErr w:type="gramStart"/>
            <w:r w:rsidRPr="003A2AF2">
              <w:rPr>
                <w:rFonts w:ascii="Times New Roman" w:eastAsia="Times New Roman" w:hAnsi="Times New Roman" w:cs="Times New Roman"/>
                <w:sz w:val="24"/>
                <w:szCs w:val="24"/>
                <w:lang w:eastAsia="ru-RU"/>
              </w:rPr>
              <w:t>предприниматель-</w:t>
            </w:r>
            <w:proofErr w:type="spellStart"/>
            <w:r w:rsidRPr="003A2AF2">
              <w:rPr>
                <w:rFonts w:ascii="Times New Roman" w:eastAsia="Times New Roman" w:hAnsi="Times New Roman" w:cs="Times New Roman"/>
                <w:sz w:val="24"/>
                <w:szCs w:val="24"/>
                <w:lang w:eastAsia="ru-RU"/>
              </w:rPr>
              <w:t>ской</w:t>
            </w:r>
            <w:proofErr w:type="spellEnd"/>
            <w:proofErr w:type="gramEnd"/>
            <w:r w:rsidRPr="003A2AF2">
              <w:rPr>
                <w:rFonts w:ascii="Times New Roman" w:eastAsia="Times New Roman" w:hAnsi="Times New Roman" w:cs="Times New Roman"/>
                <w:sz w:val="24"/>
                <w:szCs w:val="24"/>
                <w:lang w:eastAsia="ru-RU"/>
              </w:rPr>
              <w:t xml:space="preserve"> деятельностью, выплаченная заработная плата наемных работников, социальные выплаты, доходы от собственности в виде процентов по вкладам, ценным </w:t>
            </w:r>
            <w:r w:rsidRPr="003A2AF2">
              <w:rPr>
                <w:rFonts w:ascii="Times New Roman" w:eastAsia="Times New Roman" w:hAnsi="Times New Roman" w:cs="Times New Roman"/>
                <w:sz w:val="24"/>
                <w:szCs w:val="24"/>
                <w:lang w:eastAsia="ru-RU"/>
              </w:rPr>
              <w:lastRenderedPageBreak/>
              <w:t>бумагам и другие доходы, в расчете на 1 человека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 регулирования</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2.</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i/>
                <w:sz w:val="24"/>
                <w:szCs w:val="24"/>
                <w:lang w:eastAsia="ru-RU"/>
              </w:rPr>
            </w:pPr>
            <w:r w:rsidRPr="003A2AF2">
              <w:rPr>
                <w:rFonts w:ascii="Times New Roman" w:eastAsia="Times New Roman" w:hAnsi="Times New Roman" w:cs="Times New Roman"/>
                <w:i/>
                <w:sz w:val="24"/>
                <w:szCs w:val="24"/>
                <w:lang w:eastAsia="ru-RU"/>
              </w:rPr>
              <w:t>Инвестиционные программы</w:t>
            </w:r>
          </w:p>
        </w:tc>
        <w:tc>
          <w:tcPr>
            <w:tcW w:w="2239"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2.1.</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i/>
                <w:sz w:val="24"/>
                <w:szCs w:val="24"/>
                <w:lang w:eastAsia="ru-RU"/>
              </w:rPr>
            </w:pPr>
            <w:r w:rsidRPr="003A2AF2">
              <w:rPr>
                <w:rFonts w:ascii="Times New Roman" w:eastAsia="Times New Roman" w:hAnsi="Times New Roman" w:cs="Times New Roman"/>
                <w:i/>
                <w:sz w:val="24"/>
                <w:szCs w:val="24"/>
                <w:lang w:eastAsia="ru-RU"/>
              </w:rPr>
              <w:t>Надежность (бесперебойность) снабжения потребителей товарами (услугами)</w:t>
            </w:r>
          </w:p>
        </w:tc>
        <w:tc>
          <w:tcPr>
            <w:tcW w:w="2239"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2.1.1.</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 Количество аварий на системах коммунальной инфраструктуры, единиц</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Аварией в системе водоснабжения является повреждение или выход из строя систем коммунального водоснабжения или отдельных сооружений, оборудования, устройств, повлекшее прекращение либо снижение объемов водопотребления, качества питьевой воды или причинение ущерба окружающей среде, имуществу юридических или физических лиц и здоровью населения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roofErr w:type="gramStart"/>
            <w:r w:rsidRPr="003A2AF2">
              <w:rPr>
                <w:rFonts w:ascii="Times New Roman" w:eastAsia="Times New Roman" w:hAnsi="Times New Roman" w:cs="Times New Roman"/>
                <w:sz w:val="24"/>
                <w:szCs w:val="24"/>
                <w:lang w:eastAsia="ru-RU"/>
              </w:rPr>
              <w:t>Аварий-</w:t>
            </w:r>
            <w:proofErr w:type="spellStart"/>
            <w:r w:rsidRPr="003A2AF2">
              <w:rPr>
                <w:rFonts w:ascii="Times New Roman" w:eastAsia="Times New Roman" w:hAnsi="Times New Roman" w:cs="Times New Roman"/>
                <w:sz w:val="24"/>
                <w:szCs w:val="24"/>
                <w:lang w:eastAsia="ru-RU"/>
              </w:rPr>
              <w:t>ность</w:t>
            </w:r>
            <w:proofErr w:type="spellEnd"/>
            <w:proofErr w:type="gramEnd"/>
            <w:r w:rsidRPr="003A2AF2">
              <w:rPr>
                <w:rFonts w:ascii="Times New Roman" w:eastAsia="Times New Roman" w:hAnsi="Times New Roman" w:cs="Times New Roman"/>
                <w:sz w:val="24"/>
                <w:szCs w:val="24"/>
                <w:lang w:eastAsia="ru-RU"/>
              </w:rPr>
              <w:t xml:space="preserve"> систем коммуна-</w:t>
            </w:r>
            <w:proofErr w:type="spellStart"/>
            <w:r w:rsidRPr="003A2AF2">
              <w:rPr>
                <w:rFonts w:ascii="Times New Roman" w:eastAsia="Times New Roman" w:hAnsi="Times New Roman" w:cs="Times New Roman"/>
                <w:sz w:val="24"/>
                <w:szCs w:val="24"/>
                <w:lang w:eastAsia="ru-RU"/>
              </w:rPr>
              <w:t>льной</w:t>
            </w:r>
            <w:proofErr w:type="spellEnd"/>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инфраст-руктуры</w:t>
            </w:r>
            <w:proofErr w:type="spellEnd"/>
            <w:r w:rsidRPr="003A2AF2">
              <w:rPr>
                <w:rFonts w:ascii="Times New Roman" w:eastAsia="Times New Roman" w:hAnsi="Times New Roman" w:cs="Times New Roman"/>
                <w:sz w:val="24"/>
                <w:szCs w:val="24"/>
                <w:lang w:eastAsia="ru-RU"/>
              </w:rPr>
              <w:t>, ед./км</w:t>
            </w:r>
          </w:p>
        </w:tc>
        <w:tc>
          <w:tcPr>
            <w:tcW w:w="1620"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Отношение количества аварий на системах </w:t>
            </w:r>
            <w:proofErr w:type="gramStart"/>
            <w:r w:rsidRPr="003A2AF2">
              <w:rPr>
                <w:rFonts w:ascii="Times New Roman" w:eastAsia="Times New Roman" w:hAnsi="Times New Roman" w:cs="Times New Roman"/>
                <w:sz w:val="24"/>
                <w:szCs w:val="24"/>
                <w:lang w:eastAsia="ru-RU"/>
              </w:rPr>
              <w:t>коммунальной</w:t>
            </w:r>
            <w:proofErr w:type="gramEnd"/>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инфраструк</w:t>
            </w:r>
            <w:proofErr w:type="spellEnd"/>
            <w:r w:rsidRPr="003A2AF2">
              <w:rPr>
                <w:rFonts w:ascii="Times New Roman" w:eastAsia="Times New Roman" w:hAnsi="Times New Roman" w:cs="Times New Roman"/>
                <w:sz w:val="24"/>
                <w:szCs w:val="24"/>
                <w:lang w:eastAsia="ru-RU"/>
              </w:rPr>
              <w:t>-туры к протяженно-</w:t>
            </w:r>
            <w:proofErr w:type="spellStart"/>
            <w:r w:rsidRPr="003A2AF2">
              <w:rPr>
                <w:rFonts w:ascii="Times New Roman" w:eastAsia="Times New Roman" w:hAnsi="Times New Roman" w:cs="Times New Roman"/>
                <w:sz w:val="24"/>
                <w:szCs w:val="24"/>
                <w:lang w:eastAsia="ru-RU"/>
              </w:rPr>
              <w:t>сти</w:t>
            </w:r>
            <w:proofErr w:type="spellEnd"/>
            <w:r w:rsidRPr="003A2AF2">
              <w:rPr>
                <w:rFonts w:ascii="Times New Roman" w:eastAsia="Times New Roman" w:hAnsi="Times New Roman" w:cs="Times New Roman"/>
                <w:sz w:val="24"/>
                <w:szCs w:val="24"/>
                <w:lang w:eastAsia="ru-RU"/>
              </w:rPr>
              <w:t xml:space="preserve"> сетей</w:t>
            </w: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2. Протяженность сетей, </w:t>
            </w:r>
            <w:proofErr w:type="gramStart"/>
            <w:r w:rsidRPr="003A2AF2">
              <w:rPr>
                <w:rFonts w:ascii="Times New Roman" w:eastAsia="Times New Roman" w:hAnsi="Times New Roman" w:cs="Times New Roman"/>
                <w:sz w:val="24"/>
                <w:szCs w:val="24"/>
                <w:lang w:eastAsia="ru-RU"/>
              </w:rPr>
              <w:t>км</w:t>
            </w:r>
            <w:proofErr w:type="gramEnd"/>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Одиночное протяжение водопроводной сети (всех видов)</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2.1.2.</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1.Продолжительность отключений потребителей от предоставления товаров (услуг), часов</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Продолжительность отключений потребителей</w:t>
            </w:r>
            <w:proofErr w:type="gramStart"/>
            <w:r w:rsidRPr="003A2AF2">
              <w:rPr>
                <w:rFonts w:ascii="Times New Roman" w:eastAsia="Times New Roman" w:hAnsi="Times New Roman" w:cs="Times New Roman"/>
                <w:sz w:val="24"/>
                <w:szCs w:val="24"/>
                <w:vertAlign w:val="superscript"/>
                <w:lang w:eastAsia="ru-RU"/>
              </w:rPr>
              <w:t>6</w:t>
            </w:r>
            <w:proofErr w:type="gramEnd"/>
            <w:r w:rsidRPr="003A2AF2">
              <w:rPr>
                <w:rFonts w:ascii="Times New Roman" w:eastAsia="Times New Roman" w:hAnsi="Times New Roman" w:cs="Times New Roman"/>
                <w:sz w:val="24"/>
                <w:szCs w:val="24"/>
                <w:lang w:eastAsia="ru-RU"/>
              </w:rPr>
              <w:t xml:space="preserve"> по любым причинам от представления товаров (услуг)</w:t>
            </w:r>
          </w:p>
        </w:tc>
        <w:tc>
          <w:tcPr>
            <w:tcW w:w="1276"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Перебои в снабжении </w:t>
            </w:r>
            <w:proofErr w:type="gramStart"/>
            <w:r w:rsidRPr="003A2AF2">
              <w:rPr>
                <w:rFonts w:ascii="Times New Roman" w:eastAsia="Times New Roman" w:hAnsi="Times New Roman" w:cs="Times New Roman"/>
                <w:sz w:val="24"/>
                <w:szCs w:val="24"/>
                <w:lang w:eastAsia="ru-RU"/>
              </w:rPr>
              <w:t>потребите-лей</w:t>
            </w:r>
            <w:proofErr w:type="gramEnd"/>
            <w:r w:rsidRPr="003A2AF2">
              <w:rPr>
                <w:rFonts w:ascii="Times New Roman" w:eastAsia="Times New Roman" w:hAnsi="Times New Roman" w:cs="Times New Roman"/>
                <w:sz w:val="24"/>
                <w:szCs w:val="24"/>
                <w:lang w:eastAsia="ru-RU"/>
              </w:rPr>
              <w:t>, час/чел.</w:t>
            </w:r>
          </w:p>
        </w:tc>
        <w:tc>
          <w:tcPr>
            <w:tcW w:w="16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Отношение суммы произведений продолжительности отключений и количества пострадавших потребителей от каждого из этих </w:t>
            </w:r>
            <w:r w:rsidRPr="003A2AF2">
              <w:rPr>
                <w:rFonts w:ascii="Times New Roman" w:eastAsia="Times New Roman" w:hAnsi="Times New Roman" w:cs="Times New Roman"/>
                <w:sz w:val="24"/>
                <w:szCs w:val="24"/>
                <w:lang w:eastAsia="ru-RU"/>
              </w:rPr>
              <w:lastRenderedPageBreak/>
              <w:t xml:space="preserve">отключений к численности населения </w:t>
            </w:r>
            <w:proofErr w:type="spellStart"/>
            <w:proofErr w:type="gramStart"/>
            <w:r w:rsidRPr="003A2AF2">
              <w:rPr>
                <w:rFonts w:ascii="Times New Roman" w:eastAsia="Times New Roman" w:hAnsi="Times New Roman" w:cs="Times New Roman"/>
                <w:sz w:val="24"/>
                <w:szCs w:val="24"/>
                <w:lang w:eastAsia="ru-RU"/>
              </w:rPr>
              <w:t>муниципаль-ного</w:t>
            </w:r>
            <w:proofErr w:type="spellEnd"/>
            <w:proofErr w:type="gramEnd"/>
            <w:r w:rsidRPr="003A2AF2">
              <w:rPr>
                <w:rFonts w:ascii="Times New Roman" w:eastAsia="Times New Roman" w:hAnsi="Times New Roman" w:cs="Times New Roman"/>
                <w:sz w:val="24"/>
                <w:szCs w:val="24"/>
                <w:lang w:eastAsia="ru-RU"/>
              </w:rPr>
              <w:t xml:space="preserve"> образования</w:t>
            </w: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Организация коммунального комплекса</w:t>
            </w:r>
          </w:p>
        </w:tc>
      </w:tr>
      <w:tr w:rsidR="003A2AF2" w:rsidRPr="003A2AF2" w:rsidTr="003A2AF2">
        <w:trPr>
          <w:jc w:val="center"/>
        </w:trPr>
        <w:tc>
          <w:tcPr>
            <w:tcW w:w="9641" w:type="dxa"/>
            <w:gridSpan w:val="6"/>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_____________</w:t>
            </w:r>
          </w:p>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vertAlign w:val="superscript"/>
                <w:lang w:eastAsia="ru-RU"/>
              </w:rPr>
              <w:t>6</w:t>
            </w:r>
            <w:proofErr w:type="gramStart"/>
            <w:r w:rsidRPr="003A2AF2">
              <w:rPr>
                <w:rFonts w:ascii="Times New Roman" w:eastAsia="Times New Roman" w:hAnsi="Times New Roman" w:cs="Times New Roman"/>
                <w:sz w:val="24"/>
                <w:szCs w:val="24"/>
                <w:lang w:eastAsia="ru-RU"/>
              </w:rPr>
              <w:t xml:space="preserve"> П</w:t>
            </w:r>
            <w:proofErr w:type="gramEnd"/>
            <w:r w:rsidRPr="003A2AF2">
              <w:rPr>
                <w:rFonts w:ascii="Times New Roman" w:eastAsia="Times New Roman" w:hAnsi="Times New Roman" w:cs="Times New Roman"/>
                <w:sz w:val="24"/>
                <w:szCs w:val="24"/>
                <w:lang w:eastAsia="ru-RU"/>
              </w:rPr>
              <w:t>рименительно к данным показателям и индикаторам потребителями является население, проживающее в домах, подключенных к системам коммунальной инфраструктуры.</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 Количество потребителей, страдающих от отклонений, человек</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Количество потребителей, проживающих в домах, в которых происходили отключения</w:t>
            </w:r>
          </w:p>
        </w:tc>
        <w:tc>
          <w:tcPr>
            <w:tcW w:w="1276"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 В случае отсутствия информации – орган регулирования</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 Численность населения муниципального образования, человек</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Общая численность населения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 регулирования</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2.1.3.</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 Количество часов предоставления услуг за отчетный период, часов</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Продолжительность предоставления услуги водоснабжения за период. При определении продолжительности водоснабжения не учитываются перерывы в водоснабжении, связанные с авариями на сети или восстановительными работами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Продолжительность поставки товаров и услуг, час/день</w:t>
            </w:r>
          </w:p>
        </w:tc>
        <w:tc>
          <w:tcPr>
            <w:tcW w:w="1620"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Отношение количества часов предоставления услуг к количеству дней в отчетном периоде</w:t>
            </w: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 Количество дней в отчетном периоде, дней</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Календарное количество дней в отчетном периоде</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2.1.4.</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1. Объем потерь,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.к</w:t>
            </w:r>
            <w:proofErr w:type="gramEnd"/>
            <w:r w:rsidRPr="003A2AF2">
              <w:rPr>
                <w:rFonts w:ascii="Times New Roman" w:eastAsia="Times New Roman" w:hAnsi="Times New Roman" w:cs="Times New Roman"/>
                <w:sz w:val="24"/>
                <w:szCs w:val="24"/>
                <w:lang w:eastAsia="ru-RU"/>
              </w:rPr>
              <w:t>уб.м</w:t>
            </w:r>
            <w:proofErr w:type="spellEnd"/>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Потери воды при ее транспортировке вследствие неисправности труб водопроводной сети, их соединений, запорной арматуры, гидрантов, а также </w:t>
            </w:r>
            <w:r w:rsidRPr="003A2AF2">
              <w:rPr>
                <w:rFonts w:ascii="Times New Roman" w:eastAsia="Times New Roman" w:hAnsi="Times New Roman" w:cs="Times New Roman"/>
                <w:sz w:val="24"/>
                <w:szCs w:val="24"/>
                <w:lang w:eastAsia="ru-RU"/>
              </w:rPr>
              <w:lastRenderedPageBreak/>
              <w:t>аварий на сети. Определяется как разность между количеством воды, поданной в сеть (за исключением расхода воды на собственные нужды при транспортировке воды), и количеством воды, реализованной всем потребителям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Уровень потерь, %</w:t>
            </w:r>
          </w:p>
        </w:tc>
        <w:tc>
          <w:tcPr>
            <w:tcW w:w="1620"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Отношение объема потерь к объему отпуска в сеть</w:t>
            </w: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2. Объем отпуска в сеть,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.к</w:t>
            </w:r>
            <w:proofErr w:type="gramEnd"/>
            <w:r w:rsidRPr="003A2AF2">
              <w:rPr>
                <w:rFonts w:ascii="Times New Roman" w:eastAsia="Times New Roman" w:hAnsi="Times New Roman" w:cs="Times New Roman"/>
                <w:sz w:val="24"/>
                <w:szCs w:val="24"/>
                <w:lang w:eastAsia="ru-RU"/>
              </w:rPr>
              <w:t>уб.м</w:t>
            </w:r>
            <w:proofErr w:type="spellEnd"/>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Количество воды, поданной в сеть, определенное по приборам учета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2.1.5.</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1. Объем потерь,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.к</w:t>
            </w:r>
            <w:proofErr w:type="gramEnd"/>
            <w:r w:rsidRPr="003A2AF2">
              <w:rPr>
                <w:rFonts w:ascii="Times New Roman" w:eastAsia="Times New Roman" w:hAnsi="Times New Roman" w:cs="Times New Roman"/>
                <w:sz w:val="24"/>
                <w:szCs w:val="24"/>
                <w:lang w:eastAsia="ru-RU"/>
              </w:rPr>
              <w:t>уб.м</w:t>
            </w:r>
            <w:proofErr w:type="spellEnd"/>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Потери воды при ее транспортировке вследствие  неисправности труб водопроводной сети, их соединений, запорной арматуры, гидрантов, а также аварий на сети. Определяется как разность между количеством воды, поданной в сеть (за исключением расхода воды на собственные нужды при транспортировке воды), и количеством воды, реализованной всем потребителям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Коэффициент потерь, </w:t>
            </w:r>
            <w:proofErr w:type="spellStart"/>
            <w:r w:rsidRPr="003A2AF2">
              <w:rPr>
                <w:rFonts w:ascii="Times New Roman" w:eastAsia="Times New Roman" w:hAnsi="Times New Roman" w:cs="Times New Roman"/>
                <w:sz w:val="24"/>
                <w:szCs w:val="24"/>
                <w:lang w:eastAsia="ru-RU"/>
              </w:rPr>
              <w:t>куб</w:t>
            </w:r>
            <w:proofErr w:type="gramStart"/>
            <w:r w:rsidRPr="003A2AF2">
              <w:rPr>
                <w:rFonts w:ascii="Times New Roman" w:eastAsia="Times New Roman" w:hAnsi="Times New Roman" w:cs="Times New Roman"/>
                <w:sz w:val="24"/>
                <w:szCs w:val="24"/>
                <w:lang w:eastAsia="ru-RU"/>
              </w:rPr>
              <w:t>.м</w:t>
            </w:r>
            <w:proofErr w:type="spellEnd"/>
            <w:proofErr w:type="gramEnd"/>
            <w:r w:rsidRPr="003A2AF2">
              <w:rPr>
                <w:rFonts w:ascii="Times New Roman" w:eastAsia="Times New Roman" w:hAnsi="Times New Roman" w:cs="Times New Roman"/>
                <w:sz w:val="24"/>
                <w:szCs w:val="24"/>
                <w:lang w:eastAsia="ru-RU"/>
              </w:rPr>
              <w:t>/км</w:t>
            </w:r>
          </w:p>
        </w:tc>
        <w:tc>
          <w:tcPr>
            <w:tcW w:w="1620"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Отношение объема потерь к </w:t>
            </w:r>
            <w:proofErr w:type="gramStart"/>
            <w:r w:rsidRPr="003A2AF2">
              <w:rPr>
                <w:rFonts w:ascii="Times New Roman" w:eastAsia="Times New Roman" w:hAnsi="Times New Roman" w:cs="Times New Roman"/>
                <w:sz w:val="24"/>
                <w:szCs w:val="24"/>
                <w:lang w:eastAsia="ru-RU"/>
              </w:rPr>
              <w:t>протяженно-</w:t>
            </w:r>
            <w:proofErr w:type="spellStart"/>
            <w:r w:rsidRPr="003A2AF2">
              <w:rPr>
                <w:rFonts w:ascii="Times New Roman" w:eastAsia="Times New Roman" w:hAnsi="Times New Roman" w:cs="Times New Roman"/>
                <w:sz w:val="24"/>
                <w:szCs w:val="24"/>
                <w:lang w:eastAsia="ru-RU"/>
              </w:rPr>
              <w:t>сти</w:t>
            </w:r>
            <w:proofErr w:type="spellEnd"/>
            <w:proofErr w:type="gramEnd"/>
            <w:r w:rsidRPr="003A2AF2">
              <w:rPr>
                <w:rFonts w:ascii="Times New Roman" w:eastAsia="Times New Roman" w:hAnsi="Times New Roman" w:cs="Times New Roman"/>
                <w:sz w:val="24"/>
                <w:szCs w:val="24"/>
                <w:lang w:eastAsia="ru-RU"/>
              </w:rPr>
              <w:t xml:space="preserve"> сети</w:t>
            </w: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2. Протяженность сетей, </w:t>
            </w:r>
            <w:proofErr w:type="gramStart"/>
            <w:r w:rsidRPr="003A2AF2">
              <w:rPr>
                <w:rFonts w:ascii="Times New Roman" w:eastAsia="Times New Roman" w:hAnsi="Times New Roman" w:cs="Times New Roman"/>
                <w:sz w:val="24"/>
                <w:szCs w:val="24"/>
                <w:lang w:eastAsia="ru-RU"/>
              </w:rPr>
              <w:t>км</w:t>
            </w:r>
            <w:proofErr w:type="gramEnd"/>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Одиночное протяжение водопроводной сети (всех видов)</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2.1.6.</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 Количество замененного оборудования</w:t>
            </w:r>
            <w:proofErr w:type="gramStart"/>
            <w:r w:rsidRPr="003A2AF2">
              <w:rPr>
                <w:rFonts w:ascii="Times New Roman" w:eastAsia="Times New Roman" w:hAnsi="Times New Roman" w:cs="Times New Roman"/>
                <w:sz w:val="24"/>
                <w:szCs w:val="24"/>
                <w:vertAlign w:val="superscript"/>
                <w:lang w:eastAsia="ru-RU"/>
              </w:rPr>
              <w:t>7</w:t>
            </w:r>
            <w:proofErr w:type="gramEnd"/>
            <w:r w:rsidRPr="003A2AF2">
              <w:rPr>
                <w:rFonts w:ascii="Times New Roman" w:eastAsia="Times New Roman" w:hAnsi="Times New Roman" w:cs="Times New Roman"/>
                <w:sz w:val="24"/>
                <w:szCs w:val="24"/>
                <w:lang w:eastAsia="ru-RU"/>
              </w:rPr>
              <w:t>, единиц (км)</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Количество оборудования, которое было заменено в отчетном периоде</w:t>
            </w:r>
          </w:p>
        </w:tc>
        <w:tc>
          <w:tcPr>
            <w:tcW w:w="1276"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Индекс замены оборудования, %</w:t>
            </w:r>
          </w:p>
        </w:tc>
        <w:tc>
          <w:tcPr>
            <w:tcW w:w="16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Отношение количества замененного оборудования к количеству установлено-</w:t>
            </w:r>
            <w:proofErr w:type="spellStart"/>
            <w:r w:rsidRPr="003A2AF2">
              <w:rPr>
                <w:rFonts w:ascii="Times New Roman" w:eastAsia="Times New Roman" w:hAnsi="Times New Roman" w:cs="Times New Roman"/>
                <w:sz w:val="24"/>
                <w:szCs w:val="24"/>
                <w:lang w:eastAsia="ru-RU"/>
              </w:rPr>
              <w:t>го</w:t>
            </w:r>
            <w:proofErr w:type="spellEnd"/>
            <w:r w:rsidRPr="003A2AF2">
              <w:rPr>
                <w:rFonts w:ascii="Times New Roman" w:eastAsia="Times New Roman" w:hAnsi="Times New Roman" w:cs="Times New Roman"/>
                <w:sz w:val="24"/>
                <w:szCs w:val="24"/>
                <w:lang w:eastAsia="ru-RU"/>
              </w:rPr>
              <w:t xml:space="preserve"> </w:t>
            </w:r>
            <w:r w:rsidRPr="003A2AF2">
              <w:rPr>
                <w:rFonts w:ascii="Times New Roman" w:eastAsia="Times New Roman" w:hAnsi="Times New Roman" w:cs="Times New Roman"/>
                <w:sz w:val="24"/>
                <w:szCs w:val="24"/>
                <w:lang w:eastAsia="ru-RU"/>
              </w:rPr>
              <w:lastRenderedPageBreak/>
              <w:t>оборудования</w:t>
            </w: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Организация коммунального комплекса</w:t>
            </w:r>
          </w:p>
        </w:tc>
      </w:tr>
      <w:tr w:rsidR="003A2AF2" w:rsidRPr="003A2AF2" w:rsidTr="003A2AF2">
        <w:trPr>
          <w:jc w:val="center"/>
        </w:trPr>
        <w:tc>
          <w:tcPr>
            <w:tcW w:w="9641" w:type="dxa"/>
            <w:gridSpan w:val="6"/>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vertAlign w:val="superscript"/>
                <w:lang w:eastAsia="ru-RU"/>
              </w:rPr>
              <w:lastRenderedPageBreak/>
              <w:t>7</w:t>
            </w:r>
            <w:r w:rsidRPr="003A2AF2">
              <w:rPr>
                <w:rFonts w:ascii="Times New Roman" w:eastAsia="Times New Roman" w:hAnsi="Times New Roman" w:cs="Times New Roman"/>
                <w:sz w:val="24"/>
                <w:szCs w:val="24"/>
                <w:lang w:eastAsia="ru-RU"/>
              </w:rPr>
              <w:t xml:space="preserve"> Показатели и индикаторы замены оборудования определяются отдельно по каждой из групп оборудования систем коммунальной инфраструктуры: оборудование водозаборов (насосы первого подъема), очистки воды (фильтры, контактные осветлители) и транспортировки воды (сети).</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 Общее количество установленного оборудования</w:t>
            </w:r>
            <w:r w:rsidRPr="003A2AF2">
              <w:rPr>
                <w:rFonts w:ascii="Times New Roman" w:eastAsia="Times New Roman" w:hAnsi="Times New Roman" w:cs="Times New Roman"/>
                <w:sz w:val="24"/>
                <w:szCs w:val="24"/>
                <w:vertAlign w:val="superscript"/>
                <w:lang w:eastAsia="ru-RU"/>
              </w:rPr>
              <w:t>8</w:t>
            </w:r>
            <w:r w:rsidRPr="003A2AF2">
              <w:rPr>
                <w:rFonts w:ascii="Times New Roman" w:eastAsia="Times New Roman" w:hAnsi="Times New Roman" w:cs="Times New Roman"/>
                <w:sz w:val="24"/>
                <w:szCs w:val="24"/>
                <w:lang w:eastAsia="ru-RU"/>
              </w:rPr>
              <w:t>, единиц (</w:t>
            </w:r>
            <w:proofErr w:type="gramStart"/>
            <w:r w:rsidRPr="003A2AF2">
              <w:rPr>
                <w:rFonts w:ascii="Times New Roman" w:eastAsia="Times New Roman" w:hAnsi="Times New Roman" w:cs="Times New Roman"/>
                <w:sz w:val="24"/>
                <w:szCs w:val="24"/>
                <w:lang w:eastAsia="ru-RU"/>
              </w:rPr>
              <w:t>км</w:t>
            </w:r>
            <w:proofErr w:type="gramEnd"/>
            <w:r w:rsidRPr="003A2AF2">
              <w:rPr>
                <w:rFonts w:ascii="Times New Roman" w:eastAsia="Times New Roman" w:hAnsi="Times New Roman" w:cs="Times New Roman"/>
                <w:sz w:val="24"/>
                <w:szCs w:val="24"/>
                <w:lang w:eastAsia="ru-RU"/>
              </w:rPr>
              <w:t>)</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Количество оборудования, установленного на предприятии</w:t>
            </w:r>
          </w:p>
        </w:tc>
        <w:tc>
          <w:tcPr>
            <w:tcW w:w="1276"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9641" w:type="dxa"/>
            <w:gridSpan w:val="6"/>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vertAlign w:val="superscript"/>
                <w:lang w:eastAsia="ru-RU"/>
              </w:rPr>
              <w:t>8</w:t>
            </w:r>
            <w:r w:rsidRPr="003A2AF2">
              <w:rPr>
                <w:rFonts w:ascii="Times New Roman" w:eastAsia="Times New Roman" w:hAnsi="Times New Roman" w:cs="Times New Roman"/>
                <w:sz w:val="24"/>
                <w:szCs w:val="24"/>
                <w:lang w:eastAsia="ru-RU"/>
              </w:rPr>
              <w:t xml:space="preserve"> Показатели и индикаторы замены оборудования определяются отдельно по каждой из групп оборудования систем коммунальной инфраструктуры: оборудование водозаборов (насосы первого подъема), очистки воды (фильтры, контактные осветлители) и транспортировки воды (сети).</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2.1.7.</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 Фактический срок службы оборудования</w:t>
            </w:r>
            <w:proofErr w:type="gramStart"/>
            <w:r w:rsidRPr="003A2AF2">
              <w:rPr>
                <w:rFonts w:ascii="Times New Roman" w:eastAsia="Times New Roman" w:hAnsi="Times New Roman" w:cs="Times New Roman"/>
                <w:sz w:val="24"/>
                <w:szCs w:val="24"/>
                <w:vertAlign w:val="superscript"/>
                <w:lang w:eastAsia="ru-RU"/>
              </w:rPr>
              <w:t>9</w:t>
            </w:r>
            <w:proofErr w:type="gramEnd"/>
            <w:r w:rsidRPr="003A2AF2">
              <w:rPr>
                <w:rFonts w:ascii="Times New Roman" w:eastAsia="Times New Roman" w:hAnsi="Times New Roman" w:cs="Times New Roman"/>
                <w:sz w:val="24"/>
                <w:szCs w:val="24"/>
                <w:lang w:eastAsia="ru-RU"/>
              </w:rPr>
              <w:t>, лет</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Период времени, прошедший со дня ввода объекта в эксплуатацию до даты проведения мониторинга</w:t>
            </w:r>
          </w:p>
        </w:tc>
        <w:tc>
          <w:tcPr>
            <w:tcW w:w="1276"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Износ систем </w:t>
            </w:r>
            <w:proofErr w:type="gramStart"/>
            <w:r w:rsidRPr="003A2AF2">
              <w:rPr>
                <w:rFonts w:ascii="Times New Roman" w:eastAsia="Times New Roman" w:hAnsi="Times New Roman" w:cs="Times New Roman"/>
                <w:sz w:val="24"/>
                <w:szCs w:val="24"/>
                <w:lang w:eastAsia="ru-RU"/>
              </w:rPr>
              <w:t>коммуна-</w:t>
            </w:r>
            <w:proofErr w:type="spellStart"/>
            <w:r w:rsidRPr="003A2AF2">
              <w:rPr>
                <w:rFonts w:ascii="Times New Roman" w:eastAsia="Times New Roman" w:hAnsi="Times New Roman" w:cs="Times New Roman"/>
                <w:sz w:val="24"/>
                <w:szCs w:val="24"/>
                <w:lang w:eastAsia="ru-RU"/>
              </w:rPr>
              <w:t>льной</w:t>
            </w:r>
            <w:proofErr w:type="spellEnd"/>
            <w:proofErr w:type="gramEnd"/>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инфраст-руктуры</w:t>
            </w:r>
            <w:proofErr w:type="spellEnd"/>
            <w:r w:rsidRPr="003A2AF2">
              <w:rPr>
                <w:rFonts w:ascii="Times New Roman" w:eastAsia="Times New Roman" w:hAnsi="Times New Roman" w:cs="Times New Roman"/>
                <w:sz w:val="24"/>
                <w:szCs w:val="24"/>
                <w:lang w:eastAsia="ru-RU"/>
              </w:rPr>
              <w:t>, %</w:t>
            </w:r>
          </w:p>
        </w:tc>
        <w:tc>
          <w:tcPr>
            <w:tcW w:w="16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Отношение фактического срока службы оборудования к сумме нормативного и возможного остаточного срока</w:t>
            </w: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9641" w:type="dxa"/>
            <w:gridSpan w:val="6"/>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__________</w:t>
            </w:r>
          </w:p>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vertAlign w:val="superscript"/>
                <w:lang w:eastAsia="ru-RU"/>
              </w:rPr>
              <w:t xml:space="preserve">9 </w:t>
            </w:r>
            <w:r w:rsidRPr="003A2AF2">
              <w:rPr>
                <w:rFonts w:ascii="Times New Roman" w:eastAsia="Times New Roman" w:hAnsi="Times New Roman" w:cs="Times New Roman"/>
                <w:sz w:val="24"/>
                <w:szCs w:val="24"/>
                <w:lang w:eastAsia="ru-RU"/>
              </w:rPr>
              <w:t>Показатели и индикаторы износа систем коммунальной инфраструктуры определяются отдельно по каждой из групп оборудования систем коммунальной инфраструктуры: оборудование водозаборов, очистки воды и транспортировки воды. Внутри указанных групп показатели определяются как средневзвешенные величины. При определении показателей учитывается только то оборудование, на которое начисляется (начислялась) амортизация.</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 Нормативный срок службы оборудования, лет</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Период времени со дня ввода объекта в эксплуатацию до окончания периода, в котором оборудование может эксплуатироваться, определенного в соответствии с паспортными характеристиками или нормами амортизационных отчислений</w:t>
            </w:r>
          </w:p>
        </w:tc>
        <w:tc>
          <w:tcPr>
            <w:tcW w:w="1276" w:type="dxa"/>
            <w:vMerge w:val="restart"/>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620" w:type="dxa"/>
            <w:vMerge w:val="restart"/>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793"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3. Возможный остаточный срок службы оборудования после </w:t>
            </w:r>
            <w:r w:rsidRPr="003A2AF2">
              <w:rPr>
                <w:rFonts w:ascii="Times New Roman" w:eastAsia="Times New Roman" w:hAnsi="Times New Roman" w:cs="Times New Roman"/>
                <w:sz w:val="24"/>
                <w:szCs w:val="24"/>
                <w:lang w:eastAsia="ru-RU"/>
              </w:rPr>
              <w:lastRenderedPageBreak/>
              <w:t>фактического, лет</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 xml:space="preserve">Оценочный период времени от даты окончания нормативного срока службы до </w:t>
            </w:r>
            <w:r w:rsidRPr="003A2AF2">
              <w:rPr>
                <w:rFonts w:ascii="Times New Roman" w:eastAsia="Times New Roman" w:hAnsi="Times New Roman" w:cs="Times New Roman"/>
                <w:sz w:val="24"/>
                <w:szCs w:val="24"/>
                <w:lang w:eastAsia="ru-RU"/>
              </w:rPr>
              <w:lastRenderedPageBreak/>
              <w:t>окончания периода, в котором оборудование может эксплуатироваться. Учитывается для оборудования и сооружений, для которых фактический срок службы превысил нормативный</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2.1.8.</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Протяженность сетей, нуждающихся в замене, </w:t>
            </w:r>
            <w:proofErr w:type="gramStart"/>
            <w:r w:rsidRPr="003A2AF2">
              <w:rPr>
                <w:rFonts w:ascii="Times New Roman" w:eastAsia="Times New Roman" w:hAnsi="Times New Roman" w:cs="Times New Roman"/>
                <w:sz w:val="24"/>
                <w:szCs w:val="24"/>
                <w:lang w:eastAsia="ru-RU"/>
              </w:rPr>
              <w:t>км</w:t>
            </w:r>
            <w:proofErr w:type="gramEnd"/>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Одиночное протяжение водопроводной сети (всех видов), которая в соответствии с требованиями правил эксплуатации и техники безопасности нуждается в замене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Удельный вес сетей, нуждающихся в замене, %</w:t>
            </w:r>
          </w:p>
        </w:tc>
        <w:tc>
          <w:tcPr>
            <w:tcW w:w="1620"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Отношение протяженности сетей, нуждающихся в замене, к протяженности сети</w:t>
            </w: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Протяженность сетей, </w:t>
            </w:r>
            <w:proofErr w:type="gramStart"/>
            <w:r w:rsidRPr="003A2AF2">
              <w:rPr>
                <w:rFonts w:ascii="Times New Roman" w:eastAsia="Times New Roman" w:hAnsi="Times New Roman" w:cs="Times New Roman"/>
                <w:sz w:val="24"/>
                <w:szCs w:val="24"/>
                <w:lang w:eastAsia="ru-RU"/>
              </w:rPr>
              <w:t>км</w:t>
            </w:r>
            <w:proofErr w:type="gramEnd"/>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Одиночное протяжение водопроводной сети (всех видов)</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2.2.</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i/>
                <w:sz w:val="24"/>
                <w:szCs w:val="24"/>
                <w:lang w:eastAsia="ru-RU"/>
              </w:rPr>
            </w:pPr>
            <w:r w:rsidRPr="003A2AF2">
              <w:rPr>
                <w:rFonts w:ascii="Times New Roman" w:eastAsia="Times New Roman" w:hAnsi="Times New Roman" w:cs="Times New Roman"/>
                <w:i/>
                <w:sz w:val="24"/>
                <w:szCs w:val="24"/>
                <w:lang w:eastAsia="ru-RU"/>
              </w:rPr>
              <w:t>Сбалансированность системы коммунальной инфраструктуры</w:t>
            </w:r>
          </w:p>
        </w:tc>
        <w:tc>
          <w:tcPr>
            <w:tcW w:w="2239"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 Фактическая производительность оборудования</w:t>
            </w:r>
            <w:r w:rsidRPr="003A2AF2">
              <w:rPr>
                <w:rFonts w:ascii="Times New Roman" w:eastAsia="Times New Roman" w:hAnsi="Times New Roman" w:cs="Times New Roman"/>
                <w:sz w:val="24"/>
                <w:szCs w:val="24"/>
                <w:vertAlign w:val="superscript"/>
                <w:lang w:eastAsia="ru-RU"/>
              </w:rPr>
              <w:t>10</w:t>
            </w:r>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.к</w:t>
            </w:r>
            <w:proofErr w:type="gramEnd"/>
            <w:r w:rsidRPr="003A2AF2">
              <w:rPr>
                <w:rFonts w:ascii="Times New Roman" w:eastAsia="Times New Roman" w:hAnsi="Times New Roman" w:cs="Times New Roman"/>
                <w:sz w:val="24"/>
                <w:szCs w:val="24"/>
                <w:lang w:eastAsia="ru-RU"/>
              </w:rPr>
              <w:t>уб.м</w:t>
            </w:r>
            <w:proofErr w:type="spellEnd"/>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Определяется отношением объемов воды по каждому технологическому этапу к времени работы оборудования, </w:t>
            </w:r>
            <w:proofErr w:type="spellStart"/>
            <w:r w:rsidRPr="003A2AF2">
              <w:rPr>
                <w:rFonts w:ascii="Times New Roman" w:eastAsia="Times New Roman" w:hAnsi="Times New Roman" w:cs="Times New Roman"/>
                <w:sz w:val="24"/>
                <w:szCs w:val="24"/>
                <w:lang w:eastAsia="ru-RU"/>
              </w:rPr>
              <w:t>сут</w:t>
            </w:r>
            <w:proofErr w:type="spellEnd"/>
            <w:r w:rsidRPr="003A2AF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Уровень загрузки </w:t>
            </w:r>
            <w:proofErr w:type="spellStart"/>
            <w:proofErr w:type="gramStart"/>
            <w:r w:rsidRPr="003A2AF2">
              <w:rPr>
                <w:rFonts w:ascii="Times New Roman" w:eastAsia="Times New Roman" w:hAnsi="Times New Roman" w:cs="Times New Roman"/>
                <w:sz w:val="24"/>
                <w:szCs w:val="24"/>
                <w:lang w:eastAsia="ru-RU"/>
              </w:rPr>
              <w:t>производ-ственных</w:t>
            </w:r>
            <w:proofErr w:type="spellEnd"/>
            <w:proofErr w:type="gramEnd"/>
            <w:r w:rsidRPr="003A2AF2">
              <w:rPr>
                <w:rFonts w:ascii="Times New Roman" w:eastAsia="Times New Roman" w:hAnsi="Times New Roman" w:cs="Times New Roman"/>
                <w:sz w:val="24"/>
                <w:szCs w:val="24"/>
                <w:lang w:eastAsia="ru-RU"/>
              </w:rPr>
              <w:t xml:space="preserve"> мощностей, %</w:t>
            </w:r>
          </w:p>
        </w:tc>
        <w:tc>
          <w:tcPr>
            <w:tcW w:w="16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Отношение фактической производительности </w:t>
            </w:r>
            <w:proofErr w:type="gramStart"/>
            <w:r w:rsidRPr="003A2AF2">
              <w:rPr>
                <w:rFonts w:ascii="Times New Roman" w:eastAsia="Times New Roman" w:hAnsi="Times New Roman" w:cs="Times New Roman"/>
                <w:sz w:val="24"/>
                <w:szCs w:val="24"/>
                <w:lang w:eastAsia="ru-RU"/>
              </w:rPr>
              <w:t>к</w:t>
            </w:r>
            <w:proofErr w:type="gramEnd"/>
            <w:r w:rsidRPr="003A2AF2">
              <w:rPr>
                <w:rFonts w:ascii="Times New Roman" w:eastAsia="Times New Roman" w:hAnsi="Times New Roman" w:cs="Times New Roman"/>
                <w:sz w:val="24"/>
                <w:szCs w:val="24"/>
                <w:lang w:eastAsia="ru-RU"/>
              </w:rPr>
              <w:t xml:space="preserve"> установленной</w:t>
            </w: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9641" w:type="dxa"/>
            <w:gridSpan w:val="6"/>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_______________</w:t>
            </w:r>
          </w:p>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vertAlign w:val="superscript"/>
                <w:lang w:eastAsia="ru-RU"/>
              </w:rPr>
              <w:t>10</w:t>
            </w:r>
            <w:r w:rsidRPr="003A2AF2">
              <w:rPr>
                <w:rFonts w:ascii="Times New Roman" w:eastAsia="Times New Roman" w:hAnsi="Times New Roman" w:cs="Times New Roman"/>
                <w:sz w:val="24"/>
                <w:szCs w:val="24"/>
                <w:lang w:eastAsia="ru-RU"/>
              </w:rPr>
              <w:t xml:space="preserve"> Показатели и индикаторы загрузки определяются отдельно по каждой из групп оборудования систем коммунальной инфраструктуры: оборудование водозаборов (насосы), очистки воды (фильтры, контактные осветлители) и транспортировки воды (сети). Внутри указанных групп показатели определяются как средневзвешенные величины. Установленная мощность определяется по транспортным характеристикам.</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2.2.1.</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 Установленная производительность оборудования</w:t>
            </w:r>
            <w:r w:rsidRPr="003A2AF2">
              <w:rPr>
                <w:rFonts w:ascii="Times New Roman" w:eastAsia="Times New Roman" w:hAnsi="Times New Roman" w:cs="Times New Roman"/>
                <w:sz w:val="24"/>
                <w:szCs w:val="24"/>
                <w:vertAlign w:val="superscript"/>
                <w:lang w:eastAsia="ru-RU"/>
              </w:rPr>
              <w:t>11</w:t>
            </w:r>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.к</w:t>
            </w:r>
            <w:proofErr w:type="gramEnd"/>
            <w:r w:rsidRPr="003A2AF2">
              <w:rPr>
                <w:rFonts w:ascii="Times New Roman" w:eastAsia="Times New Roman" w:hAnsi="Times New Roman" w:cs="Times New Roman"/>
                <w:sz w:val="24"/>
                <w:szCs w:val="24"/>
                <w:lang w:eastAsia="ru-RU"/>
              </w:rPr>
              <w:t>уб.м</w:t>
            </w:r>
            <w:proofErr w:type="spellEnd"/>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Установленная производственная мощность всего имеющегося в организации коммунального </w:t>
            </w:r>
            <w:r w:rsidRPr="003A2AF2">
              <w:rPr>
                <w:rFonts w:ascii="Times New Roman" w:eastAsia="Times New Roman" w:hAnsi="Times New Roman" w:cs="Times New Roman"/>
                <w:sz w:val="24"/>
                <w:szCs w:val="24"/>
                <w:lang w:eastAsia="ru-RU"/>
              </w:rPr>
              <w:lastRenderedPageBreak/>
              <w:t xml:space="preserve">комплекса оборудования определенной категории вне зависимости от нахождения его в работе или в простое по различным причинам, </w:t>
            </w:r>
            <w:proofErr w:type="spellStart"/>
            <w:r w:rsidRPr="003A2AF2">
              <w:rPr>
                <w:rFonts w:ascii="Times New Roman" w:eastAsia="Times New Roman" w:hAnsi="Times New Roman" w:cs="Times New Roman"/>
                <w:sz w:val="24"/>
                <w:szCs w:val="24"/>
                <w:lang w:eastAsia="ru-RU"/>
              </w:rPr>
              <w:t>сут</w:t>
            </w:r>
            <w:proofErr w:type="spellEnd"/>
            <w:r w:rsidRPr="003A2AF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9641" w:type="dxa"/>
            <w:gridSpan w:val="6"/>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vertAlign w:val="superscript"/>
                <w:lang w:eastAsia="ru-RU"/>
              </w:rPr>
              <w:lastRenderedPageBreak/>
              <w:t xml:space="preserve">11 </w:t>
            </w:r>
            <w:r w:rsidRPr="003A2AF2">
              <w:rPr>
                <w:rFonts w:ascii="Times New Roman" w:eastAsia="Times New Roman" w:hAnsi="Times New Roman" w:cs="Times New Roman"/>
                <w:sz w:val="24"/>
                <w:szCs w:val="24"/>
                <w:lang w:eastAsia="ru-RU"/>
              </w:rPr>
              <w:t>Показатели и индикаторы загрузки определяются отдельно по каждой из групп оборудования систем коммунальной инфраструктуры: оборудование водозаборов (насосы), очистки воды (фильтры, контактные осветлители) и транспортировки воды (сети). Внутри указанных групп показатели определяются как средневзвешенные величины. Установленная мощность определяется по паспортным характеристикам.</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2.2.2.</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Объем товаров и услуг, реализуемый по приборам учета</w:t>
            </w:r>
            <w:r w:rsidRPr="003A2AF2">
              <w:rPr>
                <w:rFonts w:ascii="Times New Roman" w:eastAsia="Times New Roman" w:hAnsi="Times New Roman" w:cs="Times New Roman"/>
                <w:sz w:val="24"/>
                <w:szCs w:val="24"/>
                <w:vertAlign w:val="superscript"/>
                <w:lang w:eastAsia="ru-RU"/>
              </w:rPr>
              <w:t>12</w:t>
            </w:r>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.к</w:t>
            </w:r>
            <w:proofErr w:type="gramEnd"/>
            <w:r w:rsidRPr="003A2AF2">
              <w:rPr>
                <w:rFonts w:ascii="Times New Roman" w:eastAsia="Times New Roman" w:hAnsi="Times New Roman" w:cs="Times New Roman"/>
                <w:sz w:val="24"/>
                <w:szCs w:val="24"/>
                <w:lang w:eastAsia="ru-RU"/>
              </w:rPr>
              <w:t>уб.м</w:t>
            </w:r>
            <w:proofErr w:type="spellEnd"/>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Количество реализованной воды по показаниям приборов учета</w:t>
            </w:r>
          </w:p>
        </w:tc>
        <w:tc>
          <w:tcPr>
            <w:tcW w:w="1276"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Обеспеченность объема товаров и услуг приборами учета, %</w:t>
            </w:r>
          </w:p>
        </w:tc>
        <w:tc>
          <w:tcPr>
            <w:tcW w:w="16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Отношение объема товаров и услуг, </w:t>
            </w:r>
            <w:proofErr w:type="gramStart"/>
            <w:r w:rsidRPr="003A2AF2">
              <w:rPr>
                <w:rFonts w:ascii="Times New Roman" w:eastAsia="Times New Roman" w:hAnsi="Times New Roman" w:cs="Times New Roman"/>
                <w:sz w:val="24"/>
                <w:szCs w:val="24"/>
                <w:lang w:eastAsia="ru-RU"/>
              </w:rPr>
              <w:t>реализован-</w:t>
            </w:r>
            <w:proofErr w:type="spellStart"/>
            <w:r w:rsidRPr="003A2AF2">
              <w:rPr>
                <w:rFonts w:ascii="Times New Roman" w:eastAsia="Times New Roman" w:hAnsi="Times New Roman" w:cs="Times New Roman"/>
                <w:sz w:val="24"/>
                <w:szCs w:val="24"/>
                <w:lang w:eastAsia="ru-RU"/>
              </w:rPr>
              <w:t>ных</w:t>
            </w:r>
            <w:proofErr w:type="spellEnd"/>
            <w:proofErr w:type="gramEnd"/>
            <w:r w:rsidRPr="003A2AF2">
              <w:rPr>
                <w:rFonts w:ascii="Times New Roman" w:eastAsia="Times New Roman" w:hAnsi="Times New Roman" w:cs="Times New Roman"/>
                <w:sz w:val="24"/>
                <w:szCs w:val="24"/>
                <w:lang w:eastAsia="ru-RU"/>
              </w:rPr>
              <w:t xml:space="preserve"> по приборам учета к общему объему реализации товаров и услуг</w:t>
            </w: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9641" w:type="dxa"/>
            <w:gridSpan w:val="6"/>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___________</w:t>
            </w:r>
          </w:p>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vertAlign w:val="superscript"/>
                <w:lang w:eastAsia="ru-RU"/>
              </w:rPr>
              <w:t>12</w:t>
            </w:r>
            <w:r w:rsidRPr="003A2AF2">
              <w:rPr>
                <w:rFonts w:ascii="Times New Roman" w:eastAsia="Times New Roman" w:hAnsi="Times New Roman" w:cs="Times New Roman"/>
                <w:sz w:val="24"/>
                <w:szCs w:val="24"/>
                <w:lang w:eastAsia="ru-RU"/>
              </w:rPr>
              <w:t xml:space="preserve"> Показатели и индикаторы загрузки определяются отдельно по каждой из групп оборудования систем коммунальной инфраструктуры: оборудование водозаборов (насосы), очистки воды (фильтры, контактные осветлители) и транспортировки воды (сети). Внутри указанных групп показатели определяются как средневзвешенные величины. Установленная мощность определяется по паспортным характеристикам.</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 Общий объем реализации товаров и услуг</w:t>
            </w:r>
            <w:r w:rsidRPr="003A2AF2">
              <w:rPr>
                <w:rFonts w:ascii="Times New Roman" w:eastAsia="Times New Roman" w:hAnsi="Times New Roman" w:cs="Times New Roman"/>
                <w:sz w:val="24"/>
                <w:szCs w:val="24"/>
                <w:vertAlign w:val="superscript"/>
                <w:lang w:eastAsia="ru-RU"/>
              </w:rPr>
              <w:t>13</w:t>
            </w:r>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.к</w:t>
            </w:r>
            <w:proofErr w:type="gramEnd"/>
            <w:r w:rsidRPr="003A2AF2">
              <w:rPr>
                <w:rFonts w:ascii="Times New Roman" w:eastAsia="Times New Roman" w:hAnsi="Times New Roman" w:cs="Times New Roman"/>
                <w:sz w:val="24"/>
                <w:szCs w:val="24"/>
                <w:lang w:eastAsia="ru-RU"/>
              </w:rPr>
              <w:t>уб.м</w:t>
            </w:r>
            <w:proofErr w:type="spellEnd"/>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Количество реализованной воды определяется по показаниям приборов учета, в случае их отсутствия – по нормативам потребления и иным нормам расхода воды для различных категорий потребителей, установленным в соответствии с законодательством.</w:t>
            </w:r>
          </w:p>
        </w:tc>
        <w:tc>
          <w:tcPr>
            <w:tcW w:w="1276"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9641" w:type="dxa"/>
            <w:gridSpan w:val="6"/>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vertAlign w:val="superscript"/>
                <w:lang w:eastAsia="ru-RU"/>
              </w:rPr>
              <w:t>13</w:t>
            </w:r>
            <w:r w:rsidRPr="003A2AF2">
              <w:rPr>
                <w:rFonts w:ascii="Times New Roman" w:eastAsia="Times New Roman" w:hAnsi="Times New Roman" w:cs="Times New Roman"/>
                <w:sz w:val="24"/>
                <w:szCs w:val="24"/>
                <w:lang w:eastAsia="ru-RU"/>
              </w:rPr>
              <w:t xml:space="preserve"> Показатели и индикаторы загрузки определяются отдельно по каждой из групп оборудования систем коммунальной инфраструктуры; оборудование водозаборов (насосы), очистки воды (фильтры, контактные осветлители) и транспортировки воды (сети). Внутри </w:t>
            </w:r>
            <w:r w:rsidRPr="003A2AF2">
              <w:rPr>
                <w:rFonts w:ascii="Times New Roman" w:eastAsia="Times New Roman" w:hAnsi="Times New Roman" w:cs="Times New Roman"/>
                <w:sz w:val="24"/>
                <w:szCs w:val="24"/>
                <w:lang w:eastAsia="ru-RU"/>
              </w:rPr>
              <w:lastRenderedPageBreak/>
              <w:t>указанных групп показатели определяются как средневзвешенные величины. Установленная мощность определяется по паспортным характеристикам.</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2.3.</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i/>
                <w:sz w:val="24"/>
                <w:szCs w:val="24"/>
                <w:lang w:eastAsia="ru-RU"/>
              </w:rPr>
            </w:pPr>
            <w:r w:rsidRPr="003A2AF2">
              <w:rPr>
                <w:rFonts w:ascii="Times New Roman" w:eastAsia="Times New Roman" w:hAnsi="Times New Roman" w:cs="Times New Roman"/>
                <w:i/>
                <w:sz w:val="24"/>
                <w:szCs w:val="24"/>
                <w:lang w:eastAsia="ru-RU"/>
              </w:rPr>
              <w:t>Доступность товаров и услуг для потребителей</w:t>
            </w:r>
          </w:p>
        </w:tc>
        <w:tc>
          <w:tcPr>
            <w:tcW w:w="2239"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2.3.1.</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 Численность населения, получающего коммунальные услуги, человек</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Численность населения, проживающего в многоквартирных и жилых домах, подключенных к системам коммунальной инфраструктуры централизованного водоснабжения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Доля потребителей в жилых домах, </w:t>
            </w:r>
            <w:proofErr w:type="gramStart"/>
            <w:r w:rsidRPr="003A2AF2">
              <w:rPr>
                <w:rFonts w:ascii="Times New Roman" w:eastAsia="Times New Roman" w:hAnsi="Times New Roman" w:cs="Times New Roman"/>
                <w:sz w:val="24"/>
                <w:szCs w:val="24"/>
                <w:lang w:eastAsia="ru-RU"/>
              </w:rPr>
              <w:t>обеспечен-</w:t>
            </w:r>
            <w:proofErr w:type="spellStart"/>
            <w:r w:rsidRPr="003A2AF2">
              <w:rPr>
                <w:rFonts w:ascii="Times New Roman" w:eastAsia="Times New Roman" w:hAnsi="Times New Roman" w:cs="Times New Roman"/>
                <w:sz w:val="24"/>
                <w:szCs w:val="24"/>
                <w:lang w:eastAsia="ru-RU"/>
              </w:rPr>
              <w:t>ных</w:t>
            </w:r>
            <w:proofErr w:type="spellEnd"/>
            <w:proofErr w:type="gramEnd"/>
            <w:r w:rsidRPr="003A2AF2">
              <w:rPr>
                <w:rFonts w:ascii="Times New Roman" w:eastAsia="Times New Roman" w:hAnsi="Times New Roman" w:cs="Times New Roman"/>
                <w:sz w:val="24"/>
                <w:szCs w:val="24"/>
                <w:lang w:eastAsia="ru-RU"/>
              </w:rPr>
              <w:t xml:space="preserve"> доступом к коммуна-</w:t>
            </w:r>
            <w:proofErr w:type="spellStart"/>
            <w:r w:rsidRPr="003A2AF2">
              <w:rPr>
                <w:rFonts w:ascii="Times New Roman" w:eastAsia="Times New Roman" w:hAnsi="Times New Roman" w:cs="Times New Roman"/>
                <w:sz w:val="24"/>
                <w:szCs w:val="24"/>
                <w:lang w:eastAsia="ru-RU"/>
              </w:rPr>
              <w:t>льной</w:t>
            </w:r>
            <w:proofErr w:type="spellEnd"/>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инфраст-руктуре</w:t>
            </w:r>
            <w:proofErr w:type="spellEnd"/>
            <w:r w:rsidRPr="003A2AF2">
              <w:rPr>
                <w:rFonts w:ascii="Times New Roman" w:eastAsia="Times New Roman" w:hAnsi="Times New Roman" w:cs="Times New Roman"/>
                <w:sz w:val="24"/>
                <w:szCs w:val="24"/>
                <w:lang w:eastAsia="ru-RU"/>
              </w:rPr>
              <w:t>, %</w:t>
            </w:r>
          </w:p>
        </w:tc>
        <w:tc>
          <w:tcPr>
            <w:tcW w:w="1620"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Отношение численности населения, получающего коммунальные услуги, к численности населения </w:t>
            </w:r>
            <w:proofErr w:type="spellStart"/>
            <w:proofErr w:type="gramStart"/>
            <w:r w:rsidRPr="003A2AF2">
              <w:rPr>
                <w:rFonts w:ascii="Times New Roman" w:eastAsia="Times New Roman" w:hAnsi="Times New Roman" w:cs="Times New Roman"/>
                <w:sz w:val="24"/>
                <w:szCs w:val="24"/>
                <w:lang w:eastAsia="ru-RU"/>
              </w:rPr>
              <w:t>муниципально-го</w:t>
            </w:r>
            <w:proofErr w:type="spellEnd"/>
            <w:proofErr w:type="gramEnd"/>
            <w:r w:rsidRPr="003A2AF2">
              <w:rPr>
                <w:rFonts w:ascii="Times New Roman" w:eastAsia="Times New Roman" w:hAnsi="Times New Roman" w:cs="Times New Roman"/>
                <w:sz w:val="24"/>
                <w:szCs w:val="24"/>
                <w:lang w:eastAsia="ru-RU"/>
              </w:rPr>
              <w:t xml:space="preserve"> образования. В случае</w:t>
            </w:r>
            <w:proofErr w:type="gramStart"/>
            <w:r w:rsidRPr="003A2AF2">
              <w:rPr>
                <w:rFonts w:ascii="Times New Roman" w:eastAsia="Times New Roman" w:hAnsi="Times New Roman" w:cs="Times New Roman"/>
                <w:sz w:val="24"/>
                <w:szCs w:val="24"/>
                <w:lang w:eastAsia="ru-RU"/>
              </w:rPr>
              <w:t>,</w:t>
            </w:r>
            <w:proofErr w:type="gramEnd"/>
            <w:r w:rsidRPr="003A2AF2">
              <w:rPr>
                <w:rFonts w:ascii="Times New Roman" w:eastAsia="Times New Roman" w:hAnsi="Times New Roman" w:cs="Times New Roman"/>
                <w:sz w:val="24"/>
                <w:szCs w:val="24"/>
                <w:lang w:eastAsia="ru-RU"/>
              </w:rPr>
              <w:t xml:space="preserve"> если эксплуатацию систем коммунальной </w:t>
            </w:r>
            <w:proofErr w:type="spellStart"/>
            <w:r w:rsidRPr="003A2AF2">
              <w:rPr>
                <w:rFonts w:ascii="Times New Roman" w:eastAsia="Times New Roman" w:hAnsi="Times New Roman" w:cs="Times New Roman"/>
                <w:sz w:val="24"/>
                <w:szCs w:val="24"/>
                <w:lang w:eastAsia="ru-RU"/>
              </w:rPr>
              <w:t>инфраструкту-ры</w:t>
            </w:r>
            <w:proofErr w:type="spellEnd"/>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муниципально-го</w:t>
            </w:r>
            <w:proofErr w:type="spellEnd"/>
            <w:r w:rsidRPr="003A2AF2">
              <w:rPr>
                <w:rFonts w:ascii="Times New Roman" w:eastAsia="Times New Roman" w:hAnsi="Times New Roman" w:cs="Times New Roman"/>
                <w:sz w:val="24"/>
                <w:szCs w:val="24"/>
                <w:lang w:eastAsia="ru-RU"/>
              </w:rPr>
              <w:t xml:space="preserve"> образования осуществляют несколько организаций коммунального комплекса, индикатор рассчитывается по показателям территорий, соответствую-</w:t>
            </w:r>
            <w:proofErr w:type="spellStart"/>
            <w:r w:rsidRPr="003A2AF2">
              <w:rPr>
                <w:rFonts w:ascii="Times New Roman" w:eastAsia="Times New Roman" w:hAnsi="Times New Roman" w:cs="Times New Roman"/>
                <w:sz w:val="24"/>
                <w:szCs w:val="24"/>
                <w:lang w:eastAsia="ru-RU"/>
              </w:rPr>
              <w:t>щих</w:t>
            </w:r>
            <w:proofErr w:type="spellEnd"/>
            <w:r w:rsidRPr="003A2AF2">
              <w:rPr>
                <w:rFonts w:ascii="Times New Roman" w:eastAsia="Times New Roman" w:hAnsi="Times New Roman" w:cs="Times New Roman"/>
                <w:sz w:val="24"/>
                <w:szCs w:val="24"/>
                <w:lang w:eastAsia="ru-RU"/>
              </w:rPr>
              <w:t xml:space="preserve"> указанным системам</w:t>
            </w: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 В случае отсутствия информации – орган регулирования</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 Численность населения муниципального образования, человек</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Общая численность населения муниципального образования</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 регулирования</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2.3.2.</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 Среднемесячный платеж населения за коммунальные услуги, рублей</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Среднемесячный платеж населения, проживающего в домах, уровень благоустройства которых соответствует средним условиям в муниципальном образовании, определяемый в соответствии с </w:t>
            </w:r>
            <w:r w:rsidRPr="003A2AF2">
              <w:rPr>
                <w:rFonts w:ascii="Times New Roman" w:eastAsia="Times New Roman" w:hAnsi="Times New Roman" w:cs="Times New Roman"/>
                <w:sz w:val="24"/>
                <w:szCs w:val="24"/>
                <w:lang w:eastAsia="ru-RU"/>
              </w:rPr>
              <w:lastRenderedPageBreak/>
              <w:t>законодательством, в расчете на 1 человека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Доля расходов на оплату услуг в совокупном доходе населения, %</w:t>
            </w:r>
          </w:p>
        </w:tc>
        <w:tc>
          <w:tcPr>
            <w:tcW w:w="1620"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Отношение </w:t>
            </w:r>
            <w:proofErr w:type="spellStart"/>
            <w:proofErr w:type="gramStart"/>
            <w:r w:rsidRPr="003A2AF2">
              <w:rPr>
                <w:rFonts w:ascii="Times New Roman" w:eastAsia="Times New Roman" w:hAnsi="Times New Roman" w:cs="Times New Roman"/>
                <w:sz w:val="24"/>
                <w:szCs w:val="24"/>
                <w:lang w:eastAsia="ru-RU"/>
              </w:rPr>
              <w:t>среднемесяч-ного</w:t>
            </w:r>
            <w:proofErr w:type="spellEnd"/>
            <w:proofErr w:type="gramEnd"/>
            <w:r w:rsidRPr="003A2AF2">
              <w:rPr>
                <w:rFonts w:ascii="Times New Roman" w:eastAsia="Times New Roman" w:hAnsi="Times New Roman" w:cs="Times New Roman"/>
                <w:sz w:val="24"/>
                <w:szCs w:val="24"/>
                <w:lang w:eastAsia="ru-RU"/>
              </w:rPr>
              <w:t xml:space="preserve"> платежа за коммунальные услуги к </w:t>
            </w:r>
            <w:proofErr w:type="spellStart"/>
            <w:r w:rsidRPr="003A2AF2">
              <w:rPr>
                <w:rFonts w:ascii="Times New Roman" w:eastAsia="Times New Roman" w:hAnsi="Times New Roman" w:cs="Times New Roman"/>
                <w:sz w:val="24"/>
                <w:szCs w:val="24"/>
                <w:lang w:eastAsia="ru-RU"/>
              </w:rPr>
              <w:t>среднемесяч-ным</w:t>
            </w:r>
            <w:proofErr w:type="spellEnd"/>
            <w:r w:rsidRPr="003A2AF2">
              <w:rPr>
                <w:rFonts w:ascii="Times New Roman" w:eastAsia="Times New Roman" w:hAnsi="Times New Roman" w:cs="Times New Roman"/>
                <w:sz w:val="24"/>
                <w:szCs w:val="24"/>
                <w:lang w:eastAsia="ru-RU"/>
              </w:rPr>
              <w:t xml:space="preserve"> денежным доходам населения</w:t>
            </w: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 В случае отсутствия информации – орган регулирования</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 Денежные доходы населения рублей</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Среднемесячные доходы лиц, занятых </w:t>
            </w:r>
            <w:proofErr w:type="gramStart"/>
            <w:r w:rsidRPr="003A2AF2">
              <w:rPr>
                <w:rFonts w:ascii="Times New Roman" w:eastAsia="Times New Roman" w:hAnsi="Times New Roman" w:cs="Times New Roman"/>
                <w:sz w:val="24"/>
                <w:szCs w:val="24"/>
                <w:lang w:eastAsia="ru-RU"/>
              </w:rPr>
              <w:t>предприниматель-</w:t>
            </w:r>
            <w:proofErr w:type="spellStart"/>
            <w:r w:rsidRPr="003A2AF2">
              <w:rPr>
                <w:rFonts w:ascii="Times New Roman" w:eastAsia="Times New Roman" w:hAnsi="Times New Roman" w:cs="Times New Roman"/>
                <w:sz w:val="24"/>
                <w:szCs w:val="24"/>
                <w:lang w:eastAsia="ru-RU"/>
              </w:rPr>
              <w:t>ской</w:t>
            </w:r>
            <w:proofErr w:type="spellEnd"/>
            <w:proofErr w:type="gramEnd"/>
            <w:r w:rsidRPr="003A2AF2">
              <w:rPr>
                <w:rFonts w:ascii="Times New Roman" w:eastAsia="Times New Roman" w:hAnsi="Times New Roman" w:cs="Times New Roman"/>
                <w:sz w:val="24"/>
                <w:szCs w:val="24"/>
                <w:lang w:eastAsia="ru-RU"/>
              </w:rPr>
              <w:t xml:space="preserve"> деятельностью, выплаченная заработная плата наемных работников, социальные выплаты, доходы от собственности в виде процентов по вкладам, ценным бумагам и другие доходы, в расчете на 1 человека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 регулирования</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2.3.3.</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1. Протяженность построенных сетей, </w:t>
            </w:r>
            <w:proofErr w:type="gramStart"/>
            <w:r w:rsidRPr="003A2AF2">
              <w:rPr>
                <w:rFonts w:ascii="Times New Roman" w:eastAsia="Times New Roman" w:hAnsi="Times New Roman" w:cs="Times New Roman"/>
                <w:sz w:val="24"/>
                <w:szCs w:val="24"/>
                <w:lang w:eastAsia="ru-RU"/>
              </w:rPr>
              <w:t>км</w:t>
            </w:r>
            <w:proofErr w:type="gramEnd"/>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Протяженность сетей, построенных и введенных в эксплуатацию</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Индекс нового </w:t>
            </w:r>
            <w:proofErr w:type="gramStart"/>
            <w:r w:rsidRPr="003A2AF2">
              <w:rPr>
                <w:rFonts w:ascii="Times New Roman" w:eastAsia="Times New Roman" w:hAnsi="Times New Roman" w:cs="Times New Roman"/>
                <w:sz w:val="24"/>
                <w:szCs w:val="24"/>
                <w:lang w:eastAsia="ru-RU"/>
              </w:rPr>
              <w:t>строитель-</w:t>
            </w:r>
            <w:proofErr w:type="spellStart"/>
            <w:r w:rsidRPr="003A2AF2">
              <w:rPr>
                <w:rFonts w:ascii="Times New Roman" w:eastAsia="Times New Roman" w:hAnsi="Times New Roman" w:cs="Times New Roman"/>
                <w:sz w:val="24"/>
                <w:szCs w:val="24"/>
                <w:lang w:eastAsia="ru-RU"/>
              </w:rPr>
              <w:t>ства</w:t>
            </w:r>
            <w:proofErr w:type="spellEnd"/>
            <w:proofErr w:type="gramEnd"/>
            <w:r w:rsidRPr="003A2AF2">
              <w:rPr>
                <w:rFonts w:ascii="Times New Roman" w:eastAsia="Times New Roman" w:hAnsi="Times New Roman" w:cs="Times New Roman"/>
                <w:sz w:val="24"/>
                <w:szCs w:val="24"/>
                <w:lang w:eastAsia="ru-RU"/>
              </w:rPr>
              <w:t>, ед.</w:t>
            </w:r>
          </w:p>
        </w:tc>
        <w:tc>
          <w:tcPr>
            <w:tcW w:w="1620"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Отношение </w:t>
            </w:r>
            <w:proofErr w:type="gramStart"/>
            <w:r w:rsidRPr="003A2AF2">
              <w:rPr>
                <w:rFonts w:ascii="Times New Roman" w:eastAsia="Times New Roman" w:hAnsi="Times New Roman" w:cs="Times New Roman"/>
                <w:sz w:val="24"/>
                <w:szCs w:val="24"/>
                <w:lang w:eastAsia="ru-RU"/>
              </w:rPr>
              <w:t>протяженно-</w:t>
            </w:r>
            <w:proofErr w:type="spellStart"/>
            <w:r w:rsidRPr="003A2AF2">
              <w:rPr>
                <w:rFonts w:ascii="Times New Roman" w:eastAsia="Times New Roman" w:hAnsi="Times New Roman" w:cs="Times New Roman"/>
                <w:sz w:val="24"/>
                <w:szCs w:val="24"/>
                <w:lang w:eastAsia="ru-RU"/>
              </w:rPr>
              <w:t>сти</w:t>
            </w:r>
            <w:proofErr w:type="spellEnd"/>
            <w:proofErr w:type="gramEnd"/>
            <w:r w:rsidRPr="003A2AF2">
              <w:rPr>
                <w:rFonts w:ascii="Times New Roman" w:eastAsia="Times New Roman" w:hAnsi="Times New Roman" w:cs="Times New Roman"/>
                <w:sz w:val="24"/>
                <w:szCs w:val="24"/>
                <w:lang w:eastAsia="ru-RU"/>
              </w:rPr>
              <w:t xml:space="preserve"> построенных сетей к протяженно-</w:t>
            </w:r>
            <w:proofErr w:type="spellStart"/>
            <w:r w:rsidRPr="003A2AF2">
              <w:rPr>
                <w:rFonts w:ascii="Times New Roman" w:eastAsia="Times New Roman" w:hAnsi="Times New Roman" w:cs="Times New Roman"/>
                <w:sz w:val="24"/>
                <w:szCs w:val="24"/>
                <w:lang w:eastAsia="ru-RU"/>
              </w:rPr>
              <w:t>сти</w:t>
            </w:r>
            <w:proofErr w:type="spellEnd"/>
            <w:r w:rsidRPr="003A2AF2">
              <w:rPr>
                <w:rFonts w:ascii="Times New Roman" w:eastAsia="Times New Roman" w:hAnsi="Times New Roman" w:cs="Times New Roman"/>
                <w:sz w:val="24"/>
                <w:szCs w:val="24"/>
                <w:lang w:eastAsia="ru-RU"/>
              </w:rPr>
              <w:t xml:space="preserve"> сетей</w:t>
            </w: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2. Протяженность сетей, </w:t>
            </w:r>
            <w:proofErr w:type="gramStart"/>
            <w:r w:rsidRPr="003A2AF2">
              <w:rPr>
                <w:rFonts w:ascii="Times New Roman" w:eastAsia="Times New Roman" w:hAnsi="Times New Roman" w:cs="Times New Roman"/>
                <w:sz w:val="24"/>
                <w:szCs w:val="24"/>
                <w:lang w:eastAsia="ru-RU"/>
              </w:rPr>
              <w:t>км</w:t>
            </w:r>
            <w:proofErr w:type="gramEnd"/>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Одиночное протяжение водопроводной сети (всех видов)</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2.3.4.</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 Объем реализации товаров и услуг населению</w:t>
            </w:r>
            <w:r w:rsidRPr="003A2AF2">
              <w:rPr>
                <w:rFonts w:ascii="Times New Roman" w:eastAsia="Times New Roman" w:hAnsi="Times New Roman" w:cs="Times New Roman"/>
                <w:sz w:val="24"/>
                <w:szCs w:val="24"/>
                <w:vertAlign w:val="superscript"/>
                <w:lang w:eastAsia="ru-RU"/>
              </w:rPr>
              <w:t>14</w:t>
            </w:r>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.к</w:t>
            </w:r>
            <w:proofErr w:type="gramEnd"/>
            <w:r w:rsidRPr="003A2AF2">
              <w:rPr>
                <w:rFonts w:ascii="Times New Roman" w:eastAsia="Times New Roman" w:hAnsi="Times New Roman" w:cs="Times New Roman"/>
                <w:sz w:val="24"/>
                <w:szCs w:val="24"/>
                <w:lang w:eastAsia="ru-RU"/>
              </w:rPr>
              <w:t>уб.м</w:t>
            </w:r>
            <w:proofErr w:type="spellEnd"/>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Количество реализованной воды населению определяется по показаниям коллективных приборов учета, в случае их отсутствия – по нормативам потребления, установленным в соответствии с законодательством. По данной категории также отражается объем воды, реализованный управляющим организациям, ТСЖ, ЖСК и иным специализированным кооперативам, приобретающим воду для оказания </w:t>
            </w:r>
            <w:r w:rsidRPr="003A2AF2">
              <w:rPr>
                <w:rFonts w:ascii="Times New Roman" w:eastAsia="Times New Roman" w:hAnsi="Times New Roman" w:cs="Times New Roman"/>
                <w:sz w:val="24"/>
                <w:szCs w:val="24"/>
                <w:lang w:eastAsia="ru-RU"/>
              </w:rPr>
              <w:lastRenderedPageBreak/>
              <w:t>услуг водоснабжения населению</w:t>
            </w:r>
          </w:p>
        </w:tc>
        <w:tc>
          <w:tcPr>
            <w:tcW w:w="1276"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 xml:space="preserve">Удельное </w:t>
            </w:r>
            <w:proofErr w:type="spellStart"/>
            <w:r w:rsidRPr="003A2AF2">
              <w:rPr>
                <w:rFonts w:ascii="Times New Roman" w:eastAsia="Times New Roman" w:hAnsi="Times New Roman" w:cs="Times New Roman"/>
                <w:sz w:val="24"/>
                <w:szCs w:val="24"/>
                <w:lang w:eastAsia="ru-RU"/>
              </w:rPr>
              <w:t>водопот-ребление</w:t>
            </w:r>
            <w:proofErr w:type="spellEnd"/>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куб</w:t>
            </w:r>
            <w:proofErr w:type="gramStart"/>
            <w:r w:rsidRPr="003A2AF2">
              <w:rPr>
                <w:rFonts w:ascii="Times New Roman" w:eastAsia="Times New Roman" w:hAnsi="Times New Roman" w:cs="Times New Roman"/>
                <w:sz w:val="24"/>
                <w:szCs w:val="24"/>
                <w:lang w:eastAsia="ru-RU"/>
              </w:rPr>
              <w:t>.м</w:t>
            </w:r>
            <w:proofErr w:type="spellEnd"/>
            <w:proofErr w:type="gramEnd"/>
            <w:r w:rsidRPr="003A2AF2">
              <w:rPr>
                <w:rFonts w:ascii="Times New Roman" w:eastAsia="Times New Roman" w:hAnsi="Times New Roman" w:cs="Times New Roman"/>
                <w:sz w:val="24"/>
                <w:szCs w:val="24"/>
                <w:lang w:eastAsia="ru-RU"/>
              </w:rPr>
              <w:t>/чел.</w:t>
            </w:r>
          </w:p>
        </w:tc>
        <w:tc>
          <w:tcPr>
            <w:tcW w:w="16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Отношение объема реализации товаров и услуг к численности населения, получающего услуги организации</w:t>
            </w:r>
          </w:p>
        </w:tc>
        <w:tc>
          <w:tcPr>
            <w:tcW w:w="179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r>
      <w:tr w:rsidR="003A2AF2" w:rsidRPr="003A2AF2" w:rsidTr="003A2AF2">
        <w:trPr>
          <w:jc w:val="center"/>
        </w:trPr>
        <w:tc>
          <w:tcPr>
            <w:tcW w:w="9641" w:type="dxa"/>
            <w:gridSpan w:val="6"/>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_____________</w:t>
            </w:r>
          </w:p>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vertAlign w:val="superscript"/>
                <w:lang w:eastAsia="ru-RU"/>
              </w:rPr>
              <w:t>14</w:t>
            </w:r>
            <w:r w:rsidRPr="003A2AF2">
              <w:rPr>
                <w:rFonts w:ascii="Times New Roman" w:eastAsia="Times New Roman" w:hAnsi="Times New Roman" w:cs="Times New Roman"/>
                <w:sz w:val="24"/>
                <w:szCs w:val="24"/>
                <w:lang w:eastAsia="ru-RU"/>
              </w:rPr>
              <w:t xml:space="preserve"> Показатели и индикаторы загрузки определяются отдельно по каждой из групп оборудования систем коммунальной инфраструктуры: оборудование водозаборов (насосы), очистки воды (фильтры, контактные осветлители) и транспортировки воды (сети). Внутри указанных групп показатели определяются как средневзвешенные величины.</w:t>
            </w:r>
          </w:p>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Установленная мощность определяется по паспортным характеристикам.</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 Численность населения, получающего услуги организации, человек</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Численность населения, проживающего в многоквартирных и жилых домах, подключенных к системам коммунальной инфраструктуры централизованного водоснабжения </w:t>
            </w:r>
          </w:p>
        </w:tc>
        <w:tc>
          <w:tcPr>
            <w:tcW w:w="1276"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 В случае отсутствия информации – орган регулирования</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2.3.5.</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1. Тариф на подключение к системе коммунальной инфраструктуры, рублей на </w:t>
            </w:r>
            <w:proofErr w:type="spellStart"/>
            <w:r w:rsidRPr="003A2AF2">
              <w:rPr>
                <w:rFonts w:ascii="Times New Roman" w:eastAsia="Times New Roman" w:hAnsi="Times New Roman" w:cs="Times New Roman"/>
                <w:sz w:val="24"/>
                <w:szCs w:val="24"/>
                <w:lang w:eastAsia="ru-RU"/>
              </w:rPr>
              <w:t>куб</w:t>
            </w:r>
            <w:proofErr w:type="gramStart"/>
            <w:r w:rsidRPr="003A2AF2">
              <w:rPr>
                <w:rFonts w:ascii="Times New Roman" w:eastAsia="Times New Roman" w:hAnsi="Times New Roman" w:cs="Times New Roman"/>
                <w:sz w:val="24"/>
                <w:szCs w:val="24"/>
                <w:lang w:eastAsia="ru-RU"/>
              </w:rPr>
              <w:t>.м</w:t>
            </w:r>
            <w:proofErr w:type="spellEnd"/>
            <w:proofErr w:type="gramEnd"/>
            <w:r w:rsidRPr="003A2AF2">
              <w:rPr>
                <w:rFonts w:ascii="Times New Roman" w:eastAsia="Times New Roman" w:hAnsi="Times New Roman" w:cs="Times New Roman"/>
                <w:sz w:val="24"/>
                <w:szCs w:val="24"/>
                <w:lang w:eastAsia="ru-RU"/>
              </w:rPr>
              <w:t xml:space="preserve"> в сутки</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Размер тарифа на подключение к системам коммунальной инфраструктуры, установленный в соответствии с законодательством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Стоимость </w:t>
            </w:r>
            <w:proofErr w:type="spellStart"/>
            <w:proofErr w:type="gramStart"/>
            <w:r w:rsidRPr="003A2AF2">
              <w:rPr>
                <w:rFonts w:ascii="Times New Roman" w:eastAsia="Times New Roman" w:hAnsi="Times New Roman" w:cs="Times New Roman"/>
                <w:sz w:val="24"/>
                <w:szCs w:val="24"/>
                <w:lang w:eastAsia="ru-RU"/>
              </w:rPr>
              <w:t>подключе-ния</w:t>
            </w:r>
            <w:proofErr w:type="spellEnd"/>
            <w:proofErr w:type="gramEnd"/>
            <w:r w:rsidRPr="003A2AF2">
              <w:rPr>
                <w:rFonts w:ascii="Times New Roman" w:eastAsia="Times New Roman" w:hAnsi="Times New Roman" w:cs="Times New Roman"/>
                <w:sz w:val="24"/>
                <w:szCs w:val="24"/>
                <w:lang w:eastAsia="ru-RU"/>
              </w:rPr>
              <w:t xml:space="preserve"> в расчете на 1 кв. м, %</w:t>
            </w:r>
          </w:p>
        </w:tc>
        <w:tc>
          <w:tcPr>
            <w:tcW w:w="1620"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Отношение произведения тарифа на подключение к системе коммунальной инфраструктуры на величину удельной нагрузки нового строительства (в расчете на 1 </w:t>
            </w:r>
            <w:proofErr w:type="spellStart"/>
            <w:r w:rsidRPr="003A2AF2">
              <w:rPr>
                <w:rFonts w:ascii="Times New Roman" w:eastAsia="Times New Roman" w:hAnsi="Times New Roman" w:cs="Times New Roman"/>
                <w:sz w:val="24"/>
                <w:szCs w:val="24"/>
                <w:lang w:eastAsia="ru-RU"/>
              </w:rPr>
              <w:t>кв</w:t>
            </w:r>
            <w:proofErr w:type="gramStart"/>
            <w:r w:rsidRPr="003A2AF2">
              <w:rPr>
                <w:rFonts w:ascii="Times New Roman" w:eastAsia="Times New Roman" w:hAnsi="Times New Roman" w:cs="Times New Roman"/>
                <w:sz w:val="24"/>
                <w:szCs w:val="24"/>
                <w:lang w:eastAsia="ru-RU"/>
              </w:rPr>
              <w:t>.м</w:t>
            </w:r>
            <w:proofErr w:type="spellEnd"/>
            <w:proofErr w:type="gramEnd"/>
            <w:r w:rsidRPr="003A2AF2">
              <w:rPr>
                <w:rFonts w:ascii="Times New Roman" w:eastAsia="Times New Roman" w:hAnsi="Times New Roman" w:cs="Times New Roman"/>
                <w:sz w:val="24"/>
                <w:szCs w:val="24"/>
                <w:lang w:eastAsia="ru-RU"/>
              </w:rPr>
              <w:t xml:space="preserve">) к средней рыночной стоимости 1 </w:t>
            </w:r>
            <w:proofErr w:type="spellStart"/>
            <w:r w:rsidRPr="003A2AF2">
              <w:rPr>
                <w:rFonts w:ascii="Times New Roman" w:eastAsia="Times New Roman" w:hAnsi="Times New Roman" w:cs="Times New Roman"/>
                <w:sz w:val="24"/>
                <w:szCs w:val="24"/>
                <w:lang w:eastAsia="ru-RU"/>
              </w:rPr>
              <w:t>кв.м</w:t>
            </w:r>
            <w:proofErr w:type="spellEnd"/>
            <w:r w:rsidRPr="003A2AF2">
              <w:rPr>
                <w:rFonts w:ascii="Times New Roman" w:eastAsia="Times New Roman" w:hAnsi="Times New Roman" w:cs="Times New Roman"/>
                <w:sz w:val="24"/>
                <w:szCs w:val="24"/>
                <w:lang w:eastAsia="ru-RU"/>
              </w:rPr>
              <w:t xml:space="preserve"> нового жилья</w:t>
            </w:r>
          </w:p>
        </w:tc>
        <w:tc>
          <w:tcPr>
            <w:tcW w:w="179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2. Удельная нагрузка на новое строительство, </w:t>
            </w:r>
            <w:proofErr w:type="spellStart"/>
            <w:r w:rsidRPr="003A2AF2">
              <w:rPr>
                <w:rFonts w:ascii="Times New Roman" w:eastAsia="Times New Roman" w:hAnsi="Times New Roman" w:cs="Times New Roman"/>
                <w:sz w:val="24"/>
                <w:szCs w:val="24"/>
                <w:lang w:eastAsia="ru-RU"/>
              </w:rPr>
              <w:t>куб</w:t>
            </w:r>
            <w:proofErr w:type="gramStart"/>
            <w:r w:rsidRPr="003A2AF2">
              <w:rPr>
                <w:rFonts w:ascii="Times New Roman" w:eastAsia="Times New Roman" w:hAnsi="Times New Roman" w:cs="Times New Roman"/>
                <w:sz w:val="24"/>
                <w:szCs w:val="24"/>
                <w:lang w:eastAsia="ru-RU"/>
              </w:rPr>
              <w:t>.м</w:t>
            </w:r>
            <w:proofErr w:type="spellEnd"/>
            <w:proofErr w:type="gramEnd"/>
            <w:r w:rsidRPr="003A2AF2">
              <w:rPr>
                <w:rFonts w:ascii="Times New Roman" w:eastAsia="Times New Roman" w:hAnsi="Times New Roman" w:cs="Times New Roman"/>
                <w:sz w:val="24"/>
                <w:szCs w:val="24"/>
                <w:lang w:eastAsia="ru-RU"/>
              </w:rPr>
              <w:t xml:space="preserve"> в сутки на 1 </w:t>
            </w:r>
            <w:proofErr w:type="spellStart"/>
            <w:r w:rsidRPr="003A2AF2">
              <w:rPr>
                <w:rFonts w:ascii="Times New Roman" w:eastAsia="Times New Roman" w:hAnsi="Times New Roman" w:cs="Times New Roman"/>
                <w:sz w:val="24"/>
                <w:szCs w:val="24"/>
                <w:lang w:eastAsia="ru-RU"/>
              </w:rPr>
              <w:t>кв.м</w:t>
            </w:r>
            <w:proofErr w:type="spellEnd"/>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Потребляемая нагрузка жилья, занимающего преобладающую долю в общем объеме строительства жилья, подключаемого к системам коммунальной инфраструктуры, в расчете на 1 </w:t>
            </w:r>
            <w:proofErr w:type="spellStart"/>
            <w:r w:rsidRPr="003A2AF2">
              <w:rPr>
                <w:rFonts w:ascii="Times New Roman" w:eastAsia="Times New Roman" w:hAnsi="Times New Roman" w:cs="Times New Roman"/>
                <w:sz w:val="24"/>
                <w:szCs w:val="24"/>
                <w:lang w:eastAsia="ru-RU"/>
              </w:rPr>
              <w:t>кв</w:t>
            </w:r>
            <w:proofErr w:type="gramStart"/>
            <w:r w:rsidRPr="003A2AF2">
              <w:rPr>
                <w:rFonts w:ascii="Times New Roman" w:eastAsia="Times New Roman" w:hAnsi="Times New Roman" w:cs="Times New Roman"/>
                <w:sz w:val="24"/>
                <w:szCs w:val="24"/>
                <w:lang w:eastAsia="ru-RU"/>
              </w:rPr>
              <w:t>.м</w:t>
            </w:r>
            <w:proofErr w:type="spellEnd"/>
            <w:proofErr w:type="gramEnd"/>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 В случае отсутствия – орган регулирования</w:t>
            </w:r>
          </w:p>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3. Средняя рыночная стоимость 1 </w:t>
            </w:r>
            <w:proofErr w:type="spellStart"/>
            <w:r w:rsidRPr="003A2AF2">
              <w:rPr>
                <w:rFonts w:ascii="Times New Roman" w:eastAsia="Times New Roman" w:hAnsi="Times New Roman" w:cs="Times New Roman"/>
                <w:sz w:val="24"/>
                <w:szCs w:val="24"/>
                <w:lang w:eastAsia="ru-RU"/>
              </w:rPr>
              <w:t>кв</w:t>
            </w:r>
            <w:proofErr w:type="gramStart"/>
            <w:r w:rsidRPr="003A2AF2">
              <w:rPr>
                <w:rFonts w:ascii="Times New Roman" w:eastAsia="Times New Roman" w:hAnsi="Times New Roman" w:cs="Times New Roman"/>
                <w:sz w:val="24"/>
                <w:szCs w:val="24"/>
                <w:lang w:eastAsia="ru-RU"/>
              </w:rPr>
              <w:t>.м</w:t>
            </w:r>
            <w:proofErr w:type="spellEnd"/>
            <w:proofErr w:type="gramEnd"/>
            <w:r w:rsidRPr="003A2AF2">
              <w:rPr>
                <w:rFonts w:ascii="Times New Roman" w:eastAsia="Times New Roman" w:hAnsi="Times New Roman" w:cs="Times New Roman"/>
                <w:sz w:val="24"/>
                <w:szCs w:val="24"/>
                <w:lang w:eastAsia="ru-RU"/>
              </w:rPr>
              <w:t xml:space="preserve"> нового жилья, рублей</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Рыночная стоимость жилья, занимающего преобладающую долю в общем объеме строительства жилья, подключаемого к системам коммунальной инфраструктуры</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 регулирования</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2.4.</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i/>
                <w:sz w:val="24"/>
                <w:szCs w:val="24"/>
                <w:lang w:eastAsia="ru-RU"/>
              </w:rPr>
            </w:pPr>
            <w:r w:rsidRPr="003A2AF2">
              <w:rPr>
                <w:rFonts w:ascii="Times New Roman" w:eastAsia="Times New Roman" w:hAnsi="Times New Roman" w:cs="Times New Roman"/>
                <w:i/>
                <w:sz w:val="24"/>
                <w:szCs w:val="24"/>
                <w:lang w:eastAsia="ru-RU"/>
              </w:rPr>
              <w:t>Эффективность деятельности</w:t>
            </w:r>
          </w:p>
        </w:tc>
        <w:tc>
          <w:tcPr>
            <w:tcW w:w="2239"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2.4.1.</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 Финансовые результаты деятельности организации коммунального комплекса, тыс. руб.</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Прибыль или убыток, полученный организацией коммунального комплекса от реализации товаров и услуг</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Рентабельность деятельности, %</w:t>
            </w:r>
          </w:p>
        </w:tc>
        <w:tc>
          <w:tcPr>
            <w:tcW w:w="1620"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Отношение финансового результата до налогообложения к выручке</w:t>
            </w:r>
          </w:p>
        </w:tc>
        <w:tc>
          <w:tcPr>
            <w:tcW w:w="179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2. Выручка организации коммунального комплекса,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.р</w:t>
            </w:r>
            <w:proofErr w:type="gramEnd"/>
            <w:r w:rsidRPr="003A2AF2">
              <w:rPr>
                <w:rFonts w:ascii="Times New Roman" w:eastAsia="Times New Roman" w:hAnsi="Times New Roman" w:cs="Times New Roman"/>
                <w:sz w:val="24"/>
                <w:szCs w:val="24"/>
                <w:lang w:eastAsia="ru-RU"/>
              </w:rPr>
              <w:t>уб</w:t>
            </w:r>
            <w:proofErr w:type="spellEnd"/>
            <w:r w:rsidRPr="003A2AF2">
              <w:rPr>
                <w:rFonts w:ascii="Times New Roman" w:eastAsia="Times New Roman" w:hAnsi="Times New Roman" w:cs="Times New Roman"/>
                <w:sz w:val="24"/>
                <w:szCs w:val="24"/>
                <w:lang w:eastAsia="ru-RU"/>
              </w:rPr>
              <w:t>.</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Денежные средства, полученные от реализации товаров и услуг организации коммунального комплекса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2.4.2.</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1. Объем средств, собранных за товары и услуги организаций коммунального комплекса,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.р</w:t>
            </w:r>
            <w:proofErr w:type="gramEnd"/>
            <w:r w:rsidRPr="003A2AF2">
              <w:rPr>
                <w:rFonts w:ascii="Times New Roman" w:eastAsia="Times New Roman" w:hAnsi="Times New Roman" w:cs="Times New Roman"/>
                <w:sz w:val="24"/>
                <w:szCs w:val="24"/>
                <w:lang w:eastAsia="ru-RU"/>
              </w:rPr>
              <w:t>уб</w:t>
            </w:r>
            <w:proofErr w:type="spellEnd"/>
            <w:r w:rsidRPr="003A2AF2">
              <w:rPr>
                <w:rFonts w:ascii="Times New Roman" w:eastAsia="Times New Roman" w:hAnsi="Times New Roman" w:cs="Times New Roman"/>
                <w:sz w:val="24"/>
                <w:szCs w:val="24"/>
                <w:lang w:eastAsia="ru-RU"/>
              </w:rPr>
              <w:t>.</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Сумма средств, оплаченных всеми категориями потребителей за товары и услуги организаций коммунального комплекса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Уровень сбора платежей, %</w:t>
            </w:r>
          </w:p>
        </w:tc>
        <w:tc>
          <w:tcPr>
            <w:tcW w:w="1620"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Отношение объема средств, собранных за товары и услуги организаций </w:t>
            </w:r>
            <w:proofErr w:type="gramStart"/>
            <w:r w:rsidRPr="003A2AF2">
              <w:rPr>
                <w:rFonts w:ascii="Times New Roman" w:eastAsia="Times New Roman" w:hAnsi="Times New Roman" w:cs="Times New Roman"/>
                <w:sz w:val="24"/>
                <w:szCs w:val="24"/>
                <w:lang w:eastAsia="ru-RU"/>
              </w:rPr>
              <w:t>коммунально-</w:t>
            </w:r>
            <w:proofErr w:type="spellStart"/>
            <w:r w:rsidRPr="003A2AF2">
              <w:rPr>
                <w:rFonts w:ascii="Times New Roman" w:eastAsia="Times New Roman" w:hAnsi="Times New Roman" w:cs="Times New Roman"/>
                <w:sz w:val="24"/>
                <w:szCs w:val="24"/>
                <w:lang w:eastAsia="ru-RU"/>
              </w:rPr>
              <w:t>го</w:t>
            </w:r>
            <w:proofErr w:type="spellEnd"/>
            <w:proofErr w:type="gramEnd"/>
            <w:r w:rsidRPr="003A2AF2">
              <w:rPr>
                <w:rFonts w:ascii="Times New Roman" w:eastAsia="Times New Roman" w:hAnsi="Times New Roman" w:cs="Times New Roman"/>
                <w:sz w:val="24"/>
                <w:szCs w:val="24"/>
                <w:lang w:eastAsia="ru-RU"/>
              </w:rPr>
              <w:t xml:space="preserve"> комплекса, к объему начисленных средств</w:t>
            </w:r>
          </w:p>
        </w:tc>
        <w:tc>
          <w:tcPr>
            <w:tcW w:w="179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 Объем начисленных средств за товары и услуги организаций коммунального комплекса, тыс. руб.</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Сумма средств, начисленных всем категориям потребителей за товары и услуги организаций коммунального комплекса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2.4.3.</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 Расход электрической энергии на производство/ транспортировку воды</w:t>
            </w:r>
            <w:r w:rsidRPr="003A2AF2">
              <w:rPr>
                <w:rFonts w:ascii="Times New Roman" w:eastAsia="Times New Roman" w:hAnsi="Times New Roman" w:cs="Times New Roman"/>
                <w:sz w:val="24"/>
                <w:szCs w:val="24"/>
                <w:vertAlign w:val="superscript"/>
                <w:lang w:eastAsia="ru-RU"/>
              </w:rPr>
              <w:t>15</w:t>
            </w:r>
            <w:r w:rsidRPr="003A2AF2">
              <w:rPr>
                <w:rFonts w:ascii="Times New Roman" w:eastAsia="Times New Roman" w:hAnsi="Times New Roman" w:cs="Times New Roman"/>
                <w:sz w:val="24"/>
                <w:szCs w:val="24"/>
                <w:lang w:eastAsia="ru-RU"/>
              </w:rPr>
              <w:t xml:space="preserve">, тыс. </w:t>
            </w:r>
            <w:proofErr w:type="spellStart"/>
            <w:r w:rsidRPr="003A2AF2">
              <w:rPr>
                <w:rFonts w:ascii="Times New Roman" w:eastAsia="Times New Roman" w:hAnsi="Times New Roman" w:cs="Times New Roman"/>
                <w:sz w:val="24"/>
                <w:szCs w:val="24"/>
                <w:lang w:eastAsia="ru-RU"/>
              </w:rPr>
              <w:t>кВтч</w:t>
            </w:r>
            <w:proofErr w:type="spellEnd"/>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Количество электрической  энергии, используемой на производственные цели для производства/ транспортировки воды</w:t>
            </w:r>
          </w:p>
        </w:tc>
        <w:tc>
          <w:tcPr>
            <w:tcW w:w="1276"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Эффективность использования энергии (</w:t>
            </w:r>
            <w:proofErr w:type="spellStart"/>
            <w:r w:rsidRPr="003A2AF2">
              <w:rPr>
                <w:rFonts w:ascii="Times New Roman" w:eastAsia="Times New Roman" w:hAnsi="Times New Roman" w:cs="Times New Roman"/>
                <w:sz w:val="24"/>
                <w:szCs w:val="24"/>
                <w:lang w:eastAsia="ru-RU"/>
              </w:rPr>
              <w:t>энергоем</w:t>
            </w:r>
            <w:proofErr w:type="spellEnd"/>
            <w:r w:rsidRPr="003A2AF2">
              <w:rPr>
                <w:rFonts w:ascii="Times New Roman" w:eastAsia="Times New Roman" w:hAnsi="Times New Roman" w:cs="Times New Roman"/>
                <w:sz w:val="24"/>
                <w:szCs w:val="24"/>
                <w:lang w:eastAsia="ru-RU"/>
              </w:rPr>
              <w:t xml:space="preserve">-кость </w:t>
            </w:r>
            <w:proofErr w:type="spellStart"/>
            <w:r w:rsidRPr="003A2AF2">
              <w:rPr>
                <w:rFonts w:ascii="Times New Roman" w:eastAsia="Times New Roman" w:hAnsi="Times New Roman" w:cs="Times New Roman"/>
                <w:sz w:val="24"/>
                <w:szCs w:val="24"/>
                <w:lang w:eastAsia="ru-RU"/>
              </w:rPr>
              <w:t>производ-ства</w:t>
            </w:r>
            <w:proofErr w:type="spellEnd"/>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кВтч</w:t>
            </w:r>
            <w:proofErr w:type="spellEnd"/>
            <w:r w:rsidRPr="003A2AF2">
              <w:rPr>
                <w:rFonts w:ascii="Times New Roman" w:eastAsia="Times New Roman" w:hAnsi="Times New Roman" w:cs="Times New Roman"/>
                <w:sz w:val="24"/>
                <w:szCs w:val="24"/>
                <w:lang w:eastAsia="ru-RU"/>
              </w:rPr>
              <w:t>/</w:t>
            </w:r>
            <w:proofErr w:type="spellStart"/>
            <w:r w:rsidRPr="003A2AF2">
              <w:rPr>
                <w:rFonts w:ascii="Times New Roman" w:eastAsia="Times New Roman" w:hAnsi="Times New Roman" w:cs="Times New Roman"/>
                <w:sz w:val="24"/>
                <w:szCs w:val="24"/>
                <w:lang w:eastAsia="ru-RU"/>
              </w:rPr>
              <w:t>куб</w:t>
            </w:r>
            <w:proofErr w:type="gramStart"/>
            <w:r w:rsidRPr="003A2AF2">
              <w:rPr>
                <w:rFonts w:ascii="Times New Roman" w:eastAsia="Times New Roman" w:hAnsi="Times New Roman" w:cs="Times New Roman"/>
                <w:sz w:val="24"/>
                <w:szCs w:val="24"/>
                <w:lang w:eastAsia="ru-RU"/>
              </w:rPr>
              <w:t>.м</w:t>
            </w:r>
            <w:proofErr w:type="spellEnd"/>
            <w:proofErr w:type="gramEnd"/>
          </w:p>
        </w:tc>
        <w:tc>
          <w:tcPr>
            <w:tcW w:w="16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Отношение расходов электрической энергии на производство/ транспортировку воды к объему производства_ транспортировки воды</w:t>
            </w:r>
          </w:p>
        </w:tc>
        <w:tc>
          <w:tcPr>
            <w:tcW w:w="179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r>
      <w:tr w:rsidR="003A2AF2" w:rsidRPr="003A2AF2" w:rsidTr="003A2AF2">
        <w:trPr>
          <w:jc w:val="center"/>
        </w:trPr>
        <w:tc>
          <w:tcPr>
            <w:tcW w:w="9641" w:type="dxa"/>
            <w:gridSpan w:val="6"/>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____________</w:t>
            </w:r>
          </w:p>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vertAlign w:val="superscript"/>
                <w:lang w:eastAsia="ru-RU"/>
              </w:rPr>
              <w:t>15</w:t>
            </w:r>
            <w:r w:rsidRPr="003A2AF2">
              <w:rPr>
                <w:rFonts w:ascii="Times New Roman" w:eastAsia="Times New Roman" w:hAnsi="Times New Roman" w:cs="Times New Roman"/>
                <w:sz w:val="24"/>
                <w:szCs w:val="24"/>
                <w:lang w:eastAsia="ru-RU"/>
              </w:rPr>
              <w:t xml:space="preserve"> Показатели и индикаторы на расходы электрической энергии определяются дифференцировано по производству и транспортировке воды.</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2. Объем производства/ транспортировки </w:t>
            </w:r>
            <w:r w:rsidRPr="003A2AF2">
              <w:rPr>
                <w:rFonts w:ascii="Times New Roman" w:eastAsia="Times New Roman" w:hAnsi="Times New Roman" w:cs="Times New Roman"/>
                <w:sz w:val="24"/>
                <w:szCs w:val="24"/>
                <w:lang w:eastAsia="ru-RU"/>
              </w:rPr>
              <w:lastRenderedPageBreak/>
              <w:t xml:space="preserve">воды,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.к</w:t>
            </w:r>
            <w:proofErr w:type="gramEnd"/>
            <w:r w:rsidRPr="003A2AF2">
              <w:rPr>
                <w:rFonts w:ascii="Times New Roman" w:eastAsia="Times New Roman" w:hAnsi="Times New Roman" w:cs="Times New Roman"/>
                <w:sz w:val="24"/>
                <w:szCs w:val="24"/>
                <w:lang w:eastAsia="ru-RU"/>
              </w:rPr>
              <w:t>уб.м</w:t>
            </w:r>
            <w:proofErr w:type="spellEnd"/>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 xml:space="preserve">Объем воды, поднятой насосными </w:t>
            </w:r>
            <w:r w:rsidRPr="003A2AF2">
              <w:rPr>
                <w:rFonts w:ascii="Times New Roman" w:eastAsia="Times New Roman" w:hAnsi="Times New Roman" w:cs="Times New Roman"/>
                <w:sz w:val="24"/>
                <w:szCs w:val="24"/>
                <w:lang w:eastAsia="ru-RU"/>
              </w:rPr>
              <w:lastRenderedPageBreak/>
              <w:t>станциями первого подъема/ транспортированной по сети</w:t>
            </w:r>
          </w:p>
        </w:tc>
        <w:tc>
          <w:tcPr>
            <w:tcW w:w="1276"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w:t>
            </w:r>
            <w:r w:rsidRPr="003A2AF2">
              <w:rPr>
                <w:rFonts w:ascii="Times New Roman" w:eastAsia="Times New Roman" w:hAnsi="Times New Roman" w:cs="Times New Roman"/>
                <w:sz w:val="24"/>
                <w:szCs w:val="24"/>
                <w:lang w:eastAsia="ru-RU"/>
              </w:rPr>
              <w:lastRenderedPageBreak/>
              <w:t>о комплекса</w:t>
            </w:r>
          </w:p>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2.4.4.</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 Численность персонала, человек</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Численность всех рабочих основного вида деятельности организации. В число рабочих основного вида деятельности организации. В число рабочих основного вида деятельности включаются рабочие, занятые на производственных процессах по подъему, очистке и транспортировке воды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Эффективность использования персонала (</w:t>
            </w:r>
            <w:proofErr w:type="spellStart"/>
            <w:proofErr w:type="gramStart"/>
            <w:r w:rsidRPr="003A2AF2">
              <w:rPr>
                <w:rFonts w:ascii="Times New Roman" w:eastAsia="Times New Roman" w:hAnsi="Times New Roman" w:cs="Times New Roman"/>
                <w:sz w:val="24"/>
                <w:szCs w:val="24"/>
                <w:lang w:eastAsia="ru-RU"/>
              </w:rPr>
              <w:t>трудоем</w:t>
            </w:r>
            <w:proofErr w:type="spellEnd"/>
            <w:r w:rsidRPr="003A2AF2">
              <w:rPr>
                <w:rFonts w:ascii="Times New Roman" w:eastAsia="Times New Roman" w:hAnsi="Times New Roman" w:cs="Times New Roman"/>
                <w:sz w:val="24"/>
                <w:szCs w:val="24"/>
                <w:lang w:eastAsia="ru-RU"/>
              </w:rPr>
              <w:t>-кость</w:t>
            </w:r>
            <w:proofErr w:type="gramEnd"/>
            <w:r w:rsidRPr="003A2AF2">
              <w:rPr>
                <w:rFonts w:ascii="Times New Roman" w:eastAsia="Times New Roman" w:hAnsi="Times New Roman" w:cs="Times New Roman"/>
                <w:sz w:val="24"/>
                <w:szCs w:val="24"/>
                <w:lang w:eastAsia="ru-RU"/>
              </w:rPr>
              <w:t xml:space="preserve"> производства), чел./км</w:t>
            </w:r>
          </w:p>
        </w:tc>
        <w:tc>
          <w:tcPr>
            <w:tcW w:w="1620"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Отношение численности персонала к </w:t>
            </w:r>
            <w:proofErr w:type="gramStart"/>
            <w:r w:rsidRPr="003A2AF2">
              <w:rPr>
                <w:rFonts w:ascii="Times New Roman" w:eastAsia="Times New Roman" w:hAnsi="Times New Roman" w:cs="Times New Roman"/>
                <w:sz w:val="24"/>
                <w:szCs w:val="24"/>
                <w:lang w:eastAsia="ru-RU"/>
              </w:rPr>
              <w:t>протяженно-</w:t>
            </w:r>
            <w:proofErr w:type="spellStart"/>
            <w:r w:rsidRPr="003A2AF2">
              <w:rPr>
                <w:rFonts w:ascii="Times New Roman" w:eastAsia="Times New Roman" w:hAnsi="Times New Roman" w:cs="Times New Roman"/>
                <w:sz w:val="24"/>
                <w:szCs w:val="24"/>
                <w:lang w:eastAsia="ru-RU"/>
              </w:rPr>
              <w:t>сти</w:t>
            </w:r>
            <w:proofErr w:type="spellEnd"/>
            <w:proofErr w:type="gramEnd"/>
            <w:r w:rsidRPr="003A2AF2">
              <w:rPr>
                <w:rFonts w:ascii="Times New Roman" w:eastAsia="Times New Roman" w:hAnsi="Times New Roman" w:cs="Times New Roman"/>
                <w:sz w:val="24"/>
                <w:szCs w:val="24"/>
                <w:lang w:eastAsia="ru-RU"/>
              </w:rPr>
              <w:t xml:space="preserve"> сетей</w:t>
            </w:r>
          </w:p>
        </w:tc>
        <w:tc>
          <w:tcPr>
            <w:tcW w:w="179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2. Протяженность сетей, </w:t>
            </w:r>
            <w:proofErr w:type="gramStart"/>
            <w:r w:rsidRPr="003A2AF2">
              <w:rPr>
                <w:rFonts w:ascii="Times New Roman" w:eastAsia="Times New Roman" w:hAnsi="Times New Roman" w:cs="Times New Roman"/>
                <w:sz w:val="24"/>
                <w:szCs w:val="24"/>
                <w:lang w:eastAsia="ru-RU"/>
              </w:rPr>
              <w:t>км</w:t>
            </w:r>
            <w:proofErr w:type="gramEnd"/>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Одиночное протяжение водопроводной сети (всех видов)</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2.4.5.</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1. Объем реализации товаров и услуг,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.к</w:t>
            </w:r>
            <w:proofErr w:type="gramEnd"/>
            <w:r w:rsidRPr="003A2AF2">
              <w:rPr>
                <w:rFonts w:ascii="Times New Roman" w:eastAsia="Times New Roman" w:hAnsi="Times New Roman" w:cs="Times New Roman"/>
                <w:sz w:val="24"/>
                <w:szCs w:val="24"/>
                <w:lang w:eastAsia="ru-RU"/>
              </w:rPr>
              <w:t>уб.м</w:t>
            </w:r>
            <w:proofErr w:type="spellEnd"/>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Объем воды, отпущенной всем потребителям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Производительность труда, куб. м/чел.</w:t>
            </w:r>
          </w:p>
        </w:tc>
        <w:tc>
          <w:tcPr>
            <w:tcW w:w="1620"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Отношение объема реализации товаров и услуг к численности персонала</w:t>
            </w:r>
          </w:p>
        </w:tc>
        <w:tc>
          <w:tcPr>
            <w:tcW w:w="179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 Численность персонала, человек</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Численность всех рабочих основного вида деятельности организации. В число рабочих основного вида деятельности включаются рабочие, занятые на производственных процессах по подъему, очистке и транспортировке воды</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2.4.6.</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1. Объем выручки от реализации,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.р</w:t>
            </w:r>
            <w:proofErr w:type="gramEnd"/>
            <w:r w:rsidRPr="003A2AF2">
              <w:rPr>
                <w:rFonts w:ascii="Times New Roman" w:eastAsia="Times New Roman" w:hAnsi="Times New Roman" w:cs="Times New Roman"/>
                <w:sz w:val="24"/>
                <w:szCs w:val="24"/>
                <w:lang w:eastAsia="ru-RU"/>
              </w:rPr>
              <w:t>уб</w:t>
            </w:r>
            <w:proofErr w:type="spellEnd"/>
            <w:r w:rsidRPr="003A2AF2">
              <w:rPr>
                <w:rFonts w:ascii="Times New Roman" w:eastAsia="Times New Roman" w:hAnsi="Times New Roman" w:cs="Times New Roman"/>
                <w:sz w:val="24"/>
                <w:szCs w:val="24"/>
                <w:lang w:eastAsia="ru-RU"/>
              </w:rPr>
              <w:t>.</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Объем финансовых средств, полученных организацией коммунального комплекса от реализации </w:t>
            </w:r>
            <w:r w:rsidRPr="003A2AF2">
              <w:rPr>
                <w:rFonts w:ascii="Times New Roman" w:eastAsia="Times New Roman" w:hAnsi="Times New Roman" w:cs="Times New Roman"/>
                <w:sz w:val="24"/>
                <w:szCs w:val="24"/>
                <w:lang w:eastAsia="ru-RU"/>
              </w:rPr>
              <w:lastRenderedPageBreak/>
              <w:t>производственной и инвестиционной программ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Период сбора платежей, дней</w:t>
            </w:r>
          </w:p>
        </w:tc>
        <w:tc>
          <w:tcPr>
            <w:tcW w:w="1620" w:type="dxa"/>
            <w:vMerge w:val="restart"/>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Отношение количества дней в отчетном периоде к оборачиваемости </w:t>
            </w:r>
            <w:r w:rsidRPr="003A2AF2">
              <w:rPr>
                <w:rFonts w:ascii="Times New Roman" w:eastAsia="Times New Roman" w:hAnsi="Times New Roman" w:cs="Times New Roman"/>
                <w:sz w:val="24"/>
                <w:szCs w:val="24"/>
                <w:lang w:eastAsia="ru-RU"/>
              </w:rPr>
              <w:lastRenderedPageBreak/>
              <w:t xml:space="preserve">дебиторской </w:t>
            </w:r>
            <w:proofErr w:type="gramStart"/>
            <w:r w:rsidRPr="003A2AF2">
              <w:rPr>
                <w:rFonts w:ascii="Times New Roman" w:eastAsia="Times New Roman" w:hAnsi="Times New Roman" w:cs="Times New Roman"/>
                <w:sz w:val="24"/>
                <w:szCs w:val="24"/>
                <w:lang w:eastAsia="ru-RU"/>
              </w:rPr>
              <w:t>задолжен-</w:t>
            </w:r>
            <w:proofErr w:type="spellStart"/>
            <w:r w:rsidRPr="003A2AF2">
              <w:rPr>
                <w:rFonts w:ascii="Times New Roman" w:eastAsia="Times New Roman" w:hAnsi="Times New Roman" w:cs="Times New Roman"/>
                <w:sz w:val="24"/>
                <w:szCs w:val="24"/>
                <w:lang w:eastAsia="ru-RU"/>
              </w:rPr>
              <w:t>ности</w:t>
            </w:r>
            <w:proofErr w:type="spellEnd"/>
            <w:proofErr w:type="gramEnd"/>
            <w:r w:rsidRPr="003A2AF2">
              <w:rPr>
                <w:rFonts w:ascii="Times New Roman" w:eastAsia="Times New Roman" w:hAnsi="Times New Roman" w:cs="Times New Roman"/>
                <w:sz w:val="24"/>
                <w:szCs w:val="24"/>
                <w:lang w:eastAsia="ru-RU"/>
              </w:rPr>
              <w:t xml:space="preserve"> (определяется как отношение объема выручки к объему дебиторской задолжен-</w:t>
            </w:r>
            <w:proofErr w:type="spellStart"/>
            <w:r w:rsidRPr="003A2AF2">
              <w:rPr>
                <w:rFonts w:ascii="Times New Roman" w:eastAsia="Times New Roman" w:hAnsi="Times New Roman" w:cs="Times New Roman"/>
                <w:sz w:val="24"/>
                <w:szCs w:val="24"/>
                <w:lang w:eastAsia="ru-RU"/>
              </w:rPr>
              <w:t>ности</w:t>
            </w:r>
            <w:proofErr w:type="spellEnd"/>
            <w:r w:rsidRPr="003A2AF2">
              <w:rPr>
                <w:rFonts w:ascii="Times New Roman" w:eastAsia="Times New Roman" w:hAnsi="Times New Roman" w:cs="Times New Roman"/>
                <w:sz w:val="24"/>
                <w:szCs w:val="24"/>
                <w:lang w:eastAsia="ru-RU"/>
              </w:rPr>
              <w:t>)</w:t>
            </w:r>
          </w:p>
        </w:tc>
        <w:tc>
          <w:tcPr>
            <w:tcW w:w="179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Организация коммунального комплекса</w:t>
            </w:r>
          </w:p>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2. Объем дебиторской и кредиторской задолженности,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.р</w:t>
            </w:r>
            <w:proofErr w:type="gramEnd"/>
            <w:r w:rsidRPr="003A2AF2">
              <w:rPr>
                <w:rFonts w:ascii="Times New Roman" w:eastAsia="Times New Roman" w:hAnsi="Times New Roman" w:cs="Times New Roman"/>
                <w:sz w:val="24"/>
                <w:szCs w:val="24"/>
                <w:lang w:eastAsia="ru-RU"/>
              </w:rPr>
              <w:t>уб</w:t>
            </w:r>
            <w:proofErr w:type="spellEnd"/>
            <w:r w:rsidRPr="003A2AF2">
              <w:rPr>
                <w:rFonts w:ascii="Times New Roman" w:eastAsia="Times New Roman" w:hAnsi="Times New Roman" w:cs="Times New Roman"/>
                <w:sz w:val="24"/>
                <w:szCs w:val="24"/>
                <w:lang w:eastAsia="ru-RU"/>
              </w:rPr>
              <w:t>.</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Объем дебиторской задолженности за период реализации производственной и инвестиционной программы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2.5.</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i/>
                <w:sz w:val="24"/>
                <w:szCs w:val="24"/>
                <w:lang w:eastAsia="ru-RU"/>
              </w:rPr>
            </w:pPr>
            <w:r w:rsidRPr="003A2AF2">
              <w:rPr>
                <w:rFonts w:ascii="Times New Roman" w:eastAsia="Times New Roman" w:hAnsi="Times New Roman" w:cs="Times New Roman"/>
                <w:i/>
                <w:sz w:val="24"/>
                <w:szCs w:val="24"/>
                <w:lang w:eastAsia="ru-RU"/>
              </w:rPr>
              <w:t>Источники инвестирования инвестиционной программы</w:t>
            </w:r>
          </w:p>
        </w:tc>
        <w:tc>
          <w:tcPr>
            <w:tcW w:w="2239"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2.5.1.</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Всего инвестиций за период,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.р</w:t>
            </w:r>
            <w:proofErr w:type="gramEnd"/>
            <w:r w:rsidRPr="003A2AF2">
              <w:rPr>
                <w:rFonts w:ascii="Times New Roman" w:eastAsia="Times New Roman" w:hAnsi="Times New Roman" w:cs="Times New Roman"/>
                <w:sz w:val="24"/>
                <w:szCs w:val="24"/>
                <w:lang w:eastAsia="ru-RU"/>
              </w:rPr>
              <w:t>уб</w:t>
            </w:r>
            <w:proofErr w:type="spellEnd"/>
            <w:r w:rsidRPr="003A2AF2">
              <w:rPr>
                <w:rFonts w:ascii="Times New Roman" w:eastAsia="Times New Roman" w:hAnsi="Times New Roman" w:cs="Times New Roman"/>
                <w:sz w:val="24"/>
                <w:szCs w:val="24"/>
                <w:lang w:eastAsia="ru-RU"/>
              </w:rPr>
              <w:t xml:space="preserve">. в </w:t>
            </w:r>
            <w:proofErr w:type="spellStart"/>
            <w:r w:rsidRPr="003A2AF2">
              <w:rPr>
                <w:rFonts w:ascii="Times New Roman" w:eastAsia="Times New Roman" w:hAnsi="Times New Roman" w:cs="Times New Roman"/>
                <w:sz w:val="24"/>
                <w:szCs w:val="24"/>
                <w:lang w:eastAsia="ru-RU"/>
              </w:rPr>
              <w:t>т.ч</w:t>
            </w:r>
            <w:proofErr w:type="spellEnd"/>
            <w:r w:rsidRPr="003A2AF2">
              <w:rPr>
                <w:rFonts w:ascii="Times New Roman" w:eastAsia="Times New Roman" w:hAnsi="Times New Roman" w:cs="Times New Roman"/>
                <w:sz w:val="24"/>
                <w:szCs w:val="24"/>
                <w:lang w:eastAsia="ru-RU"/>
              </w:rPr>
              <w:t>.</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Общий объем средств, инвестированный в строительство и (или) модернизацию систем коммунальной инфраструктуры</w:t>
            </w:r>
          </w:p>
        </w:tc>
        <w:tc>
          <w:tcPr>
            <w:tcW w:w="1276"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vertAlign w:val="superscript"/>
                <w:lang w:eastAsia="ru-RU"/>
              </w:rPr>
            </w:pPr>
            <w:r w:rsidRPr="003A2AF2">
              <w:rPr>
                <w:rFonts w:ascii="Times New Roman" w:eastAsia="Times New Roman" w:hAnsi="Times New Roman" w:cs="Times New Roman"/>
                <w:sz w:val="24"/>
                <w:szCs w:val="24"/>
                <w:lang w:eastAsia="ru-RU"/>
              </w:rPr>
              <w:t>_</w:t>
            </w:r>
            <w:r w:rsidRPr="003A2AF2">
              <w:rPr>
                <w:rFonts w:ascii="Times New Roman" w:eastAsia="Times New Roman" w:hAnsi="Times New Roman" w:cs="Times New Roman"/>
                <w:sz w:val="24"/>
                <w:szCs w:val="24"/>
                <w:vertAlign w:val="superscript"/>
                <w:lang w:eastAsia="ru-RU"/>
              </w:rPr>
              <w:t>16</w:t>
            </w:r>
          </w:p>
        </w:tc>
        <w:tc>
          <w:tcPr>
            <w:tcW w:w="16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Сумма инвестиций за счет привлеченных средств</w:t>
            </w:r>
          </w:p>
        </w:tc>
        <w:tc>
          <w:tcPr>
            <w:tcW w:w="179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Организация коммунального комплекса</w:t>
            </w:r>
          </w:p>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r>
      <w:tr w:rsidR="003A2AF2" w:rsidRPr="003A2AF2" w:rsidTr="003A2AF2">
        <w:trPr>
          <w:jc w:val="center"/>
        </w:trPr>
        <w:tc>
          <w:tcPr>
            <w:tcW w:w="9641" w:type="dxa"/>
            <w:gridSpan w:val="6"/>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___________</w:t>
            </w:r>
          </w:p>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vertAlign w:val="superscript"/>
                <w:lang w:eastAsia="ru-RU"/>
              </w:rPr>
              <w:t>16</w:t>
            </w:r>
            <w:r w:rsidRPr="003A2AF2">
              <w:rPr>
                <w:rFonts w:ascii="Times New Roman" w:eastAsia="Times New Roman" w:hAnsi="Times New Roman" w:cs="Times New Roman"/>
                <w:sz w:val="24"/>
                <w:szCs w:val="24"/>
                <w:lang w:eastAsia="ru-RU"/>
              </w:rPr>
              <w:t xml:space="preserve"> Расчет индикаторов, обозначенных знаком «</w:t>
            </w:r>
            <w:proofErr w:type="gramStart"/>
            <w:r w:rsidRPr="003A2AF2">
              <w:rPr>
                <w:rFonts w:ascii="Times New Roman" w:eastAsia="Times New Roman" w:hAnsi="Times New Roman" w:cs="Times New Roman"/>
                <w:sz w:val="24"/>
                <w:szCs w:val="24"/>
                <w:lang w:eastAsia="ru-RU"/>
              </w:rPr>
              <w:t>-»</w:t>
            </w:r>
            <w:proofErr w:type="gramEnd"/>
            <w:r w:rsidRPr="003A2AF2">
              <w:rPr>
                <w:rFonts w:ascii="Times New Roman" w:eastAsia="Times New Roman" w:hAnsi="Times New Roman" w:cs="Times New Roman"/>
                <w:sz w:val="24"/>
                <w:szCs w:val="24"/>
                <w:lang w:eastAsia="ru-RU"/>
              </w:rPr>
              <w:t>, не осуществляется. Мониторинг выполнения инвестиционных программ, выявление и анализ причин существующих отклонений производится по показателям мониторинга.</w:t>
            </w: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финансовые средства, полученные организацией от применения установленных надбавок к тарифам, тыс. руб.</w:t>
            </w:r>
          </w:p>
        </w:tc>
        <w:tc>
          <w:tcPr>
            <w:tcW w:w="2239"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16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179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 финансовые средства, полученные организацией от применения установленных тарифов на подключение,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.р</w:t>
            </w:r>
            <w:proofErr w:type="gramEnd"/>
            <w:r w:rsidRPr="003A2AF2">
              <w:rPr>
                <w:rFonts w:ascii="Times New Roman" w:eastAsia="Times New Roman" w:hAnsi="Times New Roman" w:cs="Times New Roman"/>
                <w:sz w:val="24"/>
                <w:szCs w:val="24"/>
                <w:lang w:eastAsia="ru-RU"/>
              </w:rPr>
              <w:t>уб</w:t>
            </w:r>
            <w:proofErr w:type="spellEnd"/>
            <w:r w:rsidRPr="003A2AF2">
              <w:rPr>
                <w:rFonts w:ascii="Times New Roman" w:eastAsia="Times New Roman" w:hAnsi="Times New Roman" w:cs="Times New Roman"/>
                <w:sz w:val="24"/>
                <w:szCs w:val="24"/>
                <w:lang w:eastAsia="ru-RU"/>
              </w:rPr>
              <w:t>.</w:t>
            </w:r>
          </w:p>
        </w:tc>
        <w:tc>
          <w:tcPr>
            <w:tcW w:w="2239"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16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179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2.5.2.</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Привлеченные средства,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.р</w:t>
            </w:r>
            <w:proofErr w:type="gramEnd"/>
            <w:r w:rsidRPr="003A2AF2">
              <w:rPr>
                <w:rFonts w:ascii="Times New Roman" w:eastAsia="Times New Roman" w:hAnsi="Times New Roman" w:cs="Times New Roman"/>
                <w:sz w:val="24"/>
                <w:szCs w:val="24"/>
                <w:lang w:eastAsia="ru-RU"/>
              </w:rPr>
              <w:t>уб</w:t>
            </w:r>
            <w:proofErr w:type="spellEnd"/>
            <w:r w:rsidRPr="003A2AF2">
              <w:rPr>
                <w:rFonts w:ascii="Times New Roman" w:eastAsia="Times New Roman" w:hAnsi="Times New Roman" w:cs="Times New Roman"/>
                <w:sz w:val="24"/>
                <w:szCs w:val="24"/>
                <w:lang w:eastAsia="ru-RU"/>
              </w:rPr>
              <w:t>., из них</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Объем привлеченных средств, инвестированный в строительство и (или) </w:t>
            </w:r>
            <w:r w:rsidRPr="003A2AF2">
              <w:rPr>
                <w:rFonts w:ascii="Times New Roman" w:eastAsia="Times New Roman" w:hAnsi="Times New Roman" w:cs="Times New Roman"/>
                <w:sz w:val="24"/>
                <w:szCs w:val="24"/>
                <w:lang w:eastAsia="ru-RU"/>
              </w:rPr>
              <w:lastRenderedPageBreak/>
              <w:t>модернизацию систем коммунальной инфраструктуры</w:t>
            </w:r>
          </w:p>
        </w:tc>
        <w:tc>
          <w:tcPr>
            <w:tcW w:w="1276"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w:t>
            </w:r>
          </w:p>
        </w:tc>
        <w:tc>
          <w:tcPr>
            <w:tcW w:w="16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Сумма кредитов банков и иных кредитных организаций, </w:t>
            </w:r>
            <w:r w:rsidRPr="003A2AF2">
              <w:rPr>
                <w:rFonts w:ascii="Times New Roman" w:eastAsia="Times New Roman" w:hAnsi="Times New Roman" w:cs="Times New Roman"/>
                <w:sz w:val="24"/>
                <w:szCs w:val="24"/>
                <w:lang w:eastAsia="ru-RU"/>
              </w:rPr>
              <w:lastRenderedPageBreak/>
              <w:t xml:space="preserve">бюджетных средств, средств </w:t>
            </w:r>
            <w:proofErr w:type="spellStart"/>
            <w:proofErr w:type="gramStart"/>
            <w:r w:rsidRPr="003A2AF2">
              <w:rPr>
                <w:rFonts w:ascii="Times New Roman" w:eastAsia="Times New Roman" w:hAnsi="Times New Roman" w:cs="Times New Roman"/>
                <w:sz w:val="24"/>
                <w:szCs w:val="24"/>
                <w:lang w:eastAsia="ru-RU"/>
              </w:rPr>
              <w:t>внебюджет-ных</w:t>
            </w:r>
            <w:proofErr w:type="spellEnd"/>
            <w:proofErr w:type="gramEnd"/>
            <w:r w:rsidRPr="003A2AF2">
              <w:rPr>
                <w:rFonts w:ascii="Times New Roman" w:eastAsia="Times New Roman" w:hAnsi="Times New Roman" w:cs="Times New Roman"/>
                <w:sz w:val="24"/>
                <w:szCs w:val="24"/>
                <w:lang w:eastAsia="ru-RU"/>
              </w:rPr>
              <w:t xml:space="preserve"> фондов и прочие средства</w:t>
            </w:r>
          </w:p>
        </w:tc>
        <w:tc>
          <w:tcPr>
            <w:tcW w:w="179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2.5.2.1.</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Кредиты банков,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.р</w:t>
            </w:r>
            <w:proofErr w:type="gramEnd"/>
            <w:r w:rsidRPr="003A2AF2">
              <w:rPr>
                <w:rFonts w:ascii="Times New Roman" w:eastAsia="Times New Roman" w:hAnsi="Times New Roman" w:cs="Times New Roman"/>
                <w:sz w:val="24"/>
                <w:szCs w:val="24"/>
                <w:lang w:eastAsia="ru-RU"/>
              </w:rPr>
              <w:t>уб</w:t>
            </w:r>
            <w:proofErr w:type="spellEnd"/>
            <w:r w:rsidRPr="003A2AF2">
              <w:rPr>
                <w:rFonts w:ascii="Times New Roman" w:eastAsia="Times New Roman" w:hAnsi="Times New Roman" w:cs="Times New Roman"/>
                <w:sz w:val="24"/>
                <w:szCs w:val="24"/>
                <w:lang w:eastAsia="ru-RU"/>
              </w:rPr>
              <w:t>.</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Заемные средства банков</w:t>
            </w:r>
          </w:p>
        </w:tc>
        <w:tc>
          <w:tcPr>
            <w:tcW w:w="1276"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16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179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2.5.2.1.1.</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из них – кредиты иностранных банков,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.р</w:t>
            </w:r>
            <w:proofErr w:type="gramEnd"/>
            <w:r w:rsidRPr="003A2AF2">
              <w:rPr>
                <w:rFonts w:ascii="Times New Roman" w:eastAsia="Times New Roman" w:hAnsi="Times New Roman" w:cs="Times New Roman"/>
                <w:sz w:val="24"/>
                <w:szCs w:val="24"/>
                <w:lang w:eastAsia="ru-RU"/>
              </w:rPr>
              <w:t>уб</w:t>
            </w:r>
            <w:proofErr w:type="spellEnd"/>
            <w:r w:rsidRPr="003A2AF2">
              <w:rPr>
                <w:rFonts w:ascii="Times New Roman" w:eastAsia="Times New Roman" w:hAnsi="Times New Roman" w:cs="Times New Roman"/>
                <w:sz w:val="24"/>
                <w:szCs w:val="24"/>
                <w:lang w:eastAsia="ru-RU"/>
              </w:rPr>
              <w:t>.</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Заемные средства иностранных банков</w:t>
            </w:r>
          </w:p>
        </w:tc>
        <w:tc>
          <w:tcPr>
            <w:tcW w:w="1276"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16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179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2.5.2.2.</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Заемные средства других организаций,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.р</w:t>
            </w:r>
            <w:proofErr w:type="gramEnd"/>
            <w:r w:rsidRPr="003A2AF2">
              <w:rPr>
                <w:rFonts w:ascii="Times New Roman" w:eastAsia="Times New Roman" w:hAnsi="Times New Roman" w:cs="Times New Roman"/>
                <w:sz w:val="24"/>
                <w:szCs w:val="24"/>
                <w:lang w:eastAsia="ru-RU"/>
              </w:rPr>
              <w:t>уб</w:t>
            </w:r>
            <w:proofErr w:type="spellEnd"/>
            <w:r w:rsidRPr="003A2AF2">
              <w:rPr>
                <w:rFonts w:ascii="Times New Roman" w:eastAsia="Times New Roman" w:hAnsi="Times New Roman" w:cs="Times New Roman"/>
                <w:sz w:val="24"/>
                <w:szCs w:val="24"/>
                <w:lang w:eastAsia="ru-RU"/>
              </w:rPr>
              <w:t>.</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Заемные средства других кредитных организаций</w:t>
            </w:r>
          </w:p>
        </w:tc>
        <w:tc>
          <w:tcPr>
            <w:tcW w:w="1276"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16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179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2.5.2.3.</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Бюджетные средства,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.р</w:t>
            </w:r>
            <w:proofErr w:type="gramEnd"/>
            <w:r w:rsidRPr="003A2AF2">
              <w:rPr>
                <w:rFonts w:ascii="Times New Roman" w:eastAsia="Times New Roman" w:hAnsi="Times New Roman" w:cs="Times New Roman"/>
                <w:sz w:val="24"/>
                <w:szCs w:val="24"/>
                <w:lang w:eastAsia="ru-RU"/>
              </w:rPr>
              <w:t>уб</w:t>
            </w:r>
            <w:proofErr w:type="spellEnd"/>
            <w:r w:rsidRPr="003A2AF2">
              <w:rPr>
                <w:rFonts w:ascii="Times New Roman" w:eastAsia="Times New Roman" w:hAnsi="Times New Roman" w:cs="Times New Roman"/>
                <w:sz w:val="24"/>
                <w:szCs w:val="24"/>
                <w:lang w:eastAsia="ru-RU"/>
              </w:rPr>
              <w:t>., из них</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Сумма бюджетных средств, направленных на финансирование инвестиционной программы, за исключением средств, направленных на субсидирование процентных ставок по кредитам и иные виды компенсаций стоимости привлеченных заемных средств</w:t>
            </w:r>
          </w:p>
        </w:tc>
        <w:tc>
          <w:tcPr>
            <w:tcW w:w="1276"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16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Сумма средств, полученных из федерального бюджета, бюджета субъекта РФ и муниципального бюджета</w:t>
            </w:r>
          </w:p>
        </w:tc>
        <w:tc>
          <w:tcPr>
            <w:tcW w:w="179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2.5.2.3.1.</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Федеральный бюджет, тыс. руб.</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Сумма средств федерального бюджета, направленных на финансирование мероприятий инвестиционной программы</w:t>
            </w:r>
          </w:p>
        </w:tc>
        <w:tc>
          <w:tcPr>
            <w:tcW w:w="1276"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16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179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2.5.2.3.2.</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бюджет субъекта РФ,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.р</w:t>
            </w:r>
            <w:proofErr w:type="gramEnd"/>
            <w:r w:rsidRPr="003A2AF2">
              <w:rPr>
                <w:rFonts w:ascii="Times New Roman" w:eastAsia="Times New Roman" w:hAnsi="Times New Roman" w:cs="Times New Roman"/>
                <w:sz w:val="24"/>
                <w:szCs w:val="24"/>
                <w:lang w:eastAsia="ru-RU"/>
              </w:rPr>
              <w:t>уб</w:t>
            </w:r>
            <w:proofErr w:type="spellEnd"/>
            <w:r w:rsidRPr="003A2AF2">
              <w:rPr>
                <w:rFonts w:ascii="Times New Roman" w:eastAsia="Times New Roman" w:hAnsi="Times New Roman" w:cs="Times New Roman"/>
                <w:sz w:val="24"/>
                <w:szCs w:val="24"/>
                <w:lang w:eastAsia="ru-RU"/>
              </w:rPr>
              <w:t>.</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Сумма средств бюджета субъекта РФ, направленных на финансирование мероприятий инвестиционной программы</w:t>
            </w:r>
          </w:p>
        </w:tc>
        <w:tc>
          <w:tcPr>
            <w:tcW w:w="1276"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16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179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2.5.2.3.3.</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бюджет муниципального образования,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.р</w:t>
            </w:r>
            <w:proofErr w:type="gramEnd"/>
            <w:r w:rsidRPr="003A2AF2">
              <w:rPr>
                <w:rFonts w:ascii="Times New Roman" w:eastAsia="Times New Roman" w:hAnsi="Times New Roman" w:cs="Times New Roman"/>
                <w:sz w:val="24"/>
                <w:szCs w:val="24"/>
                <w:lang w:eastAsia="ru-RU"/>
              </w:rPr>
              <w:t>уб</w:t>
            </w:r>
            <w:proofErr w:type="spellEnd"/>
            <w:r w:rsidRPr="003A2AF2">
              <w:rPr>
                <w:rFonts w:ascii="Times New Roman" w:eastAsia="Times New Roman" w:hAnsi="Times New Roman" w:cs="Times New Roman"/>
                <w:sz w:val="24"/>
                <w:szCs w:val="24"/>
                <w:lang w:eastAsia="ru-RU"/>
              </w:rPr>
              <w:t>.</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Сумма средств бюджета муниципального образования, направленных на </w:t>
            </w:r>
            <w:r w:rsidRPr="003A2AF2">
              <w:rPr>
                <w:rFonts w:ascii="Times New Roman" w:eastAsia="Times New Roman" w:hAnsi="Times New Roman" w:cs="Times New Roman"/>
                <w:sz w:val="24"/>
                <w:szCs w:val="24"/>
                <w:lang w:eastAsia="ru-RU"/>
              </w:rPr>
              <w:lastRenderedPageBreak/>
              <w:t>финансирование мероприятий инвестиционной программы</w:t>
            </w:r>
          </w:p>
        </w:tc>
        <w:tc>
          <w:tcPr>
            <w:tcW w:w="1276"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w:t>
            </w:r>
          </w:p>
        </w:tc>
        <w:tc>
          <w:tcPr>
            <w:tcW w:w="16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179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2.5.2.4.</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Средства внебюджетных фондов,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.р</w:t>
            </w:r>
            <w:proofErr w:type="gramEnd"/>
            <w:r w:rsidRPr="003A2AF2">
              <w:rPr>
                <w:rFonts w:ascii="Times New Roman" w:eastAsia="Times New Roman" w:hAnsi="Times New Roman" w:cs="Times New Roman"/>
                <w:sz w:val="24"/>
                <w:szCs w:val="24"/>
                <w:lang w:eastAsia="ru-RU"/>
              </w:rPr>
              <w:t>уб</w:t>
            </w:r>
            <w:proofErr w:type="spellEnd"/>
            <w:r w:rsidRPr="003A2AF2">
              <w:rPr>
                <w:rFonts w:ascii="Times New Roman" w:eastAsia="Times New Roman" w:hAnsi="Times New Roman" w:cs="Times New Roman"/>
                <w:sz w:val="24"/>
                <w:szCs w:val="24"/>
                <w:lang w:eastAsia="ru-RU"/>
              </w:rPr>
              <w:t>.</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Сумма средств внебюджетных фондов, направленных на финансирование мероприятий инвестиционной программы</w:t>
            </w:r>
          </w:p>
        </w:tc>
        <w:tc>
          <w:tcPr>
            <w:tcW w:w="1276"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16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179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r>
      <w:tr w:rsidR="003A2AF2" w:rsidRPr="003A2AF2" w:rsidTr="003A2AF2">
        <w:trPr>
          <w:jc w:val="center"/>
        </w:trPr>
        <w:tc>
          <w:tcPr>
            <w:tcW w:w="711"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2.5.2.5.</w:t>
            </w:r>
          </w:p>
        </w:tc>
        <w:tc>
          <w:tcPr>
            <w:tcW w:w="200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Прочие средства, </w:t>
            </w:r>
            <w:proofErr w:type="spellStart"/>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.р</w:t>
            </w:r>
            <w:proofErr w:type="gramEnd"/>
            <w:r w:rsidRPr="003A2AF2">
              <w:rPr>
                <w:rFonts w:ascii="Times New Roman" w:eastAsia="Times New Roman" w:hAnsi="Times New Roman" w:cs="Times New Roman"/>
                <w:sz w:val="24"/>
                <w:szCs w:val="24"/>
                <w:lang w:eastAsia="ru-RU"/>
              </w:rPr>
              <w:t>уб</w:t>
            </w:r>
            <w:proofErr w:type="spellEnd"/>
            <w:r w:rsidRPr="003A2AF2">
              <w:rPr>
                <w:rFonts w:ascii="Times New Roman" w:eastAsia="Times New Roman" w:hAnsi="Times New Roman" w:cs="Times New Roman"/>
                <w:sz w:val="24"/>
                <w:szCs w:val="24"/>
                <w:lang w:eastAsia="ru-RU"/>
              </w:rPr>
              <w:t>.</w:t>
            </w:r>
          </w:p>
        </w:tc>
        <w:tc>
          <w:tcPr>
            <w:tcW w:w="223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Прочие средства, направленные на финансирование инвестиционной программы, не учтенные в других категориях</w:t>
            </w:r>
          </w:p>
        </w:tc>
        <w:tc>
          <w:tcPr>
            <w:tcW w:w="1276"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16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179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20" w:line="240" w:lineRule="auto"/>
              <w:jc w:val="both"/>
              <w:rPr>
                <w:rFonts w:ascii="Times New Roman" w:eastAsia="Times New Roman" w:hAnsi="Times New Roman" w:cs="Times New Roman"/>
                <w:sz w:val="24"/>
                <w:szCs w:val="24"/>
                <w:lang w:eastAsia="ru-RU"/>
              </w:rPr>
            </w:pPr>
          </w:p>
        </w:tc>
      </w:tr>
    </w:tbl>
    <w:p w:rsidR="003A2AF2" w:rsidRPr="003A2AF2" w:rsidRDefault="003A2AF2" w:rsidP="003A2AF2">
      <w:pPr>
        <w:tabs>
          <w:tab w:val="left" w:pos="3136"/>
        </w:tabs>
        <w:spacing w:after="0" w:line="240" w:lineRule="auto"/>
        <w:jc w:val="center"/>
        <w:rPr>
          <w:rFonts w:ascii="Times New Roman" w:eastAsia="Times New Roman" w:hAnsi="Times New Roman" w:cs="Times New Roman"/>
          <w:b/>
          <w:sz w:val="24"/>
          <w:szCs w:val="24"/>
          <w:lang w:eastAsia="ru-RU"/>
        </w:rPr>
      </w:pPr>
    </w:p>
    <w:p w:rsidR="003A2AF2" w:rsidRPr="003A2AF2" w:rsidRDefault="003A2AF2" w:rsidP="003A2AF2">
      <w:pPr>
        <w:tabs>
          <w:tab w:val="left" w:pos="3136"/>
        </w:tabs>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 xml:space="preserve">2. Характеристика географического потенциала сельского поселения </w:t>
      </w:r>
      <w:proofErr w:type="spellStart"/>
      <w:r w:rsidRPr="003A2AF2">
        <w:rPr>
          <w:rFonts w:ascii="Times New Roman" w:eastAsia="Times New Roman" w:hAnsi="Times New Roman" w:cs="Times New Roman"/>
          <w:b/>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w:t>
      </w:r>
      <w:r w:rsidRPr="003A2AF2">
        <w:rPr>
          <w:rFonts w:ascii="Times New Roman" w:eastAsia="Times New Roman" w:hAnsi="Times New Roman" w:cs="Times New Roman"/>
          <w:b/>
          <w:sz w:val="24"/>
          <w:szCs w:val="24"/>
          <w:lang w:eastAsia="ru-RU"/>
        </w:rPr>
        <w:t>муниципального района Борский Самарской области</w:t>
      </w:r>
    </w:p>
    <w:p w:rsidR="003A2AF2" w:rsidRPr="003A2AF2" w:rsidRDefault="003A2AF2" w:rsidP="003A2AF2">
      <w:pPr>
        <w:spacing w:after="0" w:line="240" w:lineRule="auto"/>
        <w:ind w:firstLine="567"/>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2.1. Сельское поселение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расположено в юго-западной части муниципального района Борский Самарской области.</w:t>
      </w:r>
    </w:p>
    <w:p w:rsidR="003A2AF2" w:rsidRPr="003A2AF2" w:rsidRDefault="003A2AF2" w:rsidP="003A2AF2">
      <w:pPr>
        <w:spacing w:after="0" w:line="240" w:lineRule="auto"/>
        <w:ind w:firstLine="567"/>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Административным центром поселения является  - с.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расположенное в 130 км</w:t>
      </w:r>
      <w:proofErr w:type="gramStart"/>
      <w:r w:rsidRPr="003A2AF2">
        <w:rPr>
          <w:rFonts w:ascii="Times New Roman" w:eastAsia="Times New Roman" w:hAnsi="Times New Roman" w:cs="Times New Roman"/>
          <w:sz w:val="24"/>
          <w:szCs w:val="24"/>
          <w:lang w:eastAsia="ru-RU"/>
        </w:rPr>
        <w:t>.</w:t>
      </w:r>
      <w:proofErr w:type="gramEnd"/>
      <w:r w:rsidRPr="003A2AF2">
        <w:rPr>
          <w:rFonts w:ascii="Times New Roman" w:eastAsia="Times New Roman" w:hAnsi="Times New Roman" w:cs="Times New Roman"/>
          <w:sz w:val="24"/>
          <w:szCs w:val="24"/>
          <w:lang w:eastAsia="ru-RU"/>
        </w:rPr>
        <w:t xml:space="preserve"> </w:t>
      </w:r>
      <w:proofErr w:type="gramStart"/>
      <w:r w:rsidRPr="003A2AF2">
        <w:rPr>
          <w:rFonts w:ascii="Times New Roman" w:eastAsia="Times New Roman" w:hAnsi="Times New Roman" w:cs="Times New Roman"/>
          <w:sz w:val="24"/>
          <w:szCs w:val="24"/>
          <w:lang w:eastAsia="ru-RU"/>
        </w:rPr>
        <w:t>о</w:t>
      </w:r>
      <w:proofErr w:type="gramEnd"/>
      <w:r w:rsidRPr="003A2AF2">
        <w:rPr>
          <w:rFonts w:ascii="Times New Roman" w:eastAsia="Times New Roman" w:hAnsi="Times New Roman" w:cs="Times New Roman"/>
          <w:sz w:val="24"/>
          <w:szCs w:val="24"/>
          <w:lang w:eastAsia="ru-RU"/>
        </w:rPr>
        <w:t xml:space="preserve">т областного центра - г. Самары и 18 км. от районного центра с. Борское </w:t>
      </w:r>
      <w:proofErr w:type="spellStart"/>
      <w:r w:rsidRPr="003A2AF2">
        <w:rPr>
          <w:rFonts w:ascii="Times New Roman" w:eastAsia="Times New Roman" w:hAnsi="Times New Roman" w:cs="Times New Roman"/>
          <w:sz w:val="24"/>
          <w:szCs w:val="24"/>
          <w:lang w:eastAsia="ru-RU"/>
        </w:rPr>
        <w:t>связаное</w:t>
      </w:r>
      <w:proofErr w:type="spellEnd"/>
      <w:r w:rsidRPr="003A2AF2">
        <w:rPr>
          <w:rFonts w:ascii="Times New Roman" w:eastAsia="Times New Roman" w:hAnsi="Times New Roman" w:cs="Times New Roman"/>
          <w:sz w:val="24"/>
          <w:szCs w:val="24"/>
          <w:lang w:eastAsia="ru-RU"/>
        </w:rPr>
        <w:t xml:space="preserve"> с ним асфальтированной дорогой межрайонного значения.</w:t>
      </w:r>
    </w:p>
    <w:p w:rsidR="003A2AF2" w:rsidRPr="003A2AF2" w:rsidRDefault="003A2AF2" w:rsidP="003A2AF2">
      <w:pPr>
        <w:spacing w:after="0" w:line="240" w:lineRule="auto"/>
        <w:ind w:firstLine="567"/>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Общая площадь земель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ориентировочно составляет 19576,58 га. </w:t>
      </w:r>
    </w:p>
    <w:p w:rsidR="003A2AF2" w:rsidRPr="003A2AF2" w:rsidRDefault="003A2AF2" w:rsidP="003A2AF2">
      <w:pPr>
        <w:spacing w:after="0" w:line="240" w:lineRule="auto"/>
        <w:ind w:firstLine="567"/>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Существующая численность населения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по состоянию на 01.11.2013 г. составляет  1070 человек. </w:t>
      </w:r>
    </w:p>
    <w:p w:rsidR="003A2AF2" w:rsidRPr="003A2AF2" w:rsidRDefault="003A2AF2" w:rsidP="003A2AF2">
      <w:pPr>
        <w:spacing w:after="0" w:line="240" w:lineRule="auto"/>
        <w:ind w:firstLine="567"/>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В состав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входят населенные пункты: село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являющийся административным центром, пос. Захаровка, пос. </w:t>
      </w:r>
      <w:proofErr w:type="spellStart"/>
      <w:r w:rsidRPr="003A2AF2">
        <w:rPr>
          <w:rFonts w:ascii="Times New Roman" w:eastAsia="Times New Roman" w:hAnsi="Times New Roman" w:cs="Times New Roman"/>
          <w:sz w:val="24"/>
          <w:szCs w:val="24"/>
          <w:lang w:eastAsia="ru-RU"/>
        </w:rPr>
        <w:t>Немчанка</w:t>
      </w:r>
      <w:proofErr w:type="spellEnd"/>
      <w:r w:rsidRPr="003A2AF2">
        <w:rPr>
          <w:rFonts w:ascii="Times New Roman" w:eastAsia="Times New Roman" w:hAnsi="Times New Roman" w:cs="Times New Roman"/>
          <w:sz w:val="24"/>
          <w:szCs w:val="24"/>
          <w:lang w:eastAsia="ru-RU"/>
        </w:rPr>
        <w:t>, железнодорожный разъезд 1203 км.</w:t>
      </w:r>
    </w:p>
    <w:p w:rsidR="003A2AF2" w:rsidRPr="003A2AF2" w:rsidRDefault="003A2AF2" w:rsidP="003A2AF2">
      <w:pPr>
        <w:spacing w:after="0" w:line="240" w:lineRule="auto"/>
        <w:ind w:firstLine="567"/>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Сельское поселение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граничит: </w:t>
      </w:r>
    </w:p>
    <w:p w:rsidR="003A2AF2" w:rsidRPr="003A2AF2" w:rsidRDefault="003A2AF2" w:rsidP="003A2AF2">
      <w:pPr>
        <w:spacing w:after="0" w:line="240" w:lineRule="auto"/>
        <w:ind w:firstLine="567"/>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r w:rsidRPr="003A2AF2">
        <w:rPr>
          <w:rFonts w:ascii="Times New Roman" w:eastAsia="Times New Roman" w:hAnsi="Times New Roman" w:cs="Times New Roman"/>
          <w:sz w:val="24"/>
          <w:szCs w:val="24"/>
          <w:lang w:eastAsia="ru-RU"/>
        </w:rPr>
        <w:tab/>
        <w:t xml:space="preserve">с сельским поселением </w:t>
      </w:r>
      <w:proofErr w:type="gramStart"/>
      <w:r w:rsidRPr="003A2AF2">
        <w:rPr>
          <w:rFonts w:ascii="Times New Roman" w:eastAsia="Times New Roman" w:hAnsi="Times New Roman" w:cs="Times New Roman"/>
          <w:sz w:val="24"/>
          <w:szCs w:val="24"/>
          <w:lang w:eastAsia="ru-RU"/>
        </w:rPr>
        <w:t>Новый</w:t>
      </w:r>
      <w:proofErr w:type="gramEnd"/>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Кутулук</w:t>
      </w:r>
      <w:proofErr w:type="spellEnd"/>
      <w:r w:rsidRPr="003A2AF2">
        <w:rPr>
          <w:rFonts w:ascii="Times New Roman" w:eastAsia="Times New Roman" w:hAnsi="Times New Roman" w:cs="Times New Roman"/>
          <w:sz w:val="24"/>
          <w:szCs w:val="24"/>
          <w:lang w:eastAsia="ru-RU"/>
        </w:rPr>
        <w:t xml:space="preserve"> муниципального района Борский;</w:t>
      </w:r>
    </w:p>
    <w:p w:rsidR="003A2AF2" w:rsidRPr="003A2AF2" w:rsidRDefault="003A2AF2" w:rsidP="003A2AF2">
      <w:pPr>
        <w:spacing w:after="0" w:line="240" w:lineRule="auto"/>
        <w:ind w:firstLine="567"/>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r w:rsidRPr="003A2AF2">
        <w:rPr>
          <w:rFonts w:ascii="Times New Roman" w:eastAsia="Times New Roman" w:hAnsi="Times New Roman" w:cs="Times New Roman"/>
          <w:sz w:val="24"/>
          <w:szCs w:val="24"/>
          <w:lang w:eastAsia="ru-RU"/>
        </w:rPr>
        <w:tab/>
        <w:t xml:space="preserve">с сельским поселением </w:t>
      </w:r>
      <w:proofErr w:type="spellStart"/>
      <w:r w:rsidRPr="003A2AF2">
        <w:rPr>
          <w:rFonts w:ascii="Times New Roman" w:eastAsia="Times New Roman" w:hAnsi="Times New Roman" w:cs="Times New Roman"/>
          <w:sz w:val="24"/>
          <w:szCs w:val="24"/>
          <w:lang w:eastAsia="ru-RU"/>
        </w:rPr>
        <w:t>Новоборское</w:t>
      </w:r>
      <w:proofErr w:type="spellEnd"/>
      <w:r w:rsidRPr="003A2AF2">
        <w:rPr>
          <w:rFonts w:ascii="Times New Roman" w:eastAsia="Times New Roman" w:hAnsi="Times New Roman" w:cs="Times New Roman"/>
          <w:sz w:val="24"/>
          <w:szCs w:val="24"/>
          <w:lang w:eastAsia="ru-RU"/>
        </w:rPr>
        <w:t xml:space="preserve"> муниципального района Борский;</w:t>
      </w:r>
    </w:p>
    <w:p w:rsidR="003A2AF2" w:rsidRPr="003A2AF2" w:rsidRDefault="003A2AF2" w:rsidP="003A2AF2">
      <w:pPr>
        <w:spacing w:after="0" w:line="240" w:lineRule="auto"/>
        <w:ind w:firstLine="567"/>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r w:rsidRPr="003A2AF2">
        <w:rPr>
          <w:rFonts w:ascii="Times New Roman" w:eastAsia="Times New Roman" w:hAnsi="Times New Roman" w:cs="Times New Roman"/>
          <w:sz w:val="24"/>
          <w:szCs w:val="24"/>
          <w:lang w:eastAsia="ru-RU"/>
        </w:rPr>
        <w:tab/>
        <w:t>с сельским поселением Борское муниципального района Борский;</w:t>
      </w:r>
    </w:p>
    <w:p w:rsidR="003A2AF2" w:rsidRPr="003A2AF2" w:rsidRDefault="003A2AF2" w:rsidP="003A2AF2">
      <w:pPr>
        <w:spacing w:after="0" w:line="240" w:lineRule="auto"/>
        <w:ind w:firstLine="567"/>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r w:rsidRPr="003A2AF2">
        <w:rPr>
          <w:rFonts w:ascii="Times New Roman" w:eastAsia="Times New Roman" w:hAnsi="Times New Roman" w:cs="Times New Roman"/>
          <w:sz w:val="24"/>
          <w:szCs w:val="24"/>
          <w:lang w:eastAsia="ru-RU"/>
        </w:rPr>
        <w:tab/>
        <w:t xml:space="preserve">с муниципальным районом </w:t>
      </w:r>
      <w:proofErr w:type="spellStart"/>
      <w:r w:rsidRPr="003A2AF2">
        <w:rPr>
          <w:rFonts w:ascii="Times New Roman" w:eastAsia="Times New Roman" w:hAnsi="Times New Roman" w:cs="Times New Roman"/>
          <w:sz w:val="24"/>
          <w:szCs w:val="24"/>
          <w:lang w:eastAsia="ru-RU"/>
        </w:rPr>
        <w:t>Богатовский</w:t>
      </w:r>
      <w:proofErr w:type="spellEnd"/>
      <w:r w:rsidRPr="003A2AF2">
        <w:rPr>
          <w:rFonts w:ascii="Times New Roman" w:eastAsia="Times New Roman" w:hAnsi="Times New Roman" w:cs="Times New Roman"/>
          <w:sz w:val="24"/>
          <w:szCs w:val="24"/>
          <w:lang w:eastAsia="ru-RU"/>
        </w:rPr>
        <w:t>;</w:t>
      </w:r>
    </w:p>
    <w:p w:rsidR="003A2AF2" w:rsidRPr="003A2AF2" w:rsidRDefault="003A2AF2" w:rsidP="003A2AF2">
      <w:pPr>
        <w:spacing w:after="0" w:line="240" w:lineRule="auto"/>
        <w:ind w:firstLine="567"/>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567"/>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567"/>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567"/>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567"/>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2.2. Климат</w:t>
      </w:r>
    </w:p>
    <w:p w:rsidR="003A2AF2" w:rsidRPr="003A2AF2" w:rsidRDefault="003A2AF2" w:rsidP="003A2AF2">
      <w:pPr>
        <w:spacing w:after="0" w:line="240" w:lineRule="auto"/>
        <w:ind w:firstLine="567"/>
        <w:jc w:val="both"/>
        <w:rPr>
          <w:rFonts w:ascii="Times New Roman" w:eastAsia="Times New Roman" w:hAnsi="Times New Roman" w:cs="Times New Roman"/>
          <w:sz w:val="24"/>
          <w:szCs w:val="24"/>
          <w:lang w:eastAsia="ru-RU"/>
        </w:rPr>
      </w:pPr>
      <w:r w:rsidRPr="003A2AF2">
        <w:rPr>
          <w:rFonts w:ascii="Arial" w:eastAsia="Times New Roman" w:hAnsi="Arial" w:cs="Arial"/>
          <w:sz w:val="24"/>
          <w:szCs w:val="24"/>
          <w:lang w:eastAsia="ru-RU"/>
        </w:rPr>
        <w:t xml:space="preserve"> </w:t>
      </w:r>
      <w:r w:rsidRPr="003A2AF2">
        <w:rPr>
          <w:rFonts w:ascii="Times New Roman" w:eastAsia="Times New Roman" w:hAnsi="Times New Roman" w:cs="Arial"/>
          <w:sz w:val="24"/>
          <w:szCs w:val="24"/>
          <w:lang w:eastAsia="ru-RU"/>
        </w:rPr>
        <w:t xml:space="preserve"> </w:t>
      </w:r>
      <w:r w:rsidRPr="003A2AF2">
        <w:rPr>
          <w:rFonts w:ascii="Times New Roman" w:eastAsia="Times New Roman" w:hAnsi="Times New Roman" w:cs="Times New Roman"/>
          <w:sz w:val="24"/>
          <w:szCs w:val="24"/>
          <w:lang w:eastAsia="ru-RU"/>
        </w:rPr>
        <w:t xml:space="preserve">Сельское поселение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расположено в умеренно-континентальной зоне, с холодной зимой и жарким летом.</w:t>
      </w:r>
    </w:p>
    <w:p w:rsidR="003A2AF2" w:rsidRPr="003A2AF2" w:rsidRDefault="003A2AF2" w:rsidP="003A2AF2">
      <w:pPr>
        <w:spacing w:after="0" w:line="240" w:lineRule="auto"/>
        <w:ind w:firstLine="567"/>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Минимальная температура воздуха зимнего периода достигает– 43°С.</w:t>
      </w:r>
    </w:p>
    <w:p w:rsidR="003A2AF2" w:rsidRPr="003A2AF2" w:rsidRDefault="003A2AF2" w:rsidP="003A2AF2">
      <w:pPr>
        <w:spacing w:after="0" w:line="240" w:lineRule="auto"/>
        <w:ind w:firstLine="567"/>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Максимальная температура воздуха летнего периода достигает +41°С.</w:t>
      </w:r>
    </w:p>
    <w:p w:rsidR="003A2AF2" w:rsidRPr="003A2AF2" w:rsidRDefault="003A2AF2" w:rsidP="003A2AF2">
      <w:pPr>
        <w:spacing w:after="0" w:line="240" w:lineRule="auto"/>
        <w:ind w:firstLine="567"/>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Продолжительность </w:t>
      </w:r>
      <w:proofErr w:type="gramStart"/>
      <w:r w:rsidRPr="003A2AF2">
        <w:rPr>
          <w:rFonts w:ascii="Times New Roman" w:eastAsia="Times New Roman" w:hAnsi="Times New Roman" w:cs="Times New Roman"/>
          <w:sz w:val="24"/>
          <w:szCs w:val="24"/>
          <w:lang w:eastAsia="ru-RU"/>
        </w:rPr>
        <w:t>морозного</w:t>
      </w:r>
      <w:proofErr w:type="gramEnd"/>
      <w:r w:rsidRPr="003A2AF2">
        <w:rPr>
          <w:rFonts w:ascii="Times New Roman" w:eastAsia="Times New Roman" w:hAnsi="Times New Roman" w:cs="Times New Roman"/>
          <w:sz w:val="24"/>
          <w:szCs w:val="24"/>
          <w:lang w:eastAsia="ru-RU"/>
        </w:rPr>
        <w:t xml:space="preserve"> периода-157 дней. Среднегодовое количество осадков – 345 мм. Преобладающие ветры зимой – восточные, летом – северные.</w:t>
      </w:r>
    </w:p>
    <w:p w:rsidR="003A2AF2" w:rsidRPr="003A2AF2" w:rsidRDefault="003A2AF2" w:rsidP="003A2AF2">
      <w:pPr>
        <w:spacing w:after="0" w:line="240" w:lineRule="auto"/>
        <w:ind w:firstLine="567"/>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     Глубина сезонного промерзания – 170 см.</w:t>
      </w:r>
    </w:p>
    <w:p w:rsidR="003A2AF2" w:rsidRPr="003A2AF2" w:rsidRDefault="003A2AF2" w:rsidP="003A2AF2">
      <w:pPr>
        <w:spacing w:after="0" w:line="240" w:lineRule="auto"/>
        <w:ind w:firstLine="567"/>
        <w:jc w:val="both"/>
        <w:rPr>
          <w:rFonts w:ascii="Times New Roman" w:eastAsia="Times New Roman" w:hAnsi="Times New Roman" w:cs="Arial"/>
          <w:sz w:val="24"/>
          <w:szCs w:val="24"/>
          <w:lang w:eastAsia="ru-RU"/>
        </w:rPr>
      </w:pPr>
    </w:p>
    <w:p w:rsidR="003A2AF2" w:rsidRPr="003A2AF2" w:rsidRDefault="003A2AF2" w:rsidP="003A2AF2">
      <w:pPr>
        <w:spacing w:after="0" w:line="240" w:lineRule="auto"/>
        <w:ind w:firstLine="567"/>
        <w:jc w:val="center"/>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567"/>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2.3. Рельеф</w:t>
      </w:r>
    </w:p>
    <w:p w:rsidR="003A2AF2" w:rsidRPr="003A2AF2" w:rsidRDefault="003A2AF2" w:rsidP="003A2AF2">
      <w:pPr>
        <w:tabs>
          <w:tab w:val="num" w:pos="1620"/>
        </w:tabs>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ab/>
        <w:t xml:space="preserve">Территория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расположена на степной полосе,  рельеф территории сельского поселения холмистая равнина изрезанная оврагами</w:t>
      </w:r>
      <w:r w:rsidRPr="003A2AF2">
        <w:rPr>
          <w:rFonts w:ascii="Times New Roman" w:eastAsia="Times New Roman" w:hAnsi="Times New Roman" w:cs="Times New Roman"/>
          <w:b/>
          <w:sz w:val="24"/>
          <w:szCs w:val="24"/>
          <w:lang w:eastAsia="ru-RU"/>
        </w:rPr>
        <w:t>.</w:t>
      </w:r>
    </w:p>
    <w:p w:rsidR="003A2AF2" w:rsidRPr="003A2AF2" w:rsidRDefault="003A2AF2" w:rsidP="003A2AF2">
      <w:pPr>
        <w:tabs>
          <w:tab w:val="num" w:pos="1620"/>
        </w:tabs>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i/>
          <w:sz w:val="24"/>
          <w:szCs w:val="24"/>
          <w:lang w:eastAsia="ru-RU"/>
        </w:rPr>
        <w:tab/>
      </w:r>
      <w:r w:rsidRPr="003A2AF2">
        <w:rPr>
          <w:rFonts w:ascii="Times New Roman" w:eastAsia="Times New Roman" w:hAnsi="Times New Roman" w:cs="Times New Roman"/>
          <w:sz w:val="24"/>
          <w:szCs w:val="24"/>
          <w:lang w:eastAsia="ru-RU"/>
        </w:rPr>
        <w:t xml:space="preserve">2.4.  </w:t>
      </w:r>
      <w:proofErr w:type="spellStart"/>
      <w:r w:rsidRPr="003A2AF2">
        <w:rPr>
          <w:rFonts w:ascii="Times New Roman" w:eastAsia="Times New Roman" w:hAnsi="Times New Roman" w:cs="Times New Roman"/>
          <w:sz w:val="24"/>
          <w:szCs w:val="24"/>
          <w:lang w:eastAsia="ru-RU"/>
        </w:rPr>
        <w:t>Инженерно</w:t>
      </w:r>
      <w:proofErr w:type="spellEnd"/>
      <w:r w:rsidRPr="003A2AF2">
        <w:rPr>
          <w:rFonts w:ascii="Times New Roman" w:eastAsia="Times New Roman" w:hAnsi="Times New Roman" w:cs="Times New Roman"/>
          <w:sz w:val="24"/>
          <w:szCs w:val="24"/>
          <w:lang w:eastAsia="ru-RU"/>
        </w:rPr>
        <w:t xml:space="preserve"> – геологические условия</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ab/>
        <w:t xml:space="preserve">Преобладающие типы почв на территории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аллювиальные отложения первой и второй надпойменных террас объединенные.  </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ab/>
        <w:t>В качестве естественного основания фундаментов служат в основном глины и суглинки, а также пески и супеси.</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ab/>
        <w:t>Неблагоприятными участками для строительства зданий являются участки в непосредственной близости к оврагам.</w:t>
      </w:r>
    </w:p>
    <w:p w:rsidR="003A2AF2" w:rsidRPr="003A2AF2" w:rsidRDefault="003A2AF2" w:rsidP="003A2AF2">
      <w:pPr>
        <w:spacing w:after="0" w:line="240" w:lineRule="auto"/>
        <w:jc w:val="both"/>
        <w:rPr>
          <w:rFonts w:ascii="Times New Roman" w:eastAsia="Times New Roman" w:hAnsi="Times New Roman" w:cs="Arial"/>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567"/>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i/>
          <w:sz w:val="24"/>
          <w:szCs w:val="24"/>
          <w:lang w:eastAsia="ru-RU"/>
        </w:rPr>
        <w:t xml:space="preserve">  </w:t>
      </w:r>
      <w:r w:rsidRPr="003A2AF2">
        <w:rPr>
          <w:rFonts w:ascii="Times New Roman" w:eastAsia="Times New Roman" w:hAnsi="Times New Roman" w:cs="Times New Roman"/>
          <w:sz w:val="24"/>
          <w:szCs w:val="24"/>
          <w:lang w:eastAsia="ru-RU"/>
        </w:rPr>
        <w:t>2.5. Почвенный покров и растительность</w:t>
      </w:r>
    </w:p>
    <w:p w:rsidR="003A2AF2" w:rsidRPr="003A2AF2" w:rsidRDefault="003A2AF2" w:rsidP="003A2AF2">
      <w:pPr>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В границах  поселения преобладающими типами почв являются черноземы обыкновенные, черноземы типичные, иногда с участием серых лесных почв.</w:t>
      </w:r>
    </w:p>
    <w:p w:rsidR="003A2AF2" w:rsidRPr="003A2AF2" w:rsidRDefault="003A2AF2" w:rsidP="003A2AF2">
      <w:pPr>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ab/>
        <w:t xml:space="preserve">По </w:t>
      </w:r>
      <w:proofErr w:type="gramStart"/>
      <w:r w:rsidRPr="003A2AF2">
        <w:rPr>
          <w:rFonts w:ascii="Times New Roman" w:eastAsia="Times New Roman" w:hAnsi="Times New Roman" w:cs="Times New Roman"/>
          <w:sz w:val="24"/>
          <w:szCs w:val="24"/>
          <w:lang w:eastAsia="ru-RU"/>
        </w:rPr>
        <w:t>природно-ландшафтному</w:t>
      </w:r>
      <w:proofErr w:type="gramEnd"/>
      <w:r w:rsidRPr="003A2AF2">
        <w:rPr>
          <w:rFonts w:ascii="Times New Roman" w:eastAsia="Times New Roman" w:hAnsi="Times New Roman" w:cs="Times New Roman"/>
          <w:sz w:val="24"/>
          <w:szCs w:val="24"/>
          <w:lang w:eastAsia="ru-RU"/>
        </w:rPr>
        <w:t xml:space="preserve"> относятся к переходной степной полосе Заволжья.  Преобладают леса смешанные с разнообразным видовым составом.</w:t>
      </w:r>
    </w:p>
    <w:p w:rsidR="003A2AF2" w:rsidRPr="003A2AF2" w:rsidRDefault="003A2AF2" w:rsidP="003A2AF2">
      <w:pPr>
        <w:spacing w:after="0" w:line="240" w:lineRule="auto"/>
        <w:ind w:firstLine="567"/>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ab/>
        <w:t xml:space="preserve">2.6. Полезные ископаемые. </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ab/>
        <w:t>Особенности геологического строения определили распространение в границах исследуемой территории в основном тех полезных ископаемых, которые генетически связаны с породами осадочного происхождения, а именно: известняков, глин, суглинков, песков, т. е. Сырья для производства строительных материалов.</w:t>
      </w:r>
    </w:p>
    <w:p w:rsidR="003A2AF2" w:rsidRPr="003A2AF2" w:rsidRDefault="003A2AF2" w:rsidP="003A2AF2">
      <w:pPr>
        <w:spacing w:after="0" w:line="240" w:lineRule="auto"/>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b/>
          <w:i/>
          <w:sz w:val="24"/>
          <w:szCs w:val="24"/>
          <w:lang w:eastAsia="ru-RU"/>
        </w:rPr>
        <w:tab/>
      </w:r>
      <w:r w:rsidRPr="003A2AF2">
        <w:rPr>
          <w:rFonts w:ascii="Times New Roman" w:eastAsia="Times New Roman" w:hAnsi="Times New Roman" w:cs="Times New Roman"/>
          <w:sz w:val="24"/>
          <w:szCs w:val="24"/>
          <w:lang w:eastAsia="ru-RU"/>
        </w:rPr>
        <w:t>2.7. Водные ресурсы.</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Ресурсы пресных подземных вод, рекомендуемых для использования и непосредственно используемых в целях хозяйственн</w:t>
      </w:r>
      <w:proofErr w:type="gramStart"/>
      <w:r w:rsidRPr="003A2AF2">
        <w:rPr>
          <w:rFonts w:ascii="Times New Roman" w:eastAsia="Times New Roman" w:hAnsi="Times New Roman" w:cs="Times New Roman"/>
          <w:sz w:val="24"/>
          <w:szCs w:val="24"/>
          <w:lang w:eastAsia="ru-RU"/>
        </w:rPr>
        <w:t>о-</w:t>
      </w:r>
      <w:proofErr w:type="gramEnd"/>
      <w:r w:rsidRPr="003A2AF2">
        <w:rPr>
          <w:rFonts w:ascii="Times New Roman" w:eastAsia="Times New Roman" w:hAnsi="Times New Roman" w:cs="Times New Roman"/>
          <w:sz w:val="24"/>
          <w:szCs w:val="24"/>
          <w:lang w:eastAsia="ru-RU"/>
        </w:rPr>
        <w:t xml:space="preserve"> питьевого водоснабжения населения, включают:</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ab/>
        <w:t xml:space="preserve">Неглубокое залегание и хорошее качество воды дает возможность использовать ее для </w:t>
      </w:r>
      <w:proofErr w:type="gramStart"/>
      <w:r w:rsidRPr="003A2AF2">
        <w:rPr>
          <w:rFonts w:ascii="Times New Roman" w:eastAsia="Times New Roman" w:hAnsi="Times New Roman" w:cs="Times New Roman"/>
          <w:sz w:val="24"/>
          <w:szCs w:val="24"/>
          <w:lang w:eastAsia="ru-RU"/>
        </w:rPr>
        <w:t>водоснабжения</w:t>
      </w:r>
      <w:proofErr w:type="gramEnd"/>
      <w:r w:rsidRPr="003A2AF2">
        <w:rPr>
          <w:rFonts w:ascii="Times New Roman" w:eastAsia="Times New Roman" w:hAnsi="Times New Roman" w:cs="Times New Roman"/>
          <w:sz w:val="24"/>
          <w:szCs w:val="24"/>
          <w:lang w:eastAsia="ru-RU"/>
        </w:rPr>
        <w:t xml:space="preserve"> и они могут быть рекомендованы для организации водоснабжения крупных сельскохозяйственных и промышленных объектов, путем сооружения водозаборов из буровых скважин.</w:t>
      </w:r>
    </w:p>
    <w:p w:rsidR="003A2AF2" w:rsidRPr="003A2AF2" w:rsidRDefault="003A2AF2" w:rsidP="003A2AF2">
      <w:pPr>
        <w:spacing w:after="0" w:line="240" w:lineRule="auto"/>
        <w:ind w:firstLine="567"/>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ab/>
        <w:t>2.8. Земельные и почвенные ресурсы.</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По данным Отдела по охране окружающей среды муниципального района Борский Самарской области, состояние почвенного покрова  характеризуется как удовлетворительное (без нарушений). При этом земельные ресурсы района </w:t>
      </w:r>
      <w:proofErr w:type="gramStart"/>
      <w:r w:rsidRPr="003A2AF2">
        <w:rPr>
          <w:rFonts w:ascii="Times New Roman" w:eastAsia="Times New Roman" w:hAnsi="Times New Roman" w:cs="Times New Roman"/>
          <w:sz w:val="24"/>
          <w:szCs w:val="24"/>
          <w:lang w:eastAsia="ru-RU"/>
        </w:rPr>
        <w:t xml:space="preserve">обеспечивают достаточный объем производства сельскохозяйственной продукции для развития в сельском поселении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предприятий перерабатывающей промышленности отсутствует</w:t>
      </w:r>
      <w:proofErr w:type="gramEnd"/>
    </w:p>
    <w:p w:rsidR="003A2AF2" w:rsidRPr="003A2AF2" w:rsidRDefault="003A2AF2" w:rsidP="003A2AF2">
      <w:pPr>
        <w:spacing w:after="0" w:line="240" w:lineRule="auto"/>
        <w:ind w:firstLine="567"/>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2.9. Рекреационные ресурсы.</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ab/>
        <w:t xml:space="preserve">Территория в границах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и Борского района в целом имеет  живописный ландшафт, благоприятные климатические условия. По данным Отдела по охране окружающей среды муниципального района Борский Самарской области, уровень загрязнения атмосферного воздуха, поверхностных и подземных вод исследуемой территории является минимальным, таким образом, в границах исследуемой территории возможно развитие разнообразных видов рекреации, оздоровления населения и туризма.</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ab/>
        <w:t xml:space="preserve">2.10.  Сельское поселение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включает в себя  4 населенных пункта: село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являющийся административным центром, пос. Захаровка, пос. </w:t>
      </w:r>
      <w:proofErr w:type="spellStart"/>
      <w:r w:rsidRPr="003A2AF2">
        <w:rPr>
          <w:rFonts w:ascii="Times New Roman" w:eastAsia="Times New Roman" w:hAnsi="Times New Roman" w:cs="Times New Roman"/>
          <w:sz w:val="24"/>
          <w:szCs w:val="24"/>
          <w:lang w:eastAsia="ru-RU"/>
        </w:rPr>
        <w:t>Немчанка</w:t>
      </w:r>
      <w:proofErr w:type="spellEnd"/>
      <w:r w:rsidRPr="003A2AF2">
        <w:rPr>
          <w:rFonts w:ascii="Times New Roman" w:eastAsia="Times New Roman" w:hAnsi="Times New Roman" w:cs="Times New Roman"/>
          <w:sz w:val="24"/>
          <w:szCs w:val="24"/>
          <w:lang w:eastAsia="ru-RU"/>
        </w:rPr>
        <w:t>, железнодорожный разъезд 1203 км</w:t>
      </w:r>
      <w:proofErr w:type="gramStart"/>
      <w:r w:rsidRPr="003A2AF2">
        <w:rPr>
          <w:rFonts w:ascii="Times New Roman" w:eastAsia="Times New Roman" w:hAnsi="Times New Roman" w:cs="Times New Roman"/>
          <w:sz w:val="24"/>
          <w:szCs w:val="24"/>
          <w:lang w:eastAsia="ru-RU"/>
        </w:rPr>
        <w:t>..</w:t>
      </w:r>
      <w:proofErr w:type="gramEnd"/>
    </w:p>
    <w:p w:rsidR="003A2AF2" w:rsidRPr="003A2AF2" w:rsidRDefault="003A2AF2" w:rsidP="003A2AF2">
      <w:pPr>
        <w:spacing w:after="0" w:line="240" w:lineRule="auto"/>
        <w:ind w:firstLine="567"/>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Общая численность населения составляет 1070 человек</w:t>
      </w:r>
      <w:proofErr w:type="gramStart"/>
      <w:r w:rsidRPr="003A2AF2">
        <w:rPr>
          <w:rFonts w:ascii="Times New Roman" w:eastAsia="Times New Roman" w:hAnsi="Times New Roman" w:cs="Times New Roman"/>
          <w:sz w:val="24"/>
          <w:szCs w:val="24"/>
          <w:lang w:eastAsia="ru-RU"/>
        </w:rPr>
        <w:t xml:space="preserve"> .</w:t>
      </w:r>
      <w:proofErr w:type="gramEnd"/>
    </w:p>
    <w:p w:rsidR="003A2AF2" w:rsidRPr="003A2AF2" w:rsidRDefault="003A2AF2" w:rsidP="003A2AF2">
      <w:pPr>
        <w:spacing w:after="0" w:line="240" w:lineRule="auto"/>
        <w:ind w:firstLine="567"/>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Поселение расположено на правом берегу р. Самары. Сообщение жителей  с другими регионами осуществляется по автомобильным дорогам г. Самара  – с. Борское, Расстояние </w:t>
      </w:r>
      <w:proofErr w:type="gramStart"/>
      <w:r w:rsidRPr="003A2AF2">
        <w:rPr>
          <w:rFonts w:ascii="Times New Roman" w:eastAsia="Times New Roman" w:hAnsi="Times New Roman" w:cs="Times New Roman"/>
          <w:sz w:val="24"/>
          <w:szCs w:val="24"/>
          <w:lang w:eastAsia="ru-RU"/>
        </w:rPr>
        <w:t>до</w:t>
      </w:r>
      <w:proofErr w:type="gramEnd"/>
      <w:r w:rsidRPr="003A2AF2">
        <w:rPr>
          <w:rFonts w:ascii="Times New Roman" w:eastAsia="Times New Roman" w:hAnsi="Times New Roman" w:cs="Times New Roman"/>
          <w:sz w:val="24"/>
          <w:szCs w:val="24"/>
          <w:lang w:eastAsia="ru-RU"/>
        </w:rPr>
        <w:t xml:space="preserve"> </w:t>
      </w:r>
      <w:proofErr w:type="gramStart"/>
      <w:r w:rsidRPr="003A2AF2">
        <w:rPr>
          <w:rFonts w:ascii="Times New Roman" w:eastAsia="Times New Roman" w:hAnsi="Times New Roman" w:cs="Times New Roman"/>
          <w:sz w:val="24"/>
          <w:szCs w:val="24"/>
          <w:lang w:eastAsia="ru-RU"/>
        </w:rPr>
        <w:t>Южно-Уральской</w:t>
      </w:r>
      <w:proofErr w:type="gramEnd"/>
      <w:r w:rsidRPr="003A2AF2">
        <w:rPr>
          <w:rFonts w:ascii="Times New Roman" w:eastAsia="Times New Roman" w:hAnsi="Times New Roman" w:cs="Times New Roman"/>
          <w:sz w:val="24"/>
          <w:szCs w:val="24"/>
          <w:lang w:eastAsia="ru-RU"/>
        </w:rPr>
        <w:t xml:space="preserve"> железной дороге составляет 18 км.</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567"/>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2.11. Существующее функциональное использование территории населенных пунктов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w:t>
      </w:r>
    </w:p>
    <w:p w:rsidR="003A2AF2" w:rsidRPr="003A2AF2" w:rsidRDefault="003A2AF2" w:rsidP="003A2AF2">
      <w:pPr>
        <w:spacing w:after="0" w:line="240" w:lineRule="auto"/>
        <w:ind w:firstLine="567"/>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В состав земель населенных пунктов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входят земельные участки, отнесенные к следующим территориальным зонам: </w:t>
      </w:r>
    </w:p>
    <w:p w:rsidR="003A2AF2" w:rsidRPr="003A2AF2" w:rsidRDefault="003A2AF2" w:rsidP="003A2AF2">
      <w:pPr>
        <w:spacing w:after="0" w:line="240" w:lineRule="auto"/>
        <w:ind w:firstLine="567"/>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w:t>
      </w:r>
      <w:r w:rsidRPr="003A2AF2">
        <w:rPr>
          <w:rFonts w:ascii="Times New Roman" w:eastAsia="Times New Roman" w:hAnsi="Times New Roman" w:cs="Times New Roman"/>
          <w:sz w:val="24"/>
          <w:szCs w:val="24"/>
          <w:lang w:eastAsia="ru-RU"/>
        </w:rPr>
        <w:tab/>
        <w:t xml:space="preserve">жилая зона; </w:t>
      </w:r>
    </w:p>
    <w:p w:rsidR="003A2AF2" w:rsidRPr="003A2AF2" w:rsidRDefault="003A2AF2" w:rsidP="003A2AF2">
      <w:pPr>
        <w:spacing w:after="0" w:line="240" w:lineRule="auto"/>
        <w:ind w:firstLine="567"/>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r w:rsidRPr="003A2AF2">
        <w:rPr>
          <w:rFonts w:ascii="Times New Roman" w:eastAsia="Times New Roman" w:hAnsi="Times New Roman" w:cs="Times New Roman"/>
          <w:sz w:val="24"/>
          <w:szCs w:val="24"/>
          <w:lang w:eastAsia="ru-RU"/>
        </w:rPr>
        <w:tab/>
        <w:t>общественно-деловая зона;</w:t>
      </w:r>
    </w:p>
    <w:p w:rsidR="003A2AF2" w:rsidRPr="003A2AF2" w:rsidRDefault="003A2AF2" w:rsidP="003A2AF2">
      <w:pPr>
        <w:spacing w:after="0" w:line="240" w:lineRule="auto"/>
        <w:ind w:firstLine="567"/>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r w:rsidRPr="003A2AF2">
        <w:rPr>
          <w:rFonts w:ascii="Times New Roman" w:eastAsia="Times New Roman" w:hAnsi="Times New Roman" w:cs="Times New Roman"/>
          <w:sz w:val="24"/>
          <w:szCs w:val="24"/>
          <w:lang w:eastAsia="ru-RU"/>
        </w:rPr>
        <w:tab/>
        <w:t xml:space="preserve">производственная; </w:t>
      </w:r>
    </w:p>
    <w:p w:rsidR="003A2AF2" w:rsidRPr="003A2AF2" w:rsidRDefault="003A2AF2" w:rsidP="003A2AF2">
      <w:pPr>
        <w:spacing w:after="0" w:line="240" w:lineRule="auto"/>
        <w:ind w:firstLine="567"/>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r w:rsidRPr="003A2AF2">
        <w:rPr>
          <w:rFonts w:ascii="Times New Roman" w:eastAsia="Times New Roman" w:hAnsi="Times New Roman" w:cs="Times New Roman"/>
          <w:sz w:val="24"/>
          <w:szCs w:val="24"/>
          <w:lang w:eastAsia="ru-RU"/>
        </w:rPr>
        <w:tab/>
        <w:t>зона инженерной и транспортной инфраструктур;</w:t>
      </w:r>
    </w:p>
    <w:p w:rsidR="003A2AF2" w:rsidRPr="003A2AF2" w:rsidRDefault="003A2AF2" w:rsidP="003A2AF2">
      <w:pPr>
        <w:spacing w:after="0" w:line="240" w:lineRule="auto"/>
        <w:ind w:firstLine="567"/>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r w:rsidRPr="003A2AF2">
        <w:rPr>
          <w:rFonts w:ascii="Times New Roman" w:eastAsia="Times New Roman" w:hAnsi="Times New Roman" w:cs="Times New Roman"/>
          <w:sz w:val="24"/>
          <w:szCs w:val="24"/>
          <w:lang w:eastAsia="ru-RU"/>
        </w:rPr>
        <w:tab/>
        <w:t>рекреационная зона;</w:t>
      </w:r>
    </w:p>
    <w:p w:rsidR="003A2AF2" w:rsidRPr="003A2AF2" w:rsidRDefault="003A2AF2" w:rsidP="003A2AF2">
      <w:pPr>
        <w:spacing w:after="0" w:line="240" w:lineRule="auto"/>
        <w:ind w:firstLine="567"/>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r w:rsidRPr="003A2AF2">
        <w:rPr>
          <w:rFonts w:ascii="Times New Roman" w:eastAsia="Times New Roman" w:hAnsi="Times New Roman" w:cs="Times New Roman"/>
          <w:sz w:val="24"/>
          <w:szCs w:val="24"/>
          <w:lang w:eastAsia="ru-RU"/>
        </w:rPr>
        <w:tab/>
        <w:t>зона сельскохозяйственного использования;</w:t>
      </w:r>
    </w:p>
    <w:p w:rsidR="003A2AF2" w:rsidRPr="003A2AF2" w:rsidRDefault="003A2AF2" w:rsidP="003A2AF2">
      <w:pPr>
        <w:spacing w:after="0" w:line="240" w:lineRule="auto"/>
        <w:ind w:firstLine="567"/>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r w:rsidRPr="003A2AF2">
        <w:rPr>
          <w:rFonts w:ascii="Times New Roman" w:eastAsia="Times New Roman" w:hAnsi="Times New Roman" w:cs="Times New Roman"/>
          <w:sz w:val="24"/>
          <w:szCs w:val="24"/>
          <w:lang w:eastAsia="ru-RU"/>
        </w:rPr>
        <w:tab/>
        <w:t>иные территориальные зоны</w:t>
      </w:r>
    </w:p>
    <w:p w:rsidR="003A2AF2" w:rsidRPr="003A2AF2" w:rsidRDefault="003A2AF2" w:rsidP="003A2AF2">
      <w:pPr>
        <w:tabs>
          <w:tab w:val="left" w:pos="708"/>
        </w:tabs>
        <w:spacing w:after="0" w:line="240" w:lineRule="auto"/>
        <w:outlineLvl w:val="8"/>
        <w:rPr>
          <w:rFonts w:ascii="Times New Roman" w:eastAsia="Times New Roman" w:hAnsi="Times New Roman" w:cs="Times New Roman"/>
          <w:i/>
          <w:sz w:val="24"/>
          <w:szCs w:val="24"/>
          <w:lang w:eastAsia="ru-RU"/>
        </w:rPr>
      </w:pPr>
      <w:r w:rsidRPr="003A2AF2">
        <w:rPr>
          <w:rFonts w:ascii="Times New Roman" w:eastAsia="Times New Roman" w:hAnsi="Times New Roman" w:cs="Times New Roman"/>
          <w:i/>
          <w:sz w:val="24"/>
          <w:szCs w:val="24"/>
          <w:lang w:eastAsia="ru-RU"/>
        </w:rPr>
        <w:t xml:space="preserve">   Таблица № 1</w:t>
      </w:r>
    </w:p>
    <w:p w:rsidR="003A2AF2" w:rsidRPr="003A2AF2" w:rsidRDefault="003A2AF2" w:rsidP="003A2AF2">
      <w:pPr>
        <w:tabs>
          <w:tab w:val="left" w:pos="708"/>
        </w:tabs>
        <w:spacing w:after="0" w:line="240" w:lineRule="auto"/>
        <w:ind w:left="1582"/>
        <w:outlineLvl w:val="8"/>
        <w:rPr>
          <w:rFonts w:ascii="Times New Roman" w:eastAsia="Times New Roman" w:hAnsi="Times New Roman" w:cs="Times New Roman"/>
          <w:i/>
          <w:sz w:val="24"/>
          <w:szCs w:val="24"/>
          <w:lang w:eastAsia="ru-RU"/>
        </w:rPr>
      </w:pPr>
      <w:r w:rsidRPr="003A2AF2">
        <w:rPr>
          <w:rFonts w:ascii="Times New Roman" w:eastAsia="Times New Roman" w:hAnsi="Times New Roman" w:cs="Times New Roman"/>
          <w:i/>
          <w:sz w:val="24"/>
          <w:szCs w:val="24"/>
          <w:lang w:eastAsia="ru-RU"/>
        </w:rPr>
        <w:t>Современная структура земель сельского поселения на 01.01. 2013 г.</w:t>
      </w:r>
    </w:p>
    <w:tbl>
      <w:tblPr>
        <w:tblW w:w="0" w:type="auto"/>
        <w:tblInd w:w="5" w:type="dxa"/>
        <w:tblLayout w:type="fixed"/>
        <w:tblCellMar>
          <w:left w:w="0" w:type="dxa"/>
          <w:right w:w="0" w:type="dxa"/>
        </w:tblCellMar>
        <w:tblLook w:val="04A0" w:firstRow="1" w:lastRow="0" w:firstColumn="1" w:lastColumn="0" w:noHBand="0" w:noVBand="1"/>
      </w:tblPr>
      <w:tblGrid>
        <w:gridCol w:w="540"/>
        <w:gridCol w:w="7660"/>
        <w:gridCol w:w="1463"/>
      </w:tblGrid>
      <w:tr w:rsidR="003A2AF2" w:rsidRPr="003A2AF2" w:rsidTr="003A2AF2">
        <w:tc>
          <w:tcPr>
            <w:tcW w:w="54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100" w:lineRule="atLeast"/>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p w:rsidR="003A2AF2" w:rsidRPr="003A2AF2" w:rsidRDefault="003A2AF2" w:rsidP="003A2AF2">
            <w:pPr>
              <w:spacing w:after="0" w:line="100" w:lineRule="atLeast"/>
              <w:jc w:val="center"/>
              <w:rPr>
                <w:rFonts w:ascii="Times New Roman" w:eastAsia="Times New Roman" w:hAnsi="Times New Roman" w:cs="Times New Roman"/>
                <w:sz w:val="24"/>
                <w:szCs w:val="24"/>
                <w:lang w:eastAsia="ru-RU"/>
              </w:rPr>
            </w:pPr>
            <w:proofErr w:type="gramStart"/>
            <w:r w:rsidRPr="003A2AF2">
              <w:rPr>
                <w:rFonts w:ascii="Times New Roman" w:eastAsia="Times New Roman" w:hAnsi="Times New Roman" w:cs="Times New Roman"/>
                <w:sz w:val="24"/>
                <w:szCs w:val="24"/>
                <w:lang w:eastAsia="ru-RU"/>
              </w:rPr>
              <w:t>п</w:t>
            </w:r>
            <w:proofErr w:type="gramEnd"/>
            <w:r w:rsidRPr="003A2AF2">
              <w:rPr>
                <w:rFonts w:ascii="Times New Roman" w:eastAsia="Times New Roman" w:hAnsi="Times New Roman" w:cs="Times New Roman"/>
                <w:sz w:val="24"/>
                <w:szCs w:val="24"/>
                <w:lang w:val="en-US" w:eastAsia="ru-RU"/>
              </w:rPr>
              <w:t>/</w:t>
            </w:r>
            <w:r w:rsidRPr="003A2AF2">
              <w:rPr>
                <w:rFonts w:ascii="Times New Roman" w:eastAsia="Times New Roman" w:hAnsi="Times New Roman" w:cs="Times New Roman"/>
                <w:sz w:val="24"/>
                <w:szCs w:val="24"/>
                <w:lang w:eastAsia="ru-RU"/>
              </w:rPr>
              <w:t>п</w:t>
            </w:r>
          </w:p>
        </w:tc>
        <w:tc>
          <w:tcPr>
            <w:tcW w:w="766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100" w:lineRule="atLeast"/>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Состав земель</w:t>
            </w:r>
          </w:p>
          <w:p w:rsidR="003A2AF2" w:rsidRPr="003A2AF2" w:rsidRDefault="003A2AF2" w:rsidP="003A2AF2">
            <w:pPr>
              <w:spacing w:after="0" w:line="100" w:lineRule="atLeast"/>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по категориям</w:t>
            </w:r>
          </w:p>
        </w:tc>
        <w:tc>
          <w:tcPr>
            <w:tcW w:w="1463"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napToGrid w:val="0"/>
              <w:spacing w:after="0" w:line="100" w:lineRule="atLeast"/>
              <w:ind w:left="-108"/>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Общая площадь, </w:t>
            </w:r>
            <w:proofErr w:type="gramStart"/>
            <w:r w:rsidRPr="003A2AF2">
              <w:rPr>
                <w:rFonts w:ascii="Times New Roman" w:eastAsia="Times New Roman" w:hAnsi="Times New Roman" w:cs="Times New Roman"/>
                <w:sz w:val="24"/>
                <w:szCs w:val="24"/>
                <w:lang w:eastAsia="ru-RU"/>
              </w:rPr>
              <w:t>га</w:t>
            </w:r>
            <w:proofErr w:type="gramEnd"/>
          </w:p>
        </w:tc>
      </w:tr>
      <w:tr w:rsidR="003A2AF2" w:rsidRPr="003A2AF2" w:rsidTr="003A2AF2">
        <w:tc>
          <w:tcPr>
            <w:tcW w:w="54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100" w:lineRule="atLeast"/>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1</w:t>
            </w:r>
          </w:p>
        </w:tc>
        <w:tc>
          <w:tcPr>
            <w:tcW w:w="766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100" w:lineRule="atLeast"/>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2</w:t>
            </w:r>
          </w:p>
        </w:tc>
        <w:tc>
          <w:tcPr>
            <w:tcW w:w="1463"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napToGrid w:val="0"/>
              <w:spacing w:after="0" w:line="100" w:lineRule="atLeast"/>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3</w:t>
            </w:r>
          </w:p>
        </w:tc>
      </w:tr>
      <w:tr w:rsidR="003A2AF2" w:rsidRPr="003A2AF2" w:rsidTr="003A2AF2">
        <w:tc>
          <w:tcPr>
            <w:tcW w:w="54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100" w:lineRule="atLeast"/>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w:t>
            </w:r>
          </w:p>
        </w:tc>
        <w:tc>
          <w:tcPr>
            <w:tcW w:w="766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100" w:lineRule="atLeast"/>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Земли населенных пунктов</w:t>
            </w:r>
          </w:p>
        </w:tc>
        <w:tc>
          <w:tcPr>
            <w:tcW w:w="1463"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napToGrid w:val="0"/>
              <w:spacing w:after="0" w:line="100" w:lineRule="atLeast"/>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792,3</w:t>
            </w:r>
          </w:p>
        </w:tc>
      </w:tr>
      <w:tr w:rsidR="003A2AF2" w:rsidRPr="003A2AF2" w:rsidTr="003A2AF2">
        <w:tc>
          <w:tcPr>
            <w:tcW w:w="54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100" w:lineRule="atLeast"/>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w:t>
            </w:r>
          </w:p>
        </w:tc>
        <w:tc>
          <w:tcPr>
            <w:tcW w:w="766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100" w:lineRule="atLeast"/>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Земли лесного фонда</w:t>
            </w:r>
          </w:p>
        </w:tc>
        <w:tc>
          <w:tcPr>
            <w:tcW w:w="1463"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napToGrid w:val="0"/>
              <w:spacing w:after="0" w:line="100" w:lineRule="atLeast"/>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410,0</w:t>
            </w:r>
          </w:p>
        </w:tc>
      </w:tr>
      <w:tr w:rsidR="003A2AF2" w:rsidRPr="003A2AF2" w:rsidTr="003A2AF2">
        <w:tc>
          <w:tcPr>
            <w:tcW w:w="54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100" w:lineRule="atLeast"/>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5</w:t>
            </w:r>
          </w:p>
        </w:tc>
        <w:tc>
          <w:tcPr>
            <w:tcW w:w="766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100" w:lineRule="atLeast"/>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Земли сельскохозяйственного назначения</w:t>
            </w:r>
          </w:p>
        </w:tc>
        <w:tc>
          <w:tcPr>
            <w:tcW w:w="1463"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napToGrid w:val="0"/>
              <w:spacing w:after="0" w:line="100" w:lineRule="atLeast"/>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17432,98</w:t>
            </w:r>
          </w:p>
        </w:tc>
      </w:tr>
      <w:tr w:rsidR="003A2AF2" w:rsidRPr="003A2AF2" w:rsidTr="003A2AF2">
        <w:tc>
          <w:tcPr>
            <w:tcW w:w="54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100" w:lineRule="atLeast"/>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6</w:t>
            </w:r>
          </w:p>
        </w:tc>
        <w:tc>
          <w:tcPr>
            <w:tcW w:w="766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100" w:lineRule="atLeast"/>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Земли промышленности, энергетики, транспорта, связи, радиовещания, телевидения и земли иного специального назначения</w:t>
            </w:r>
          </w:p>
        </w:tc>
        <w:tc>
          <w:tcPr>
            <w:tcW w:w="1463"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napToGrid w:val="0"/>
              <w:spacing w:after="0" w:line="100" w:lineRule="atLeast"/>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941,30</w:t>
            </w:r>
          </w:p>
        </w:tc>
      </w:tr>
      <w:tr w:rsidR="003A2AF2" w:rsidRPr="003A2AF2" w:rsidTr="003A2AF2">
        <w:tc>
          <w:tcPr>
            <w:tcW w:w="54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100" w:lineRule="atLeast"/>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7</w:t>
            </w:r>
          </w:p>
        </w:tc>
        <w:tc>
          <w:tcPr>
            <w:tcW w:w="766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100" w:lineRule="atLeast"/>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Земли водного фонда</w:t>
            </w:r>
          </w:p>
        </w:tc>
        <w:tc>
          <w:tcPr>
            <w:tcW w:w="1463" w:type="dxa"/>
            <w:tcBorders>
              <w:top w:val="single" w:sz="4" w:space="0" w:color="000000"/>
              <w:left w:val="single" w:sz="4" w:space="0" w:color="000000"/>
              <w:bottom w:val="single" w:sz="4" w:space="0" w:color="000000"/>
              <w:right w:val="single" w:sz="4" w:space="0" w:color="000000"/>
            </w:tcBorders>
          </w:tcPr>
          <w:p w:rsidR="003A2AF2" w:rsidRPr="003A2AF2" w:rsidRDefault="003A2AF2" w:rsidP="003A2AF2">
            <w:pPr>
              <w:snapToGrid w:val="0"/>
              <w:spacing w:after="0" w:line="100" w:lineRule="atLeast"/>
              <w:jc w:val="center"/>
              <w:rPr>
                <w:rFonts w:ascii="Times New Roman" w:eastAsia="Times New Roman" w:hAnsi="Times New Roman" w:cs="Times New Roman"/>
                <w:sz w:val="24"/>
                <w:szCs w:val="24"/>
                <w:lang w:eastAsia="ru-RU"/>
              </w:rPr>
            </w:pPr>
          </w:p>
        </w:tc>
      </w:tr>
      <w:tr w:rsidR="003A2AF2" w:rsidRPr="003A2AF2" w:rsidTr="003A2AF2">
        <w:tc>
          <w:tcPr>
            <w:tcW w:w="54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100" w:lineRule="atLeast"/>
              <w:jc w:val="center"/>
              <w:rPr>
                <w:rFonts w:ascii="Times New Roman" w:eastAsia="Times New Roman" w:hAnsi="Times New Roman" w:cs="Times New Roman"/>
                <w:sz w:val="24"/>
                <w:szCs w:val="24"/>
                <w:lang w:eastAsia="ru-RU"/>
              </w:rPr>
            </w:pPr>
          </w:p>
        </w:tc>
        <w:tc>
          <w:tcPr>
            <w:tcW w:w="766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100" w:lineRule="atLeast"/>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Всего земель в существующих границах поселения</w:t>
            </w:r>
          </w:p>
        </w:tc>
        <w:tc>
          <w:tcPr>
            <w:tcW w:w="1463"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napToGrid w:val="0"/>
              <w:spacing w:after="0" w:line="100" w:lineRule="atLeast"/>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19576,58</w:t>
            </w:r>
          </w:p>
        </w:tc>
      </w:tr>
    </w:tbl>
    <w:p w:rsidR="003A2AF2" w:rsidRPr="003A2AF2" w:rsidRDefault="003A2AF2" w:rsidP="003A2AF2">
      <w:pPr>
        <w:spacing w:after="0" w:line="240" w:lineRule="auto"/>
        <w:ind w:firstLine="567"/>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567"/>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2.12. Жилой фонд. </w:t>
      </w:r>
    </w:p>
    <w:p w:rsidR="003A2AF2" w:rsidRPr="003A2AF2" w:rsidRDefault="003A2AF2" w:rsidP="003A2AF2">
      <w:pPr>
        <w:spacing w:after="0" w:line="240" w:lineRule="auto"/>
        <w:ind w:firstLine="567"/>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Всего на территории поселения имеется 562 индивидуальных жилых домов. Данные о существующем жилом фонде в населенных пунктах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приведены в Таблице № 2</w:t>
      </w:r>
    </w:p>
    <w:p w:rsidR="003A2AF2" w:rsidRPr="003A2AF2" w:rsidRDefault="003A2AF2" w:rsidP="003A2AF2">
      <w:pPr>
        <w:spacing w:after="0" w:line="240" w:lineRule="auto"/>
        <w:ind w:firstLine="567"/>
        <w:jc w:val="right"/>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567"/>
        <w:jc w:val="right"/>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Таблица № 2</w:t>
      </w:r>
    </w:p>
    <w:p w:rsidR="003A2AF2" w:rsidRPr="003A2AF2" w:rsidRDefault="003A2AF2" w:rsidP="003A2AF2">
      <w:pPr>
        <w:spacing w:after="0" w:line="240" w:lineRule="auto"/>
        <w:jc w:val="center"/>
        <w:rPr>
          <w:rFonts w:ascii="Arial" w:eastAsia="Times New Roman" w:hAnsi="Arial" w:cs="Times New Roman"/>
          <w:b/>
          <w:i/>
          <w:sz w:val="24"/>
          <w:szCs w:val="24"/>
          <w:lang w:eastAsia="ru-RU"/>
        </w:rPr>
      </w:pPr>
      <w:r w:rsidRPr="003A2AF2">
        <w:rPr>
          <w:rFonts w:ascii="Arial" w:eastAsia="Times New Roman" w:hAnsi="Arial" w:cs="Times New Roman"/>
          <w:b/>
          <w:i/>
          <w:sz w:val="24"/>
          <w:szCs w:val="24"/>
          <w:lang w:eastAsia="ru-RU"/>
        </w:rPr>
        <w:t>Данные по жилому фонду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400"/>
        <w:gridCol w:w="3240"/>
      </w:tblGrid>
      <w:tr w:rsidR="003A2AF2" w:rsidRPr="003A2AF2" w:rsidTr="003A2AF2">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rPr>
              <w:t xml:space="preserve">№ </w:t>
            </w:r>
            <w:proofErr w:type="spellStart"/>
            <w:r w:rsidRPr="003A2AF2">
              <w:rPr>
                <w:rFonts w:ascii="Arial" w:eastAsia="Times New Roman" w:hAnsi="Arial" w:cs="Times New Roman"/>
                <w:sz w:val="24"/>
                <w:szCs w:val="24"/>
              </w:rPr>
              <w:t>пп</w:t>
            </w:r>
            <w:proofErr w:type="spellEnd"/>
          </w:p>
        </w:tc>
        <w:tc>
          <w:tcPr>
            <w:tcW w:w="54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Наименование</w:t>
            </w:r>
          </w:p>
        </w:tc>
        <w:tc>
          <w:tcPr>
            <w:tcW w:w="324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На 01.11. 2013 г.</w:t>
            </w:r>
          </w:p>
        </w:tc>
      </w:tr>
      <w:tr w:rsidR="003A2AF2" w:rsidRPr="003A2AF2" w:rsidTr="003A2AF2">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1</w:t>
            </w:r>
          </w:p>
        </w:tc>
        <w:tc>
          <w:tcPr>
            <w:tcW w:w="54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2</w:t>
            </w:r>
          </w:p>
        </w:tc>
        <w:tc>
          <w:tcPr>
            <w:tcW w:w="324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rPr>
              <w:t>3</w:t>
            </w:r>
          </w:p>
        </w:tc>
      </w:tr>
      <w:tr w:rsidR="003A2AF2" w:rsidRPr="003A2AF2" w:rsidTr="003A2AF2">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1</w:t>
            </w:r>
          </w:p>
        </w:tc>
        <w:tc>
          <w:tcPr>
            <w:tcW w:w="54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lang w:eastAsia="ru-RU"/>
              </w:rPr>
              <w:t>Общий жилой фонд, м</w:t>
            </w:r>
            <w:r w:rsidRPr="003A2AF2">
              <w:rPr>
                <w:rFonts w:ascii="Arial" w:eastAsia="Times New Roman" w:hAnsi="Arial" w:cs="Times New Roman"/>
                <w:sz w:val="24"/>
                <w:szCs w:val="24"/>
                <w:vertAlign w:val="superscript"/>
                <w:lang w:eastAsia="ru-RU"/>
              </w:rPr>
              <w:t>2</w:t>
            </w:r>
            <w:r w:rsidRPr="003A2AF2">
              <w:rPr>
                <w:rFonts w:ascii="Arial" w:eastAsia="Times New Roman" w:hAnsi="Arial" w:cs="Times New Roman"/>
                <w:sz w:val="24"/>
                <w:szCs w:val="24"/>
                <w:lang w:eastAsia="ru-RU"/>
              </w:rPr>
              <w:t xml:space="preserve"> общ</w:t>
            </w:r>
            <w:proofErr w:type="gramStart"/>
            <w:r w:rsidRPr="003A2AF2">
              <w:rPr>
                <w:rFonts w:ascii="Arial" w:eastAsia="Times New Roman" w:hAnsi="Arial" w:cs="Times New Roman"/>
                <w:sz w:val="24"/>
                <w:szCs w:val="24"/>
                <w:lang w:eastAsia="ru-RU"/>
              </w:rPr>
              <w:t>.</w:t>
            </w:r>
            <w:proofErr w:type="gramEnd"/>
            <w:r w:rsidRPr="003A2AF2">
              <w:rPr>
                <w:rFonts w:ascii="Arial" w:eastAsia="Times New Roman" w:hAnsi="Arial" w:cs="Times New Roman"/>
                <w:sz w:val="24"/>
                <w:szCs w:val="24"/>
                <w:lang w:eastAsia="ru-RU"/>
              </w:rPr>
              <w:t xml:space="preserve"> </w:t>
            </w:r>
            <w:proofErr w:type="gramStart"/>
            <w:r w:rsidRPr="003A2AF2">
              <w:rPr>
                <w:rFonts w:ascii="Arial" w:eastAsia="Times New Roman" w:hAnsi="Arial" w:cs="Times New Roman"/>
                <w:sz w:val="24"/>
                <w:szCs w:val="24"/>
                <w:lang w:eastAsia="ru-RU"/>
              </w:rPr>
              <w:t>п</w:t>
            </w:r>
            <w:proofErr w:type="gramEnd"/>
            <w:r w:rsidRPr="003A2AF2">
              <w:rPr>
                <w:rFonts w:ascii="Arial" w:eastAsia="Times New Roman" w:hAnsi="Arial" w:cs="Times New Roman"/>
                <w:sz w:val="24"/>
                <w:szCs w:val="24"/>
                <w:lang w:eastAsia="ru-RU"/>
              </w:rPr>
              <w:t xml:space="preserve">лощади,  в </w:t>
            </w:r>
            <w:proofErr w:type="spellStart"/>
            <w:r w:rsidRPr="003A2AF2">
              <w:rPr>
                <w:rFonts w:ascii="Arial" w:eastAsia="Times New Roman" w:hAnsi="Arial" w:cs="Times New Roman"/>
                <w:sz w:val="24"/>
                <w:szCs w:val="24"/>
                <w:lang w:eastAsia="ru-RU"/>
              </w:rPr>
              <w:t>т.ч</w:t>
            </w:r>
            <w:proofErr w:type="spellEnd"/>
            <w:r w:rsidRPr="003A2AF2">
              <w:rPr>
                <w:rFonts w:ascii="Arial" w:eastAsia="Times New Roman" w:hAnsi="Arial" w:cs="Times New Roman"/>
                <w:sz w:val="24"/>
                <w:szCs w:val="24"/>
                <w:lang w:eastAsia="ru-RU"/>
              </w:rPr>
              <w:t>.</w:t>
            </w:r>
          </w:p>
        </w:tc>
        <w:tc>
          <w:tcPr>
            <w:tcW w:w="324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lang w:eastAsia="ru-RU"/>
              </w:rPr>
              <w:t>33469</w:t>
            </w:r>
          </w:p>
        </w:tc>
      </w:tr>
      <w:tr w:rsidR="003A2AF2" w:rsidRPr="003A2AF2" w:rsidTr="003A2AF2">
        <w:tc>
          <w:tcPr>
            <w:tcW w:w="82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lang w:eastAsia="ru-RU"/>
              </w:rPr>
              <w:t>государственный</w:t>
            </w:r>
          </w:p>
        </w:tc>
        <w:tc>
          <w:tcPr>
            <w:tcW w:w="324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lang w:eastAsia="ru-RU"/>
              </w:rPr>
              <w:t>-</w:t>
            </w:r>
          </w:p>
        </w:tc>
      </w:tr>
      <w:tr w:rsidR="003A2AF2" w:rsidRPr="003A2AF2" w:rsidTr="003A2AF2">
        <w:tc>
          <w:tcPr>
            <w:tcW w:w="82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lang w:eastAsia="ru-RU"/>
              </w:rPr>
              <w:t>частный</w:t>
            </w:r>
          </w:p>
        </w:tc>
        <w:tc>
          <w:tcPr>
            <w:tcW w:w="324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lang w:eastAsia="ru-RU"/>
              </w:rPr>
              <w:t>33469</w:t>
            </w:r>
          </w:p>
        </w:tc>
      </w:tr>
      <w:tr w:rsidR="003A2AF2" w:rsidRPr="003A2AF2" w:rsidTr="003A2AF2">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2</w:t>
            </w:r>
          </w:p>
        </w:tc>
        <w:tc>
          <w:tcPr>
            <w:tcW w:w="54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lang w:eastAsia="ru-RU"/>
              </w:rPr>
              <w:t xml:space="preserve">Общий жилой фонд на 1 жителя, </w:t>
            </w:r>
          </w:p>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lang w:eastAsia="ru-RU"/>
              </w:rPr>
              <w:t>м</w:t>
            </w:r>
            <w:r w:rsidRPr="003A2AF2">
              <w:rPr>
                <w:rFonts w:ascii="Arial" w:eastAsia="Times New Roman" w:hAnsi="Arial" w:cs="Times New Roman"/>
                <w:sz w:val="24"/>
                <w:szCs w:val="24"/>
                <w:vertAlign w:val="superscript"/>
                <w:lang w:eastAsia="ru-RU"/>
              </w:rPr>
              <w:t>2</w:t>
            </w:r>
            <w:r w:rsidRPr="003A2AF2">
              <w:rPr>
                <w:rFonts w:ascii="Arial" w:eastAsia="Times New Roman" w:hAnsi="Arial" w:cs="Times New Roman"/>
                <w:sz w:val="24"/>
                <w:szCs w:val="24"/>
                <w:lang w:eastAsia="ru-RU"/>
              </w:rPr>
              <w:t xml:space="preserve"> общ</w:t>
            </w:r>
            <w:proofErr w:type="gramStart"/>
            <w:r w:rsidRPr="003A2AF2">
              <w:rPr>
                <w:rFonts w:ascii="Arial" w:eastAsia="Times New Roman" w:hAnsi="Arial" w:cs="Times New Roman"/>
                <w:sz w:val="24"/>
                <w:szCs w:val="24"/>
                <w:lang w:eastAsia="ru-RU"/>
              </w:rPr>
              <w:t>.</w:t>
            </w:r>
            <w:proofErr w:type="gramEnd"/>
            <w:r w:rsidRPr="003A2AF2">
              <w:rPr>
                <w:rFonts w:ascii="Arial" w:eastAsia="Times New Roman" w:hAnsi="Arial" w:cs="Times New Roman"/>
                <w:sz w:val="24"/>
                <w:szCs w:val="24"/>
                <w:lang w:eastAsia="ru-RU"/>
              </w:rPr>
              <w:t xml:space="preserve"> </w:t>
            </w:r>
            <w:proofErr w:type="gramStart"/>
            <w:r w:rsidRPr="003A2AF2">
              <w:rPr>
                <w:rFonts w:ascii="Arial" w:eastAsia="Times New Roman" w:hAnsi="Arial" w:cs="Times New Roman"/>
                <w:sz w:val="24"/>
                <w:szCs w:val="24"/>
                <w:lang w:eastAsia="ru-RU"/>
              </w:rPr>
              <w:t>п</w:t>
            </w:r>
            <w:proofErr w:type="gramEnd"/>
            <w:r w:rsidRPr="003A2AF2">
              <w:rPr>
                <w:rFonts w:ascii="Arial" w:eastAsia="Times New Roman" w:hAnsi="Arial" w:cs="Times New Roman"/>
                <w:sz w:val="24"/>
                <w:szCs w:val="24"/>
                <w:lang w:eastAsia="ru-RU"/>
              </w:rPr>
              <w:t xml:space="preserve">лощади     </w:t>
            </w:r>
          </w:p>
        </w:tc>
        <w:tc>
          <w:tcPr>
            <w:tcW w:w="324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lang w:eastAsia="ru-RU"/>
              </w:rPr>
              <w:t>33469:1070=31,3</w:t>
            </w:r>
          </w:p>
        </w:tc>
      </w:tr>
    </w:tbl>
    <w:p w:rsidR="003A2AF2" w:rsidRPr="003A2AF2" w:rsidRDefault="003A2AF2" w:rsidP="003A2AF2">
      <w:pPr>
        <w:spacing w:after="0" w:line="240" w:lineRule="auto"/>
        <w:rPr>
          <w:rFonts w:ascii="Arial" w:eastAsia="Times New Roman" w:hAnsi="Arial" w:cs="Times New Roman"/>
          <w:sz w:val="24"/>
          <w:szCs w:val="24"/>
        </w:rPr>
      </w:pPr>
    </w:p>
    <w:p w:rsidR="003A2AF2" w:rsidRPr="003A2AF2" w:rsidRDefault="003A2AF2" w:rsidP="003A2AF2">
      <w:pPr>
        <w:tabs>
          <w:tab w:val="left" w:pos="708"/>
        </w:tabs>
        <w:spacing w:before="240" w:after="60" w:line="240" w:lineRule="auto"/>
        <w:outlineLvl w:val="7"/>
        <w:rPr>
          <w:rFonts w:ascii="Arial" w:eastAsia="Times New Roman" w:hAnsi="Arial" w:cs="Times New Roman"/>
          <w:sz w:val="24"/>
          <w:szCs w:val="24"/>
          <w:lang w:eastAsia="ru-RU"/>
        </w:rPr>
      </w:pPr>
      <w:r w:rsidRPr="003A2AF2">
        <w:rPr>
          <w:rFonts w:ascii="Arial" w:eastAsia="Times New Roman" w:hAnsi="Arial" w:cs="Times New Roman"/>
          <w:b/>
          <w:i/>
          <w:sz w:val="24"/>
          <w:szCs w:val="24"/>
          <w:lang w:eastAsia="ru-RU"/>
        </w:rPr>
        <w:t xml:space="preserve">                        </w:t>
      </w:r>
      <w:r w:rsidRPr="003A2AF2">
        <w:rPr>
          <w:rFonts w:ascii="Arial" w:eastAsia="Times New Roman" w:hAnsi="Arial" w:cs="Times New Roman"/>
          <w:sz w:val="24"/>
          <w:szCs w:val="24"/>
          <w:lang w:eastAsia="ru-RU"/>
        </w:rPr>
        <w:t>Характеристика жилого фонда по этажности</w:t>
      </w:r>
    </w:p>
    <w:p w:rsidR="003A2AF2" w:rsidRPr="003A2AF2" w:rsidRDefault="003A2AF2" w:rsidP="003A2AF2">
      <w:pPr>
        <w:spacing w:after="0" w:line="240" w:lineRule="auto"/>
        <w:rPr>
          <w:rFonts w:ascii="Arial" w:eastAsia="Times New Roman" w:hAnsi="Arial"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4320"/>
        <w:gridCol w:w="1620"/>
        <w:gridCol w:w="1440"/>
        <w:gridCol w:w="1362"/>
      </w:tblGrid>
      <w:tr w:rsidR="003A2AF2" w:rsidRPr="003A2AF2" w:rsidTr="003A2AF2">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rPr>
              <w:t>№</w:t>
            </w:r>
            <w:proofErr w:type="spellStart"/>
            <w:r w:rsidRPr="003A2AF2">
              <w:rPr>
                <w:rFonts w:ascii="Arial" w:eastAsia="Times New Roman" w:hAnsi="Arial" w:cs="Times New Roman"/>
                <w:sz w:val="24"/>
                <w:szCs w:val="24"/>
              </w:rPr>
              <w:t>пп</w:t>
            </w:r>
            <w:proofErr w:type="spellEnd"/>
          </w:p>
        </w:tc>
        <w:tc>
          <w:tcPr>
            <w:tcW w:w="43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Наименование</w:t>
            </w:r>
          </w:p>
        </w:tc>
        <w:tc>
          <w:tcPr>
            <w:tcW w:w="16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Кол-во домов, шт.</w:t>
            </w:r>
          </w:p>
        </w:tc>
        <w:tc>
          <w:tcPr>
            <w:tcW w:w="144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vertAlign w:val="superscript"/>
              </w:rPr>
            </w:pPr>
            <w:r w:rsidRPr="003A2AF2">
              <w:rPr>
                <w:rFonts w:ascii="Arial" w:eastAsia="Times New Roman" w:hAnsi="Arial" w:cs="Times New Roman"/>
                <w:sz w:val="24"/>
                <w:szCs w:val="24"/>
                <w:lang w:eastAsia="ru-RU"/>
              </w:rPr>
              <w:t>Общая площадь, м</w:t>
            </w:r>
            <w:proofErr w:type="gramStart"/>
            <w:r w:rsidRPr="003A2AF2">
              <w:rPr>
                <w:rFonts w:ascii="Arial" w:eastAsia="Times New Roman" w:hAnsi="Arial" w:cs="Times New Roman"/>
                <w:sz w:val="24"/>
                <w:szCs w:val="24"/>
                <w:vertAlign w:val="superscript"/>
                <w:lang w:eastAsia="ru-RU"/>
              </w:rPr>
              <w:t>2</w:t>
            </w:r>
            <w:proofErr w:type="gramEnd"/>
          </w:p>
        </w:tc>
        <w:tc>
          <w:tcPr>
            <w:tcW w:w="136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w:t>
            </w:r>
          </w:p>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от общей площади</w:t>
            </w:r>
          </w:p>
        </w:tc>
      </w:tr>
      <w:tr w:rsidR="003A2AF2" w:rsidRPr="003A2AF2" w:rsidTr="003A2AF2">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1</w:t>
            </w:r>
          </w:p>
        </w:tc>
        <w:tc>
          <w:tcPr>
            <w:tcW w:w="43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lang w:eastAsia="ru-RU"/>
              </w:rPr>
              <w:t>Индивидуальная застройка</w:t>
            </w:r>
          </w:p>
        </w:tc>
        <w:tc>
          <w:tcPr>
            <w:tcW w:w="16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625</w:t>
            </w:r>
          </w:p>
        </w:tc>
        <w:tc>
          <w:tcPr>
            <w:tcW w:w="144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27079</w:t>
            </w:r>
          </w:p>
        </w:tc>
        <w:tc>
          <w:tcPr>
            <w:tcW w:w="1362"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2</w:t>
            </w:r>
          </w:p>
        </w:tc>
        <w:tc>
          <w:tcPr>
            <w:tcW w:w="43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lang w:eastAsia="ru-RU"/>
              </w:rPr>
              <w:t>Секционная застройка:</w:t>
            </w:r>
          </w:p>
        </w:tc>
        <w:tc>
          <w:tcPr>
            <w:tcW w:w="16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50</w:t>
            </w:r>
          </w:p>
        </w:tc>
        <w:tc>
          <w:tcPr>
            <w:tcW w:w="144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6390</w:t>
            </w:r>
          </w:p>
        </w:tc>
        <w:tc>
          <w:tcPr>
            <w:tcW w:w="1362"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82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lang w:eastAsia="ru-RU"/>
              </w:rPr>
              <w:t>2-х этажная</w:t>
            </w: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82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lang w:eastAsia="ru-RU"/>
              </w:rPr>
              <w:t>3-х этажная</w:t>
            </w: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82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lang w:eastAsia="ru-RU"/>
              </w:rPr>
              <w:t>4-х этажная</w:t>
            </w: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82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lang w:eastAsia="ru-RU"/>
              </w:rPr>
              <w:t>5-ти этажная</w:t>
            </w: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3</w:t>
            </w:r>
          </w:p>
        </w:tc>
        <w:tc>
          <w:tcPr>
            <w:tcW w:w="43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lang w:eastAsia="ru-RU"/>
              </w:rPr>
              <w:t>Блокированная застройка</w:t>
            </w: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8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4</w:t>
            </w:r>
          </w:p>
        </w:tc>
        <w:tc>
          <w:tcPr>
            <w:tcW w:w="43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lang w:eastAsia="ru-RU"/>
              </w:rPr>
              <w:t>Всего:</w:t>
            </w:r>
          </w:p>
        </w:tc>
        <w:tc>
          <w:tcPr>
            <w:tcW w:w="16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675</w:t>
            </w:r>
          </w:p>
        </w:tc>
        <w:tc>
          <w:tcPr>
            <w:tcW w:w="144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33469</w:t>
            </w:r>
          </w:p>
        </w:tc>
        <w:tc>
          <w:tcPr>
            <w:tcW w:w="1362"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bl>
    <w:p w:rsidR="003A2AF2" w:rsidRPr="003A2AF2" w:rsidRDefault="003A2AF2" w:rsidP="003A2AF2">
      <w:pPr>
        <w:spacing w:after="0" w:line="240" w:lineRule="auto"/>
        <w:rPr>
          <w:rFonts w:ascii="Times New Roman" w:eastAsia="Times New Roman" w:hAnsi="Times New Roman" w:cs="Times New Roman"/>
          <w:sz w:val="24"/>
          <w:szCs w:val="24"/>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     2.13. Общественно-деловая зона</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ab/>
        <w:t xml:space="preserve">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w:t>
      </w:r>
      <w:r w:rsidRPr="003A2AF2">
        <w:rPr>
          <w:rFonts w:ascii="Times New Roman" w:eastAsia="Times New Roman" w:hAnsi="Times New Roman" w:cs="Times New Roman"/>
          <w:sz w:val="24"/>
          <w:szCs w:val="24"/>
          <w:lang w:eastAsia="ru-RU"/>
        </w:rPr>
        <w:lastRenderedPageBreak/>
        <w:t>социального назначения и иными предназначенными для общественного использования объектами.</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ab/>
        <w:t xml:space="preserve">Основные функции – межселенное и социально-культурное обслуживание, административное и хозяйственное управление, образовательная и общественная  деятельность. </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ab/>
        <w:t xml:space="preserve">Общественный  центр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сформирован в селе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i/>
          <w:sz w:val="24"/>
          <w:szCs w:val="24"/>
          <w:lang w:eastAsia="ru-RU"/>
        </w:rPr>
        <w:t xml:space="preserve"> </w:t>
      </w:r>
      <w:r w:rsidRPr="003A2AF2">
        <w:rPr>
          <w:rFonts w:ascii="Times New Roman" w:eastAsia="Times New Roman" w:hAnsi="Times New Roman" w:cs="Times New Roman"/>
          <w:sz w:val="24"/>
          <w:szCs w:val="24"/>
          <w:lang w:eastAsia="ru-RU"/>
        </w:rPr>
        <w:t>по улице Нижне-Ленинская д. 7. Кроме того, в соответствии с радиусами обслуживания населения по территории поселения размещаются объекты школьного, специального  и дошкольного образования, здравоохранения, бытового обслуживания и торговли.</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ab/>
        <w:t xml:space="preserve">   Полный перечень объектов культурно-бытового обслуживания с качественными характеристиками  приводиться в таблице № 3</w:t>
      </w:r>
    </w:p>
    <w:p w:rsidR="003A2AF2" w:rsidRPr="003A2AF2" w:rsidRDefault="003A2AF2" w:rsidP="003A2AF2">
      <w:pPr>
        <w:spacing w:after="0" w:line="240" w:lineRule="auto"/>
        <w:jc w:val="both"/>
        <w:rPr>
          <w:rFonts w:ascii="Times New Roman" w:eastAsia="Times New Roman" w:hAnsi="Times New Roman" w:cs="Arial"/>
          <w:sz w:val="24"/>
          <w:szCs w:val="24"/>
          <w:lang w:eastAsia="ru-RU"/>
        </w:rPr>
      </w:pPr>
    </w:p>
    <w:p w:rsidR="003A2AF2" w:rsidRPr="003A2AF2" w:rsidRDefault="003A2AF2" w:rsidP="003A2AF2">
      <w:pPr>
        <w:spacing w:after="0" w:line="240" w:lineRule="auto"/>
        <w:rPr>
          <w:rFonts w:ascii="Times New Roman" w:eastAsia="Times New Roman" w:hAnsi="Times New Roman" w:cs="Times New Roman"/>
          <w:sz w:val="24"/>
          <w:szCs w:val="24"/>
          <w:lang w:eastAsia="ru-RU"/>
        </w:rPr>
        <w:sectPr w:rsidR="003A2AF2" w:rsidRPr="003A2AF2">
          <w:pgSz w:w="11906" w:h="16838"/>
          <w:pgMar w:top="428" w:right="1134" w:bottom="690" w:left="1134" w:header="720" w:footer="720" w:gutter="0"/>
          <w:cols w:space="720"/>
        </w:sectPr>
      </w:pPr>
    </w:p>
    <w:p w:rsidR="003A2AF2" w:rsidRPr="003A2AF2" w:rsidRDefault="003A2AF2" w:rsidP="003A2AF2">
      <w:pPr>
        <w:spacing w:after="0" w:line="240" w:lineRule="auto"/>
        <w:jc w:val="right"/>
        <w:rPr>
          <w:rFonts w:ascii="Arial" w:eastAsia="Times New Roman" w:hAnsi="Arial" w:cs="Times New Roman"/>
          <w:i/>
          <w:sz w:val="24"/>
          <w:szCs w:val="24"/>
          <w:lang w:eastAsia="ru-RU"/>
        </w:rPr>
      </w:pPr>
      <w:r w:rsidRPr="003A2AF2">
        <w:rPr>
          <w:rFonts w:ascii="Arial" w:eastAsia="Times New Roman" w:hAnsi="Arial" w:cs="Times New Roman"/>
          <w:sz w:val="24"/>
          <w:szCs w:val="24"/>
          <w:lang w:eastAsia="ru-RU"/>
        </w:rPr>
        <w:lastRenderedPageBreak/>
        <w:t xml:space="preserve">      </w:t>
      </w:r>
      <w:r w:rsidRPr="003A2AF2">
        <w:rPr>
          <w:rFonts w:ascii="Arial" w:eastAsia="Times New Roman" w:hAnsi="Arial" w:cs="Times New Roman"/>
          <w:i/>
          <w:sz w:val="24"/>
          <w:szCs w:val="24"/>
          <w:lang w:eastAsia="ru-RU"/>
        </w:rPr>
        <w:t>Таблица № 3</w:t>
      </w:r>
    </w:p>
    <w:p w:rsidR="003A2AF2" w:rsidRPr="003A2AF2" w:rsidRDefault="003A2AF2" w:rsidP="003A2AF2">
      <w:pPr>
        <w:snapToGrid w:val="0"/>
        <w:spacing w:after="0" w:line="240" w:lineRule="auto"/>
        <w:ind w:left="-142"/>
        <w:jc w:val="center"/>
        <w:rPr>
          <w:rFonts w:ascii="Times New Roman" w:hAnsi="Times New Roman"/>
          <w:b/>
          <w:i/>
          <w:sz w:val="24"/>
          <w:szCs w:val="24"/>
        </w:rPr>
      </w:pPr>
      <w:r w:rsidRPr="003A2AF2">
        <w:rPr>
          <w:b/>
          <w:i/>
          <w:sz w:val="24"/>
          <w:szCs w:val="24"/>
        </w:rPr>
        <w:t>Объекты культурно-бытового назначения</w:t>
      </w:r>
    </w:p>
    <w:p w:rsidR="003A2AF2" w:rsidRPr="003A2AF2" w:rsidRDefault="003A2AF2" w:rsidP="003A2AF2">
      <w:pPr>
        <w:numPr>
          <w:ilvl w:val="0"/>
          <w:numId w:val="9"/>
        </w:numPr>
        <w:spacing w:after="0" w:line="240" w:lineRule="auto"/>
        <w:jc w:val="center"/>
        <w:rPr>
          <w:rFonts w:ascii="Arial" w:eastAsia="Times New Roman" w:hAnsi="Arial" w:cs="Times New Roman"/>
          <w:b/>
          <w:i/>
          <w:sz w:val="24"/>
          <w:szCs w:val="24"/>
          <w:lang w:eastAsia="ru-RU"/>
        </w:rPr>
      </w:pPr>
      <w:r w:rsidRPr="003A2AF2">
        <w:rPr>
          <w:rFonts w:ascii="Arial" w:eastAsia="Times New Roman" w:hAnsi="Arial" w:cs="Times New Roman"/>
          <w:b/>
          <w:i/>
          <w:sz w:val="24"/>
          <w:szCs w:val="24"/>
          <w:lang w:eastAsia="ru-RU"/>
        </w:rPr>
        <w:t>Учреждения народного образования</w:t>
      </w:r>
    </w:p>
    <w:p w:rsidR="003A2AF2" w:rsidRPr="003A2AF2" w:rsidRDefault="003A2AF2" w:rsidP="003A2AF2">
      <w:pPr>
        <w:spacing w:after="0" w:line="240" w:lineRule="auto"/>
        <w:ind w:left="360"/>
        <w:rPr>
          <w:rFonts w:ascii="Arial" w:eastAsia="Times New Roman" w:hAnsi="Arial" w:cs="Times New Roman"/>
          <w:b/>
          <w:sz w:val="24"/>
          <w:szCs w:val="24"/>
          <w:lang w:eastAsia="ru-RU"/>
        </w:rPr>
      </w:pPr>
    </w:p>
    <w:p w:rsidR="003A2AF2" w:rsidRPr="003A2AF2" w:rsidRDefault="003A2AF2" w:rsidP="003A2AF2">
      <w:pPr>
        <w:numPr>
          <w:ilvl w:val="1"/>
          <w:numId w:val="9"/>
        </w:numPr>
        <w:spacing w:after="0" w:line="240" w:lineRule="auto"/>
        <w:jc w:val="center"/>
        <w:rPr>
          <w:rFonts w:ascii="Arial" w:eastAsia="Times New Roman" w:hAnsi="Arial" w:cs="Times New Roman"/>
          <w:b/>
          <w:sz w:val="24"/>
          <w:szCs w:val="24"/>
          <w:lang w:eastAsia="ru-RU"/>
        </w:rPr>
      </w:pPr>
      <w:r w:rsidRPr="003A2AF2">
        <w:rPr>
          <w:rFonts w:ascii="Arial" w:eastAsia="Times New Roman" w:hAnsi="Arial" w:cs="Times New Roman"/>
          <w:b/>
          <w:sz w:val="24"/>
          <w:szCs w:val="24"/>
          <w:lang w:eastAsia="ru-RU"/>
        </w:rPr>
        <w:t>Детские дошкольные учреждения</w:t>
      </w:r>
    </w:p>
    <w:p w:rsidR="003A2AF2" w:rsidRPr="003A2AF2" w:rsidRDefault="003A2AF2" w:rsidP="003A2AF2">
      <w:pPr>
        <w:spacing w:after="0" w:line="240" w:lineRule="auto"/>
        <w:ind w:left="1080"/>
        <w:rPr>
          <w:rFonts w:ascii="Arial" w:eastAsia="Times New Roman" w:hAnsi="Arial" w:cs="Times New Roman"/>
          <w:b/>
          <w:sz w:val="24"/>
          <w:szCs w:val="24"/>
          <w:lang w:eastAsia="ru-RU"/>
        </w:rPr>
      </w:pPr>
    </w:p>
    <w:p w:rsidR="003A2AF2" w:rsidRPr="003A2AF2" w:rsidRDefault="003A2AF2" w:rsidP="003A2AF2">
      <w:pPr>
        <w:spacing w:after="0" w:line="240" w:lineRule="auto"/>
        <w:ind w:left="1080"/>
        <w:rPr>
          <w:rFonts w:ascii="Arial" w:eastAsia="Times New Roman" w:hAnsi="Arial"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600"/>
        <w:gridCol w:w="2520"/>
        <w:gridCol w:w="1260"/>
        <w:gridCol w:w="1800"/>
        <w:gridCol w:w="1260"/>
        <w:gridCol w:w="1620"/>
        <w:gridCol w:w="1620"/>
      </w:tblGrid>
      <w:tr w:rsidR="003A2AF2" w:rsidRPr="003A2AF2" w:rsidTr="003A2AF2">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w:t>
            </w:r>
          </w:p>
        </w:tc>
        <w:tc>
          <w:tcPr>
            <w:tcW w:w="360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Наименование</w:t>
            </w:r>
          </w:p>
        </w:tc>
        <w:tc>
          <w:tcPr>
            <w:tcW w:w="252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Улица</w:t>
            </w:r>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 дома</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Мощность,</w:t>
            </w:r>
          </w:p>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место</w:t>
            </w:r>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proofErr w:type="spellStart"/>
            <w:r w:rsidRPr="003A2AF2">
              <w:rPr>
                <w:rFonts w:ascii="Arial" w:eastAsia="Times New Roman" w:hAnsi="Arial" w:cs="Times New Roman"/>
                <w:sz w:val="24"/>
                <w:szCs w:val="24"/>
                <w:lang w:eastAsia="ru-RU"/>
              </w:rPr>
              <w:t>Этажн</w:t>
            </w:r>
            <w:proofErr w:type="spellEnd"/>
            <w:r w:rsidRPr="003A2AF2">
              <w:rPr>
                <w:rFonts w:ascii="Arial" w:eastAsia="Times New Roman" w:hAnsi="Arial" w:cs="Times New Roman"/>
                <w:sz w:val="24"/>
                <w:szCs w:val="24"/>
                <w:lang w:eastAsia="ru-RU"/>
              </w:rPr>
              <w:t>.</w:t>
            </w: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Состояние</w:t>
            </w: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Примечание</w:t>
            </w: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1</w:t>
            </w:r>
          </w:p>
        </w:tc>
        <w:tc>
          <w:tcPr>
            <w:tcW w:w="36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2</w:t>
            </w:r>
          </w:p>
        </w:tc>
        <w:tc>
          <w:tcPr>
            <w:tcW w:w="25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4</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5</w:t>
            </w:r>
          </w:p>
        </w:tc>
        <w:tc>
          <w:tcPr>
            <w:tcW w:w="126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6</w:t>
            </w:r>
          </w:p>
        </w:tc>
        <w:tc>
          <w:tcPr>
            <w:tcW w:w="16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7</w:t>
            </w:r>
          </w:p>
        </w:tc>
        <w:tc>
          <w:tcPr>
            <w:tcW w:w="16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8</w:t>
            </w: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lang w:eastAsia="ru-RU"/>
              </w:rPr>
              <w:t xml:space="preserve">с. </w:t>
            </w:r>
            <w:proofErr w:type="spellStart"/>
            <w:r w:rsidRPr="003A2AF2">
              <w:rPr>
                <w:rFonts w:ascii="Arial" w:eastAsia="Times New Roman" w:hAnsi="Arial" w:cs="Times New Roman"/>
                <w:sz w:val="24"/>
                <w:szCs w:val="24"/>
                <w:lang w:eastAsia="ru-RU"/>
              </w:rPr>
              <w:t>Коноваловка</w:t>
            </w:r>
            <w:proofErr w:type="spellEnd"/>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rPr>
              <w:t>1.1</w:t>
            </w:r>
          </w:p>
        </w:tc>
        <w:tc>
          <w:tcPr>
            <w:tcW w:w="36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lang w:eastAsia="ru-RU"/>
              </w:rPr>
              <w:t xml:space="preserve">ГБОУ ООШ </w:t>
            </w:r>
          </w:p>
        </w:tc>
        <w:tc>
          <w:tcPr>
            <w:tcW w:w="25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lang w:eastAsia="ru-RU"/>
              </w:rPr>
              <w:t>Нижне-Ленинская</w:t>
            </w:r>
          </w:p>
        </w:tc>
        <w:tc>
          <w:tcPr>
            <w:tcW w:w="126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10</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250</w:t>
            </w:r>
          </w:p>
        </w:tc>
        <w:tc>
          <w:tcPr>
            <w:tcW w:w="126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rPr>
            </w:pPr>
            <w:r w:rsidRPr="003A2AF2">
              <w:rPr>
                <w:rFonts w:ascii="Times New Roman" w:eastAsia="Times New Roman" w:hAnsi="Times New Roman" w:cs="Times New Roman"/>
                <w:sz w:val="24"/>
                <w:szCs w:val="24"/>
                <w:lang w:eastAsia="ru-RU"/>
              </w:rPr>
              <w:t>2-этаж</w:t>
            </w:r>
          </w:p>
        </w:tc>
        <w:tc>
          <w:tcPr>
            <w:tcW w:w="16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proofErr w:type="spellStart"/>
            <w:r w:rsidRPr="003A2AF2">
              <w:rPr>
                <w:rFonts w:ascii="Times New Roman" w:eastAsia="Times New Roman" w:hAnsi="Times New Roman" w:cs="Times New Roman"/>
                <w:sz w:val="24"/>
                <w:szCs w:val="24"/>
                <w:lang w:eastAsia="ru-RU"/>
              </w:rPr>
              <w:t>Удовл</w:t>
            </w:r>
            <w:proofErr w:type="spellEnd"/>
            <w:r w:rsidRPr="003A2AF2">
              <w:rPr>
                <w:rFonts w:ascii="Times New Roman" w:eastAsia="Times New Roman" w:hAnsi="Times New Roman" w:cs="Times New Roman"/>
                <w:sz w:val="24"/>
                <w:szCs w:val="24"/>
                <w:lang w:eastAsia="ru-RU"/>
              </w:rPr>
              <w:t>.</w:t>
            </w: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rPr>
              <w:t>1.2</w:t>
            </w:r>
          </w:p>
        </w:tc>
        <w:tc>
          <w:tcPr>
            <w:tcW w:w="36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lang w:eastAsia="ru-RU"/>
              </w:rPr>
              <w:t>Детский сад</w:t>
            </w:r>
          </w:p>
        </w:tc>
        <w:tc>
          <w:tcPr>
            <w:tcW w:w="25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lang w:eastAsia="ru-RU"/>
              </w:rPr>
              <w:t xml:space="preserve">Нижне-Ленинская </w:t>
            </w:r>
          </w:p>
        </w:tc>
        <w:tc>
          <w:tcPr>
            <w:tcW w:w="126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6</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20</w:t>
            </w:r>
          </w:p>
        </w:tc>
        <w:tc>
          <w:tcPr>
            <w:tcW w:w="126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rPr>
            </w:pPr>
            <w:r w:rsidRPr="003A2AF2">
              <w:rPr>
                <w:rFonts w:ascii="Times New Roman" w:eastAsia="Times New Roman" w:hAnsi="Times New Roman" w:cs="Times New Roman"/>
                <w:sz w:val="24"/>
                <w:szCs w:val="24"/>
                <w:lang w:eastAsia="ru-RU"/>
              </w:rPr>
              <w:t>1-этаж.</w:t>
            </w:r>
          </w:p>
        </w:tc>
        <w:tc>
          <w:tcPr>
            <w:tcW w:w="16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proofErr w:type="spellStart"/>
            <w:r w:rsidRPr="003A2AF2">
              <w:rPr>
                <w:rFonts w:ascii="Times New Roman" w:eastAsia="Times New Roman" w:hAnsi="Times New Roman" w:cs="Times New Roman"/>
                <w:sz w:val="24"/>
                <w:szCs w:val="24"/>
                <w:lang w:eastAsia="ru-RU"/>
              </w:rPr>
              <w:t>Удовл</w:t>
            </w:r>
            <w:proofErr w:type="spellEnd"/>
            <w:r w:rsidRPr="003A2AF2">
              <w:rPr>
                <w:rFonts w:ascii="Times New Roman" w:eastAsia="Times New Roman" w:hAnsi="Times New Roman" w:cs="Times New Roman"/>
                <w:sz w:val="24"/>
                <w:szCs w:val="24"/>
                <w:lang w:eastAsia="ru-RU"/>
              </w:rPr>
              <w:t>.</w:t>
            </w: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bl>
    <w:p w:rsidR="003A2AF2" w:rsidRPr="003A2AF2" w:rsidRDefault="003A2AF2" w:rsidP="003A2AF2">
      <w:pPr>
        <w:spacing w:after="0" w:line="240" w:lineRule="auto"/>
        <w:rPr>
          <w:rFonts w:ascii="Arial" w:eastAsia="Times New Roman" w:hAnsi="Arial" w:cs="Times New Roman"/>
          <w:sz w:val="24"/>
          <w:szCs w:val="24"/>
        </w:rPr>
      </w:pPr>
    </w:p>
    <w:p w:rsidR="003A2AF2" w:rsidRPr="003A2AF2" w:rsidRDefault="003A2AF2" w:rsidP="003A2AF2">
      <w:pPr>
        <w:spacing w:after="0" w:line="240" w:lineRule="auto"/>
        <w:rPr>
          <w:rFonts w:ascii="Arial" w:eastAsia="Times New Roman" w:hAnsi="Arial" w:cs="Times New Roman"/>
          <w:sz w:val="24"/>
          <w:szCs w:val="24"/>
          <w:lang w:eastAsia="ru-RU"/>
        </w:rPr>
        <w:sectPr w:rsidR="003A2AF2" w:rsidRPr="003A2AF2">
          <w:pgSz w:w="16838" w:h="11906" w:orient="landscape"/>
          <w:pgMar w:top="1276" w:right="1134" w:bottom="1106" w:left="1134" w:header="720" w:footer="720" w:gutter="0"/>
          <w:cols w:space="720"/>
        </w:sectPr>
      </w:pPr>
    </w:p>
    <w:p w:rsidR="003A2AF2" w:rsidRPr="003A2AF2" w:rsidRDefault="003A2AF2" w:rsidP="003A2AF2">
      <w:pPr>
        <w:numPr>
          <w:ilvl w:val="0"/>
          <w:numId w:val="9"/>
        </w:numPr>
        <w:spacing w:after="0" w:line="240" w:lineRule="auto"/>
        <w:jc w:val="center"/>
        <w:rPr>
          <w:rFonts w:ascii="Arial" w:eastAsia="Times New Roman" w:hAnsi="Arial" w:cs="Times New Roman"/>
          <w:b/>
          <w:i/>
          <w:sz w:val="24"/>
          <w:szCs w:val="24"/>
          <w:lang w:eastAsia="ru-RU"/>
        </w:rPr>
      </w:pPr>
      <w:r w:rsidRPr="003A2AF2">
        <w:rPr>
          <w:rFonts w:ascii="Arial" w:eastAsia="Times New Roman" w:hAnsi="Arial" w:cs="Times New Roman"/>
          <w:b/>
          <w:i/>
          <w:sz w:val="24"/>
          <w:szCs w:val="24"/>
          <w:lang w:eastAsia="ru-RU"/>
        </w:rPr>
        <w:lastRenderedPageBreak/>
        <w:t>Учреждения здравоохранения, социального обеспечения,</w:t>
      </w:r>
    </w:p>
    <w:p w:rsidR="003A2AF2" w:rsidRPr="003A2AF2" w:rsidRDefault="003A2AF2" w:rsidP="003A2AF2">
      <w:pPr>
        <w:spacing w:after="0" w:line="240" w:lineRule="auto"/>
        <w:jc w:val="center"/>
        <w:rPr>
          <w:rFonts w:ascii="Arial" w:eastAsia="Times New Roman" w:hAnsi="Arial" w:cs="Times New Roman"/>
          <w:b/>
          <w:i/>
          <w:sz w:val="24"/>
          <w:szCs w:val="24"/>
          <w:lang w:eastAsia="ru-RU"/>
        </w:rPr>
      </w:pPr>
      <w:r w:rsidRPr="003A2AF2">
        <w:rPr>
          <w:rFonts w:ascii="Arial" w:eastAsia="Times New Roman" w:hAnsi="Arial" w:cs="Times New Roman"/>
          <w:b/>
          <w:i/>
          <w:sz w:val="24"/>
          <w:szCs w:val="24"/>
          <w:lang w:eastAsia="ru-RU"/>
        </w:rPr>
        <w:t xml:space="preserve">            спортивные и физкультурно-оздоровительные сооружения</w:t>
      </w:r>
    </w:p>
    <w:p w:rsidR="003A2AF2" w:rsidRPr="003A2AF2" w:rsidRDefault="003A2AF2" w:rsidP="003A2AF2">
      <w:pPr>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b/>
          <w:sz w:val="24"/>
          <w:szCs w:val="24"/>
          <w:lang w:eastAsia="ru-RU"/>
        </w:rPr>
        <w:t>1. Учреждения здравоохранения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3477"/>
        <w:gridCol w:w="2448"/>
        <w:gridCol w:w="1180"/>
        <w:gridCol w:w="1804"/>
        <w:gridCol w:w="1113"/>
        <w:gridCol w:w="1749"/>
        <w:gridCol w:w="1940"/>
      </w:tblGrid>
      <w:tr w:rsidR="003A2AF2" w:rsidRPr="003A2AF2" w:rsidTr="003A2AF2">
        <w:tc>
          <w:tcPr>
            <w:tcW w:w="69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w:t>
            </w:r>
          </w:p>
        </w:tc>
        <w:tc>
          <w:tcPr>
            <w:tcW w:w="3477"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Наименование</w:t>
            </w:r>
          </w:p>
        </w:tc>
        <w:tc>
          <w:tcPr>
            <w:tcW w:w="2448"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Улица</w:t>
            </w:r>
          </w:p>
        </w:tc>
        <w:tc>
          <w:tcPr>
            <w:tcW w:w="118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w:t>
            </w:r>
          </w:p>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дома</w:t>
            </w:r>
          </w:p>
        </w:tc>
        <w:tc>
          <w:tcPr>
            <w:tcW w:w="1804"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 xml:space="preserve">Мощность </w:t>
            </w:r>
          </w:p>
        </w:tc>
        <w:tc>
          <w:tcPr>
            <w:tcW w:w="1113"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proofErr w:type="spellStart"/>
            <w:r w:rsidRPr="003A2AF2">
              <w:rPr>
                <w:rFonts w:ascii="Arial" w:eastAsia="Times New Roman" w:hAnsi="Arial" w:cs="Times New Roman"/>
                <w:sz w:val="24"/>
                <w:szCs w:val="24"/>
                <w:lang w:eastAsia="ru-RU"/>
              </w:rPr>
              <w:t>Этажн</w:t>
            </w:r>
            <w:proofErr w:type="spellEnd"/>
            <w:r w:rsidRPr="003A2AF2">
              <w:rPr>
                <w:rFonts w:ascii="Arial" w:eastAsia="Times New Roman" w:hAnsi="Arial" w:cs="Times New Roman"/>
                <w:sz w:val="24"/>
                <w:szCs w:val="24"/>
                <w:lang w:eastAsia="ru-RU"/>
              </w:rPr>
              <w:t>.</w:t>
            </w:r>
          </w:p>
        </w:tc>
        <w:tc>
          <w:tcPr>
            <w:tcW w:w="1749" w:type="dxa"/>
            <w:tcBorders>
              <w:top w:val="single" w:sz="4" w:space="0" w:color="auto"/>
              <w:left w:val="single" w:sz="4" w:space="0" w:color="auto"/>
              <w:bottom w:val="single" w:sz="4" w:space="0" w:color="auto"/>
              <w:right w:val="single" w:sz="4" w:space="0" w:color="auto"/>
            </w:tcBorders>
            <w:shd w:val="clear" w:color="auto" w:fill="C0C0C0"/>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Состояние</w:t>
            </w:r>
          </w:p>
          <w:p w:rsidR="003A2AF2" w:rsidRPr="003A2AF2" w:rsidRDefault="003A2AF2" w:rsidP="003A2AF2">
            <w:pPr>
              <w:spacing w:after="0" w:line="240" w:lineRule="auto"/>
              <w:rPr>
                <w:rFonts w:ascii="Arial" w:eastAsia="Times New Roman" w:hAnsi="Arial" w:cs="Times New Roman"/>
                <w:sz w:val="24"/>
                <w:szCs w:val="24"/>
              </w:rPr>
            </w:pPr>
          </w:p>
        </w:tc>
        <w:tc>
          <w:tcPr>
            <w:tcW w:w="194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keepNext/>
              <w:spacing w:after="0" w:line="240" w:lineRule="auto"/>
              <w:jc w:val="both"/>
              <w:outlineLvl w:val="2"/>
              <w:rPr>
                <w:rFonts w:ascii="Times New Roman" w:eastAsia="Times New Roman" w:hAnsi="Times New Roman" w:cs="Times New Roman"/>
                <w:sz w:val="24"/>
                <w:szCs w:val="24"/>
              </w:rPr>
            </w:pPr>
            <w:r w:rsidRPr="003A2AF2">
              <w:rPr>
                <w:rFonts w:ascii="Times New Roman" w:eastAsia="Times New Roman" w:hAnsi="Times New Roman" w:cs="Times New Roman"/>
                <w:sz w:val="24"/>
                <w:szCs w:val="24"/>
                <w:lang w:eastAsia="ru-RU"/>
              </w:rPr>
              <w:t>Примечание</w:t>
            </w:r>
          </w:p>
        </w:tc>
      </w:tr>
      <w:tr w:rsidR="003A2AF2" w:rsidRPr="003A2AF2" w:rsidTr="003A2AF2">
        <w:tc>
          <w:tcPr>
            <w:tcW w:w="69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1</w:t>
            </w:r>
          </w:p>
        </w:tc>
        <w:tc>
          <w:tcPr>
            <w:tcW w:w="3477"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2</w:t>
            </w:r>
          </w:p>
        </w:tc>
        <w:tc>
          <w:tcPr>
            <w:tcW w:w="244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3</w:t>
            </w:r>
          </w:p>
        </w:tc>
        <w:tc>
          <w:tcPr>
            <w:tcW w:w="11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4</w:t>
            </w:r>
          </w:p>
        </w:tc>
        <w:tc>
          <w:tcPr>
            <w:tcW w:w="1804"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5</w:t>
            </w:r>
          </w:p>
        </w:tc>
        <w:tc>
          <w:tcPr>
            <w:tcW w:w="111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6</w:t>
            </w:r>
          </w:p>
        </w:tc>
        <w:tc>
          <w:tcPr>
            <w:tcW w:w="174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7</w:t>
            </w:r>
          </w:p>
        </w:tc>
        <w:tc>
          <w:tcPr>
            <w:tcW w:w="194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keepNext/>
              <w:spacing w:after="0" w:line="240" w:lineRule="auto"/>
              <w:jc w:val="both"/>
              <w:outlineLvl w:val="2"/>
              <w:rPr>
                <w:rFonts w:ascii="Times New Roman" w:eastAsia="Times New Roman" w:hAnsi="Times New Roman" w:cs="Times New Roman"/>
                <w:sz w:val="24"/>
                <w:szCs w:val="24"/>
              </w:rPr>
            </w:pPr>
            <w:r w:rsidRPr="003A2AF2">
              <w:rPr>
                <w:rFonts w:ascii="Times New Roman" w:eastAsia="Times New Roman" w:hAnsi="Times New Roman" w:cs="Times New Roman"/>
                <w:sz w:val="24"/>
                <w:szCs w:val="24"/>
                <w:lang w:eastAsia="ru-RU"/>
              </w:rPr>
              <w:t>8</w:t>
            </w:r>
          </w:p>
        </w:tc>
      </w:tr>
      <w:tr w:rsidR="003A2AF2" w:rsidRPr="003A2AF2" w:rsidTr="003A2AF2">
        <w:tc>
          <w:tcPr>
            <w:tcW w:w="69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1</w:t>
            </w:r>
          </w:p>
        </w:tc>
        <w:tc>
          <w:tcPr>
            <w:tcW w:w="3477"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Больницы</w:t>
            </w:r>
          </w:p>
        </w:tc>
        <w:tc>
          <w:tcPr>
            <w:tcW w:w="2448" w:type="dxa"/>
            <w:tcBorders>
              <w:top w:val="single" w:sz="4" w:space="0" w:color="auto"/>
              <w:left w:val="single" w:sz="4" w:space="0" w:color="auto"/>
              <w:bottom w:val="single" w:sz="4" w:space="0" w:color="auto"/>
              <w:right w:val="single" w:sz="4" w:space="0" w:color="auto"/>
            </w:tcBorders>
            <w:vAlign w:val="center"/>
          </w:tcPr>
          <w:p w:rsidR="003A2AF2" w:rsidRPr="003A2AF2" w:rsidRDefault="003A2AF2" w:rsidP="003A2AF2">
            <w:pPr>
              <w:spacing w:after="0" w:line="240" w:lineRule="auto"/>
              <w:jc w:val="center"/>
              <w:rPr>
                <w:rFonts w:ascii="Arial" w:eastAsia="Times New Roman" w:hAnsi="Arial"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vAlign w:val="center"/>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койка</w:t>
            </w:r>
          </w:p>
        </w:tc>
        <w:tc>
          <w:tcPr>
            <w:tcW w:w="111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749"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Times New Roman" w:eastAsia="Times New Roman" w:hAnsi="Times New Roman" w:cs="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69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2</w:t>
            </w:r>
          </w:p>
        </w:tc>
        <w:tc>
          <w:tcPr>
            <w:tcW w:w="3477"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widowControl w:val="0"/>
              <w:tabs>
                <w:tab w:val="num" w:pos="0"/>
              </w:tabs>
              <w:spacing w:before="120" w:after="60" w:line="240" w:lineRule="auto"/>
              <w:jc w:val="center"/>
              <w:outlineLvl w:val="0"/>
              <w:rPr>
                <w:rFonts w:ascii="NTHelvetica/Cyrillic" w:eastAsia="Times New Roman" w:hAnsi="NTHelvetica/Cyrillic" w:cs="Times New Roman"/>
                <w:b/>
                <w:kern w:val="28"/>
                <w:sz w:val="24"/>
                <w:szCs w:val="24"/>
              </w:rPr>
            </w:pPr>
          </w:p>
        </w:tc>
        <w:tc>
          <w:tcPr>
            <w:tcW w:w="2448" w:type="dxa"/>
            <w:tcBorders>
              <w:top w:val="single" w:sz="4" w:space="0" w:color="auto"/>
              <w:left w:val="single" w:sz="4" w:space="0" w:color="auto"/>
              <w:bottom w:val="single" w:sz="4" w:space="0" w:color="auto"/>
              <w:right w:val="single" w:sz="4" w:space="0" w:color="auto"/>
            </w:tcBorders>
            <w:vAlign w:val="center"/>
          </w:tcPr>
          <w:p w:rsidR="003A2AF2" w:rsidRPr="003A2AF2" w:rsidRDefault="003A2AF2" w:rsidP="003A2AF2">
            <w:pPr>
              <w:spacing w:after="0" w:line="240" w:lineRule="auto"/>
              <w:rPr>
                <w:rFonts w:ascii="Arial" w:eastAsia="Times New Roman" w:hAnsi="Arial" w:cs="Times New Roman"/>
                <w:sz w:val="24"/>
                <w:szCs w:val="24"/>
                <w:lang w:eastAsia="ru-RU"/>
              </w:rPr>
            </w:pPr>
          </w:p>
        </w:tc>
        <w:tc>
          <w:tcPr>
            <w:tcW w:w="1180" w:type="dxa"/>
            <w:tcBorders>
              <w:top w:val="single" w:sz="4" w:space="0" w:color="auto"/>
              <w:left w:val="single" w:sz="4" w:space="0" w:color="auto"/>
              <w:bottom w:val="single" w:sz="4" w:space="0" w:color="auto"/>
              <w:right w:val="single" w:sz="4" w:space="0" w:color="auto"/>
            </w:tcBorders>
            <w:vAlign w:val="center"/>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749"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Times New Roman" w:eastAsia="Times New Roman" w:hAnsi="Times New Roman" w:cs="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69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3</w:t>
            </w:r>
          </w:p>
        </w:tc>
        <w:tc>
          <w:tcPr>
            <w:tcW w:w="3477"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lang w:eastAsia="ru-RU"/>
              </w:rPr>
            </w:pPr>
          </w:p>
        </w:tc>
        <w:tc>
          <w:tcPr>
            <w:tcW w:w="2448" w:type="dxa"/>
            <w:tcBorders>
              <w:top w:val="single" w:sz="4" w:space="0" w:color="auto"/>
              <w:left w:val="single" w:sz="4" w:space="0" w:color="auto"/>
              <w:bottom w:val="single" w:sz="4" w:space="0" w:color="auto"/>
              <w:right w:val="single" w:sz="4" w:space="0" w:color="auto"/>
            </w:tcBorders>
            <w:vAlign w:val="center"/>
          </w:tcPr>
          <w:p w:rsidR="003A2AF2" w:rsidRPr="003A2AF2" w:rsidRDefault="003A2AF2" w:rsidP="003A2AF2">
            <w:pPr>
              <w:spacing w:after="0" w:line="240" w:lineRule="auto"/>
              <w:rPr>
                <w:rFonts w:ascii="Arial" w:eastAsia="Times New Roman" w:hAnsi="Arial" w:cs="Times New Roman"/>
                <w:sz w:val="24"/>
                <w:szCs w:val="24"/>
                <w:lang w:eastAsia="ru-RU"/>
              </w:rPr>
            </w:pPr>
          </w:p>
        </w:tc>
        <w:tc>
          <w:tcPr>
            <w:tcW w:w="1180" w:type="dxa"/>
            <w:tcBorders>
              <w:top w:val="single" w:sz="4" w:space="0" w:color="auto"/>
              <w:left w:val="single" w:sz="4" w:space="0" w:color="auto"/>
              <w:bottom w:val="single" w:sz="4" w:space="0" w:color="auto"/>
              <w:right w:val="single" w:sz="4" w:space="0" w:color="auto"/>
            </w:tcBorders>
            <w:vAlign w:val="center"/>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proofErr w:type="spellStart"/>
            <w:r w:rsidRPr="003A2AF2">
              <w:rPr>
                <w:rFonts w:ascii="Arial" w:eastAsia="Times New Roman" w:hAnsi="Arial" w:cs="Times New Roman"/>
                <w:sz w:val="24"/>
                <w:szCs w:val="24"/>
                <w:lang w:eastAsia="ru-RU"/>
              </w:rPr>
              <w:t>посещ</w:t>
            </w:r>
            <w:proofErr w:type="spellEnd"/>
            <w:r w:rsidRPr="003A2AF2">
              <w:rPr>
                <w:rFonts w:ascii="Arial" w:eastAsia="Times New Roman" w:hAnsi="Arial" w:cs="Times New Roman"/>
                <w:sz w:val="24"/>
                <w:szCs w:val="24"/>
                <w:lang w:eastAsia="ru-RU"/>
              </w:rPr>
              <w:t>. в смену</w:t>
            </w:r>
          </w:p>
        </w:tc>
        <w:tc>
          <w:tcPr>
            <w:tcW w:w="111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rsidR="003A2AF2" w:rsidRPr="003A2AF2" w:rsidRDefault="003A2AF2" w:rsidP="003A2AF2">
            <w:pPr>
              <w:spacing w:after="0" w:line="240" w:lineRule="auto"/>
              <w:jc w:val="center"/>
              <w:rPr>
                <w:rFonts w:ascii="Arial" w:eastAsia="Times New Roman" w:hAnsi="Arial" w:cs="Times New Roman"/>
                <w:sz w:val="24"/>
                <w:szCs w:val="24"/>
              </w:rPr>
            </w:pPr>
          </w:p>
        </w:tc>
        <w:tc>
          <w:tcPr>
            <w:tcW w:w="1940" w:type="dxa"/>
            <w:tcBorders>
              <w:top w:val="single" w:sz="4" w:space="0" w:color="auto"/>
              <w:left w:val="single" w:sz="4" w:space="0" w:color="auto"/>
              <w:bottom w:val="single" w:sz="4" w:space="0" w:color="auto"/>
              <w:right w:val="single" w:sz="4" w:space="0" w:color="auto"/>
            </w:tcBorders>
            <w:vAlign w:val="center"/>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69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4</w:t>
            </w:r>
          </w:p>
        </w:tc>
        <w:tc>
          <w:tcPr>
            <w:tcW w:w="3477"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lang w:eastAsia="ru-RU"/>
              </w:rPr>
              <w:t>Поликлиники</w:t>
            </w:r>
          </w:p>
        </w:tc>
        <w:tc>
          <w:tcPr>
            <w:tcW w:w="2448" w:type="dxa"/>
            <w:tcBorders>
              <w:top w:val="single" w:sz="4" w:space="0" w:color="auto"/>
              <w:left w:val="single" w:sz="4" w:space="0" w:color="auto"/>
              <w:bottom w:val="single" w:sz="4" w:space="0" w:color="auto"/>
              <w:right w:val="single" w:sz="4" w:space="0" w:color="auto"/>
            </w:tcBorders>
            <w:vAlign w:val="center"/>
          </w:tcPr>
          <w:p w:rsidR="003A2AF2" w:rsidRPr="003A2AF2" w:rsidRDefault="003A2AF2" w:rsidP="003A2AF2">
            <w:pPr>
              <w:spacing w:after="0" w:line="240" w:lineRule="auto"/>
              <w:rPr>
                <w:rFonts w:ascii="Arial" w:eastAsia="Times New Roman" w:hAnsi="Arial"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vAlign w:val="center"/>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rsidR="003A2AF2" w:rsidRPr="003A2AF2" w:rsidRDefault="003A2AF2" w:rsidP="003A2AF2">
            <w:pPr>
              <w:spacing w:after="0" w:line="240" w:lineRule="auto"/>
              <w:jc w:val="center"/>
              <w:rPr>
                <w:rFonts w:ascii="Arial" w:eastAsia="Times New Roman" w:hAnsi="Arial" w:cs="Times New Roman"/>
                <w:sz w:val="24"/>
                <w:szCs w:val="24"/>
              </w:rPr>
            </w:pPr>
          </w:p>
        </w:tc>
        <w:tc>
          <w:tcPr>
            <w:tcW w:w="1940" w:type="dxa"/>
            <w:tcBorders>
              <w:top w:val="single" w:sz="4" w:space="0" w:color="auto"/>
              <w:left w:val="single" w:sz="4" w:space="0" w:color="auto"/>
              <w:bottom w:val="single" w:sz="4" w:space="0" w:color="auto"/>
              <w:right w:val="single" w:sz="4" w:space="0" w:color="auto"/>
            </w:tcBorders>
            <w:vAlign w:val="center"/>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69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5</w:t>
            </w:r>
          </w:p>
        </w:tc>
        <w:tc>
          <w:tcPr>
            <w:tcW w:w="3477"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lang w:eastAsia="ru-RU"/>
              </w:rPr>
              <w:t xml:space="preserve">Офис врача общей практики </w:t>
            </w:r>
          </w:p>
        </w:tc>
        <w:tc>
          <w:tcPr>
            <w:tcW w:w="2448" w:type="dxa"/>
            <w:tcBorders>
              <w:top w:val="single" w:sz="4" w:space="0" w:color="auto"/>
              <w:left w:val="single" w:sz="4" w:space="0" w:color="auto"/>
              <w:bottom w:val="single" w:sz="4" w:space="0" w:color="auto"/>
              <w:right w:val="single" w:sz="4" w:space="0" w:color="auto"/>
            </w:tcBorders>
            <w:vAlign w:val="center"/>
          </w:tcPr>
          <w:p w:rsidR="003A2AF2" w:rsidRPr="003A2AF2" w:rsidRDefault="003A2AF2" w:rsidP="003A2AF2">
            <w:pPr>
              <w:spacing w:after="0" w:line="240" w:lineRule="auto"/>
              <w:rPr>
                <w:rFonts w:ascii="Arial" w:eastAsia="Times New Roman" w:hAnsi="Arial"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vAlign w:val="center"/>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Times New Roman" w:eastAsia="Times New Roman" w:hAnsi="Times New Roman" w:cs="Times New Roman"/>
                <w:sz w:val="24"/>
                <w:szCs w:val="24"/>
              </w:rPr>
            </w:pPr>
          </w:p>
        </w:tc>
        <w:tc>
          <w:tcPr>
            <w:tcW w:w="1749"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940" w:type="dxa"/>
            <w:tcBorders>
              <w:top w:val="single" w:sz="4" w:space="0" w:color="auto"/>
              <w:left w:val="single" w:sz="4" w:space="0" w:color="auto"/>
              <w:bottom w:val="single" w:sz="4" w:space="0" w:color="auto"/>
              <w:right w:val="single" w:sz="4" w:space="0" w:color="auto"/>
            </w:tcBorders>
            <w:vAlign w:val="center"/>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69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6</w:t>
            </w:r>
          </w:p>
        </w:tc>
        <w:tc>
          <w:tcPr>
            <w:tcW w:w="3477"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lang w:eastAsia="ru-RU"/>
              </w:rPr>
              <w:t xml:space="preserve"> ФАП  с. </w:t>
            </w:r>
            <w:proofErr w:type="spellStart"/>
            <w:r w:rsidRPr="003A2AF2">
              <w:rPr>
                <w:rFonts w:ascii="Arial" w:eastAsia="Times New Roman" w:hAnsi="Arial" w:cs="Times New Roman"/>
                <w:sz w:val="24"/>
                <w:szCs w:val="24"/>
                <w:lang w:eastAsia="ru-RU"/>
              </w:rPr>
              <w:t>Коноваловка</w:t>
            </w:r>
            <w:proofErr w:type="spellEnd"/>
          </w:p>
        </w:tc>
        <w:tc>
          <w:tcPr>
            <w:tcW w:w="2448" w:type="dxa"/>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lang w:eastAsia="ru-RU"/>
              </w:rPr>
              <w:t>Нижне-Ленинская</w:t>
            </w:r>
          </w:p>
        </w:tc>
        <w:tc>
          <w:tcPr>
            <w:tcW w:w="1180" w:type="dxa"/>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6</w:t>
            </w:r>
          </w:p>
        </w:tc>
        <w:tc>
          <w:tcPr>
            <w:tcW w:w="1804"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50</w:t>
            </w:r>
          </w:p>
        </w:tc>
        <w:tc>
          <w:tcPr>
            <w:tcW w:w="111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rPr>
            </w:pPr>
            <w:r w:rsidRPr="003A2AF2">
              <w:rPr>
                <w:rFonts w:ascii="Times New Roman" w:eastAsia="Times New Roman" w:hAnsi="Times New Roman" w:cs="Times New Roman"/>
                <w:sz w:val="24"/>
                <w:szCs w:val="24"/>
                <w:lang w:eastAsia="ru-RU"/>
              </w:rPr>
              <w:t>1-этаж.</w:t>
            </w:r>
          </w:p>
        </w:tc>
        <w:tc>
          <w:tcPr>
            <w:tcW w:w="174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proofErr w:type="spellStart"/>
            <w:r w:rsidRPr="003A2AF2">
              <w:rPr>
                <w:rFonts w:ascii="Times New Roman" w:eastAsia="Times New Roman" w:hAnsi="Times New Roman" w:cs="Times New Roman"/>
                <w:sz w:val="24"/>
                <w:szCs w:val="24"/>
                <w:lang w:eastAsia="ru-RU"/>
              </w:rPr>
              <w:t>Удовл</w:t>
            </w:r>
            <w:proofErr w:type="spellEnd"/>
            <w:r w:rsidRPr="003A2AF2">
              <w:rPr>
                <w:rFonts w:ascii="Times New Roman" w:eastAsia="Times New Roman" w:hAnsi="Times New Roman" w:cs="Times New Roman"/>
                <w:sz w:val="24"/>
                <w:szCs w:val="24"/>
                <w:lang w:eastAsia="ru-RU"/>
              </w:rPr>
              <w:t>.</w:t>
            </w:r>
          </w:p>
        </w:tc>
        <w:tc>
          <w:tcPr>
            <w:tcW w:w="1940" w:type="dxa"/>
            <w:tcBorders>
              <w:top w:val="single" w:sz="4" w:space="0" w:color="auto"/>
              <w:left w:val="single" w:sz="4" w:space="0" w:color="auto"/>
              <w:bottom w:val="single" w:sz="4" w:space="0" w:color="auto"/>
              <w:right w:val="single" w:sz="4" w:space="0" w:color="auto"/>
            </w:tcBorders>
            <w:vAlign w:val="center"/>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69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7</w:t>
            </w:r>
          </w:p>
        </w:tc>
        <w:tc>
          <w:tcPr>
            <w:tcW w:w="3477"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lang w:eastAsia="ru-RU"/>
              </w:rPr>
              <w:t>ФАП  пос. Захаровка</w:t>
            </w:r>
          </w:p>
        </w:tc>
        <w:tc>
          <w:tcPr>
            <w:tcW w:w="2448" w:type="dxa"/>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lang w:eastAsia="ru-RU"/>
              </w:rPr>
              <w:t>Центральная</w:t>
            </w:r>
          </w:p>
        </w:tc>
        <w:tc>
          <w:tcPr>
            <w:tcW w:w="1180" w:type="dxa"/>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17</w:t>
            </w:r>
          </w:p>
        </w:tc>
        <w:tc>
          <w:tcPr>
            <w:tcW w:w="1804"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15</w:t>
            </w:r>
          </w:p>
        </w:tc>
        <w:tc>
          <w:tcPr>
            <w:tcW w:w="111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rPr>
            </w:pPr>
            <w:r w:rsidRPr="003A2AF2">
              <w:rPr>
                <w:rFonts w:ascii="Times New Roman" w:eastAsia="Times New Roman" w:hAnsi="Times New Roman" w:cs="Times New Roman"/>
                <w:sz w:val="24"/>
                <w:szCs w:val="24"/>
                <w:lang w:eastAsia="ru-RU"/>
              </w:rPr>
              <w:t>1-этаж.</w:t>
            </w:r>
          </w:p>
        </w:tc>
        <w:tc>
          <w:tcPr>
            <w:tcW w:w="174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proofErr w:type="spellStart"/>
            <w:r w:rsidRPr="003A2AF2">
              <w:rPr>
                <w:rFonts w:ascii="Times New Roman" w:eastAsia="Times New Roman" w:hAnsi="Times New Roman" w:cs="Times New Roman"/>
                <w:sz w:val="24"/>
                <w:szCs w:val="24"/>
                <w:lang w:eastAsia="ru-RU"/>
              </w:rPr>
              <w:t>Удовл</w:t>
            </w:r>
            <w:proofErr w:type="spellEnd"/>
            <w:r w:rsidRPr="003A2AF2">
              <w:rPr>
                <w:rFonts w:ascii="Times New Roman" w:eastAsia="Times New Roman" w:hAnsi="Times New Roman" w:cs="Times New Roman"/>
                <w:sz w:val="24"/>
                <w:szCs w:val="24"/>
                <w:lang w:eastAsia="ru-RU"/>
              </w:rPr>
              <w:t>.</w:t>
            </w:r>
          </w:p>
        </w:tc>
        <w:tc>
          <w:tcPr>
            <w:tcW w:w="1940" w:type="dxa"/>
            <w:tcBorders>
              <w:top w:val="single" w:sz="4" w:space="0" w:color="auto"/>
              <w:left w:val="single" w:sz="4" w:space="0" w:color="auto"/>
              <w:bottom w:val="single" w:sz="4" w:space="0" w:color="auto"/>
              <w:right w:val="single" w:sz="4" w:space="0" w:color="auto"/>
            </w:tcBorders>
            <w:vAlign w:val="center"/>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69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8</w:t>
            </w:r>
          </w:p>
        </w:tc>
        <w:tc>
          <w:tcPr>
            <w:tcW w:w="3477"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lang w:eastAsia="ru-RU"/>
              </w:rPr>
              <w:t xml:space="preserve">ФАП пос. </w:t>
            </w:r>
            <w:proofErr w:type="spellStart"/>
            <w:r w:rsidRPr="003A2AF2">
              <w:rPr>
                <w:rFonts w:ascii="Arial" w:eastAsia="Times New Roman" w:hAnsi="Arial" w:cs="Times New Roman"/>
                <w:sz w:val="24"/>
                <w:szCs w:val="24"/>
                <w:lang w:eastAsia="ru-RU"/>
              </w:rPr>
              <w:t>Немчанка</w:t>
            </w:r>
            <w:proofErr w:type="spellEnd"/>
          </w:p>
        </w:tc>
        <w:tc>
          <w:tcPr>
            <w:tcW w:w="2448" w:type="dxa"/>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lang w:eastAsia="ru-RU"/>
              </w:rPr>
              <w:t>Большая</w:t>
            </w:r>
          </w:p>
        </w:tc>
        <w:tc>
          <w:tcPr>
            <w:tcW w:w="1180" w:type="dxa"/>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18</w:t>
            </w:r>
          </w:p>
        </w:tc>
        <w:tc>
          <w:tcPr>
            <w:tcW w:w="1804"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15</w:t>
            </w:r>
          </w:p>
        </w:tc>
        <w:tc>
          <w:tcPr>
            <w:tcW w:w="111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rPr>
            </w:pPr>
            <w:r w:rsidRPr="003A2AF2">
              <w:rPr>
                <w:rFonts w:ascii="Times New Roman" w:eastAsia="Times New Roman" w:hAnsi="Times New Roman" w:cs="Times New Roman"/>
                <w:sz w:val="24"/>
                <w:szCs w:val="24"/>
                <w:lang w:eastAsia="ru-RU"/>
              </w:rPr>
              <w:t>1-этаж.</w:t>
            </w:r>
          </w:p>
        </w:tc>
        <w:tc>
          <w:tcPr>
            <w:tcW w:w="174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proofErr w:type="spellStart"/>
            <w:r w:rsidRPr="003A2AF2">
              <w:rPr>
                <w:rFonts w:ascii="Times New Roman" w:eastAsia="Times New Roman" w:hAnsi="Times New Roman" w:cs="Times New Roman"/>
                <w:sz w:val="24"/>
                <w:szCs w:val="24"/>
                <w:lang w:eastAsia="ru-RU"/>
              </w:rPr>
              <w:t>Удовл</w:t>
            </w:r>
            <w:proofErr w:type="spellEnd"/>
            <w:r w:rsidRPr="003A2AF2">
              <w:rPr>
                <w:rFonts w:ascii="Times New Roman" w:eastAsia="Times New Roman" w:hAnsi="Times New Roman" w:cs="Times New Roman"/>
                <w:sz w:val="24"/>
                <w:szCs w:val="24"/>
                <w:lang w:eastAsia="ru-RU"/>
              </w:rPr>
              <w:t>.</w:t>
            </w:r>
          </w:p>
        </w:tc>
        <w:tc>
          <w:tcPr>
            <w:tcW w:w="1940" w:type="dxa"/>
            <w:tcBorders>
              <w:top w:val="single" w:sz="4" w:space="0" w:color="auto"/>
              <w:left w:val="single" w:sz="4" w:space="0" w:color="auto"/>
              <w:bottom w:val="single" w:sz="4" w:space="0" w:color="auto"/>
              <w:right w:val="single" w:sz="4" w:space="0" w:color="auto"/>
            </w:tcBorders>
            <w:vAlign w:val="center"/>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69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9</w:t>
            </w:r>
          </w:p>
        </w:tc>
        <w:tc>
          <w:tcPr>
            <w:tcW w:w="3477"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2448" w:type="dxa"/>
            <w:tcBorders>
              <w:top w:val="single" w:sz="4" w:space="0" w:color="auto"/>
              <w:left w:val="single" w:sz="4" w:space="0" w:color="auto"/>
              <w:bottom w:val="single" w:sz="4" w:space="0" w:color="auto"/>
              <w:right w:val="single" w:sz="4" w:space="0" w:color="auto"/>
            </w:tcBorders>
            <w:vAlign w:val="center"/>
          </w:tcPr>
          <w:p w:rsidR="003A2AF2" w:rsidRPr="003A2AF2" w:rsidRDefault="003A2AF2" w:rsidP="003A2AF2">
            <w:pPr>
              <w:spacing w:after="0" w:line="240" w:lineRule="auto"/>
              <w:rPr>
                <w:rFonts w:ascii="Arial" w:eastAsia="Times New Roman" w:hAnsi="Arial"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vAlign w:val="center"/>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Times New Roman" w:eastAsia="Times New Roman" w:hAnsi="Times New Roman" w:cs="Times New Roman"/>
                <w:sz w:val="24"/>
                <w:szCs w:val="24"/>
              </w:rPr>
            </w:pPr>
          </w:p>
        </w:tc>
        <w:tc>
          <w:tcPr>
            <w:tcW w:w="1749"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940" w:type="dxa"/>
            <w:tcBorders>
              <w:top w:val="single" w:sz="4" w:space="0" w:color="auto"/>
              <w:left w:val="single" w:sz="4" w:space="0" w:color="auto"/>
              <w:bottom w:val="single" w:sz="4" w:space="0" w:color="auto"/>
              <w:right w:val="single" w:sz="4" w:space="0" w:color="auto"/>
            </w:tcBorders>
            <w:vAlign w:val="center"/>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69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10</w:t>
            </w:r>
          </w:p>
        </w:tc>
        <w:tc>
          <w:tcPr>
            <w:tcW w:w="3477"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2448" w:type="dxa"/>
            <w:tcBorders>
              <w:top w:val="single" w:sz="4" w:space="0" w:color="auto"/>
              <w:left w:val="single" w:sz="4" w:space="0" w:color="auto"/>
              <w:bottom w:val="single" w:sz="4" w:space="0" w:color="auto"/>
              <w:right w:val="single" w:sz="4" w:space="0" w:color="auto"/>
            </w:tcBorders>
            <w:vAlign w:val="center"/>
          </w:tcPr>
          <w:p w:rsidR="003A2AF2" w:rsidRPr="003A2AF2" w:rsidRDefault="003A2AF2" w:rsidP="003A2AF2">
            <w:pPr>
              <w:spacing w:after="0" w:line="240" w:lineRule="auto"/>
              <w:rPr>
                <w:rFonts w:ascii="Arial" w:eastAsia="Times New Roman" w:hAnsi="Arial"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vAlign w:val="center"/>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4"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Times New Roman" w:eastAsia="Times New Roman" w:hAnsi="Times New Roman" w:cs="Times New Roman"/>
                <w:sz w:val="24"/>
                <w:szCs w:val="24"/>
              </w:rPr>
            </w:pPr>
          </w:p>
        </w:tc>
        <w:tc>
          <w:tcPr>
            <w:tcW w:w="1749"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940" w:type="dxa"/>
            <w:tcBorders>
              <w:top w:val="single" w:sz="4" w:space="0" w:color="auto"/>
              <w:left w:val="single" w:sz="4" w:space="0" w:color="auto"/>
              <w:bottom w:val="single" w:sz="4" w:space="0" w:color="auto"/>
              <w:right w:val="single" w:sz="4" w:space="0" w:color="auto"/>
            </w:tcBorders>
            <w:vAlign w:val="center"/>
          </w:tcPr>
          <w:p w:rsidR="003A2AF2" w:rsidRPr="003A2AF2" w:rsidRDefault="003A2AF2" w:rsidP="003A2AF2">
            <w:pPr>
              <w:spacing w:after="0" w:line="240" w:lineRule="auto"/>
              <w:jc w:val="center"/>
              <w:rPr>
                <w:rFonts w:ascii="Arial" w:eastAsia="Times New Roman" w:hAnsi="Arial" w:cs="Times New Roman"/>
                <w:sz w:val="24"/>
                <w:szCs w:val="24"/>
              </w:rPr>
            </w:pPr>
          </w:p>
        </w:tc>
      </w:tr>
    </w:tbl>
    <w:p w:rsidR="003A2AF2" w:rsidRPr="003A2AF2" w:rsidRDefault="003A2AF2" w:rsidP="003A2AF2">
      <w:pPr>
        <w:spacing w:after="0" w:line="240" w:lineRule="auto"/>
        <w:jc w:val="center"/>
        <w:rPr>
          <w:rFonts w:ascii="Arial" w:eastAsia="Times New Roman" w:hAnsi="Arial" w:cs="Times New Roman"/>
          <w:sz w:val="24"/>
          <w:szCs w:val="24"/>
          <w:lang w:eastAsia="ru-RU"/>
        </w:rPr>
      </w:pPr>
    </w:p>
    <w:p w:rsidR="003A2AF2" w:rsidRPr="003A2AF2" w:rsidRDefault="003A2AF2" w:rsidP="003A2AF2">
      <w:pPr>
        <w:numPr>
          <w:ilvl w:val="0"/>
          <w:numId w:val="10"/>
        </w:numPr>
        <w:spacing w:after="0" w:line="240" w:lineRule="auto"/>
        <w:jc w:val="center"/>
        <w:rPr>
          <w:rFonts w:ascii="Arial" w:eastAsia="Times New Roman" w:hAnsi="Arial" w:cs="Times New Roman"/>
          <w:b/>
          <w:sz w:val="24"/>
          <w:szCs w:val="24"/>
          <w:lang w:eastAsia="ru-RU"/>
        </w:rPr>
      </w:pPr>
      <w:r w:rsidRPr="003A2AF2">
        <w:rPr>
          <w:rFonts w:ascii="Arial" w:eastAsia="Times New Roman" w:hAnsi="Arial" w:cs="Times New Roman"/>
          <w:b/>
          <w:sz w:val="24"/>
          <w:szCs w:val="24"/>
          <w:lang w:eastAsia="ru-RU"/>
        </w:rPr>
        <w:t xml:space="preserve">Учреждения социального обеспечения </w:t>
      </w:r>
      <w:r w:rsidRPr="003A2AF2">
        <w:rPr>
          <w:rFonts w:ascii="Arial" w:eastAsia="Times New Roman" w:hAnsi="Arial" w:cs="Times New Roman"/>
          <w:sz w:val="24"/>
          <w:szCs w:val="24"/>
          <w:lang w:eastAsia="ru-RU"/>
        </w:rPr>
        <w:t>(центры социальной защиты населения)</w:t>
      </w:r>
    </w:p>
    <w:p w:rsidR="003A2AF2" w:rsidRPr="003A2AF2" w:rsidRDefault="003A2AF2" w:rsidP="003A2AF2">
      <w:pPr>
        <w:spacing w:after="0" w:line="240" w:lineRule="auto"/>
        <w:ind w:left="420"/>
        <w:jc w:val="center"/>
        <w:rPr>
          <w:rFonts w:ascii="Arial" w:eastAsia="Times New Roman" w:hAnsi="Arial"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600"/>
        <w:gridCol w:w="2520"/>
        <w:gridCol w:w="1260"/>
        <w:gridCol w:w="1800"/>
        <w:gridCol w:w="1080"/>
        <w:gridCol w:w="1620"/>
        <w:gridCol w:w="1800"/>
      </w:tblGrid>
      <w:tr w:rsidR="003A2AF2" w:rsidRPr="003A2AF2" w:rsidTr="003A2AF2">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w:t>
            </w:r>
          </w:p>
        </w:tc>
        <w:tc>
          <w:tcPr>
            <w:tcW w:w="360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Наименование</w:t>
            </w:r>
          </w:p>
        </w:tc>
        <w:tc>
          <w:tcPr>
            <w:tcW w:w="252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Улица</w:t>
            </w:r>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 дома</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Мощность</w:t>
            </w:r>
          </w:p>
        </w:tc>
        <w:tc>
          <w:tcPr>
            <w:tcW w:w="108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proofErr w:type="spellStart"/>
            <w:r w:rsidRPr="003A2AF2">
              <w:rPr>
                <w:rFonts w:ascii="Arial" w:eastAsia="Times New Roman" w:hAnsi="Arial" w:cs="Times New Roman"/>
                <w:sz w:val="24"/>
                <w:szCs w:val="24"/>
                <w:lang w:eastAsia="ru-RU"/>
              </w:rPr>
              <w:t>Этажн</w:t>
            </w:r>
            <w:proofErr w:type="spellEnd"/>
            <w:r w:rsidRPr="003A2AF2">
              <w:rPr>
                <w:rFonts w:ascii="Arial" w:eastAsia="Times New Roman" w:hAnsi="Arial" w:cs="Times New Roman"/>
                <w:sz w:val="24"/>
                <w:szCs w:val="24"/>
                <w:lang w:eastAsia="ru-RU"/>
              </w:rPr>
              <w:t>.</w:t>
            </w: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Состояние</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Примечание</w:t>
            </w: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1</w:t>
            </w:r>
          </w:p>
        </w:tc>
        <w:tc>
          <w:tcPr>
            <w:tcW w:w="36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2</w:t>
            </w:r>
          </w:p>
        </w:tc>
        <w:tc>
          <w:tcPr>
            <w:tcW w:w="25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4</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5</w:t>
            </w:r>
          </w:p>
        </w:tc>
        <w:tc>
          <w:tcPr>
            <w:tcW w:w="10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6</w:t>
            </w:r>
          </w:p>
        </w:tc>
        <w:tc>
          <w:tcPr>
            <w:tcW w:w="16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7</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8</w:t>
            </w: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1</w:t>
            </w:r>
          </w:p>
        </w:tc>
        <w:tc>
          <w:tcPr>
            <w:tcW w:w="36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2</w:t>
            </w:r>
          </w:p>
        </w:tc>
        <w:tc>
          <w:tcPr>
            <w:tcW w:w="36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3</w:t>
            </w:r>
          </w:p>
        </w:tc>
        <w:tc>
          <w:tcPr>
            <w:tcW w:w="36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4</w:t>
            </w:r>
          </w:p>
        </w:tc>
        <w:tc>
          <w:tcPr>
            <w:tcW w:w="36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5</w:t>
            </w:r>
          </w:p>
        </w:tc>
        <w:tc>
          <w:tcPr>
            <w:tcW w:w="36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bl>
    <w:p w:rsidR="003A2AF2" w:rsidRPr="003A2AF2" w:rsidRDefault="003A2AF2" w:rsidP="003A2AF2">
      <w:pPr>
        <w:spacing w:after="0" w:line="240" w:lineRule="auto"/>
        <w:rPr>
          <w:rFonts w:ascii="Arial" w:eastAsia="Times New Roman" w:hAnsi="Arial" w:cs="Times New Roman"/>
          <w:sz w:val="24"/>
          <w:szCs w:val="24"/>
          <w:lang w:eastAsia="ru-RU"/>
        </w:rPr>
      </w:pPr>
    </w:p>
    <w:p w:rsidR="003A2AF2" w:rsidRPr="003A2AF2" w:rsidRDefault="003A2AF2" w:rsidP="003A2AF2">
      <w:pPr>
        <w:spacing w:after="0" w:line="240" w:lineRule="auto"/>
        <w:jc w:val="center"/>
        <w:rPr>
          <w:rFonts w:ascii="Arial" w:eastAsia="Times New Roman" w:hAnsi="Arial" w:cs="Times New Roman"/>
          <w:sz w:val="24"/>
          <w:szCs w:val="24"/>
          <w:lang w:eastAsia="ru-RU"/>
        </w:rPr>
      </w:pPr>
    </w:p>
    <w:p w:rsidR="003A2AF2" w:rsidRPr="003A2AF2" w:rsidRDefault="003A2AF2" w:rsidP="003A2AF2">
      <w:pPr>
        <w:spacing w:after="0" w:line="240" w:lineRule="auto"/>
        <w:jc w:val="center"/>
        <w:rPr>
          <w:rFonts w:ascii="Arial" w:eastAsia="Times New Roman" w:hAnsi="Arial" w:cs="Times New Roman"/>
          <w:sz w:val="24"/>
          <w:szCs w:val="24"/>
          <w:lang w:eastAsia="ru-RU"/>
        </w:rPr>
      </w:pPr>
    </w:p>
    <w:p w:rsidR="003A2AF2" w:rsidRPr="003A2AF2" w:rsidRDefault="003A2AF2" w:rsidP="003A2AF2">
      <w:pPr>
        <w:spacing w:after="0" w:line="240" w:lineRule="auto"/>
        <w:jc w:val="center"/>
        <w:rPr>
          <w:rFonts w:ascii="Arial" w:eastAsia="Times New Roman" w:hAnsi="Arial" w:cs="Times New Roman"/>
          <w:sz w:val="24"/>
          <w:szCs w:val="24"/>
          <w:lang w:eastAsia="ru-RU"/>
        </w:rPr>
      </w:pPr>
    </w:p>
    <w:p w:rsidR="003A2AF2" w:rsidRPr="003A2AF2" w:rsidRDefault="003A2AF2" w:rsidP="003A2AF2">
      <w:pPr>
        <w:spacing w:after="0" w:line="240" w:lineRule="auto"/>
        <w:rPr>
          <w:rFonts w:ascii="Arial" w:eastAsia="Times New Roman" w:hAnsi="Arial" w:cs="Times New Roman"/>
          <w:b/>
          <w:sz w:val="24"/>
          <w:szCs w:val="24"/>
          <w:lang w:eastAsia="ru-RU"/>
        </w:rPr>
        <w:sectPr w:rsidR="003A2AF2" w:rsidRPr="003A2AF2">
          <w:pgSz w:w="16838" w:h="11906" w:orient="landscape"/>
          <w:pgMar w:top="1701" w:right="1134" w:bottom="1106" w:left="1134" w:header="720" w:footer="720" w:gutter="0"/>
          <w:cols w:space="720"/>
        </w:sectPr>
      </w:pPr>
    </w:p>
    <w:p w:rsidR="003A2AF2" w:rsidRPr="003A2AF2" w:rsidRDefault="003A2AF2" w:rsidP="003A2AF2">
      <w:pPr>
        <w:spacing w:after="0" w:line="240" w:lineRule="auto"/>
        <w:rPr>
          <w:rFonts w:ascii="Arial" w:eastAsia="Times New Roman" w:hAnsi="Arial" w:cs="Times New Roman"/>
          <w:b/>
          <w:i/>
          <w:sz w:val="24"/>
          <w:szCs w:val="24"/>
          <w:lang w:eastAsia="ru-RU"/>
        </w:rPr>
      </w:pPr>
      <w:r w:rsidRPr="003A2AF2">
        <w:rPr>
          <w:rFonts w:ascii="Arial" w:eastAsia="Times New Roman" w:hAnsi="Arial" w:cs="Times New Roman"/>
          <w:b/>
          <w:i/>
          <w:sz w:val="24"/>
          <w:szCs w:val="24"/>
          <w:lang w:eastAsia="ru-RU"/>
        </w:rPr>
        <w:lastRenderedPageBreak/>
        <w:t xml:space="preserve">                                                                                III. Учреждения культуры и искусства</w:t>
      </w:r>
    </w:p>
    <w:p w:rsidR="003A2AF2" w:rsidRPr="003A2AF2" w:rsidRDefault="003A2AF2" w:rsidP="003A2AF2">
      <w:pPr>
        <w:spacing w:after="0" w:line="240" w:lineRule="auto"/>
        <w:jc w:val="center"/>
        <w:rPr>
          <w:rFonts w:ascii="Arial" w:eastAsia="Times New Roman" w:hAnsi="Arial"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600"/>
        <w:gridCol w:w="2520"/>
        <w:gridCol w:w="1260"/>
        <w:gridCol w:w="1800"/>
        <w:gridCol w:w="1158"/>
        <w:gridCol w:w="1620"/>
        <w:gridCol w:w="1800"/>
      </w:tblGrid>
      <w:tr w:rsidR="003A2AF2" w:rsidRPr="003A2AF2" w:rsidTr="003A2AF2">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w:t>
            </w:r>
          </w:p>
        </w:tc>
        <w:tc>
          <w:tcPr>
            <w:tcW w:w="360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Наименование</w:t>
            </w:r>
          </w:p>
        </w:tc>
        <w:tc>
          <w:tcPr>
            <w:tcW w:w="252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Улица</w:t>
            </w:r>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 дома</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Мощность</w:t>
            </w:r>
          </w:p>
        </w:tc>
        <w:tc>
          <w:tcPr>
            <w:tcW w:w="1158"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proofErr w:type="spellStart"/>
            <w:r w:rsidRPr="003A2AF2">
              <w:rPr>
                <w:rFonts w:ascii="Arial" w:eastAsia="Times New Roman" w:hAnsi="Arial" w:cs="Times New Roman"/>
                <w:sz w:val="24"/>
                <w:szCs w:val="24"/>
                <w:lang w:eastAsia="ru-RU"/>
              </w:rPr>
              <w:t>Этажн</w:t>
            </w:r>
            <w:proofErr w:type="spellEnd"/>
            <w:r w:rsidRPr="003A2AF2">
              <w:rPr>
                <w:rFonts w:ascii="Arial" w:eastAsia="Times New Roman" w:hAnsi="Arial" w:cs="Times New Roman"/>
                <w:sz w:val="24"/>
                <w:szCs w:val="24"/>
                <w:lang w:eastAsia="ru-RU"/>
              </w:rPr>
              <w:t>.</w:t>
            </w: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Состояние</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Примечание</w:t>
            </w: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1</w:t>
            </w:r>
          </w:p>
        </w:tc>
        <w:tc>
          <w:tcPr>
            <w:tcW w:w="36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2</w:t>
            </w:r>
          </w:p>
        </w:tc>
        <w:tc>
          <w:tcPr>
            <w:tcW w:w="25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4</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5</w:t>
            </w:r>
          </w:p>
        </w:tc>
        <w:tc>
          <w:tcPr>
            <w:tcW w:w="115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6</w:t>
            </w:r>
          </w:p>
        </w:tc>
        <w:tc>
          <w:tcPr>
            <w:tcW w:w="16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8</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9</w:t>
            </w:r>
          </w:p>
        </w:tc>
      </w:tr>
      <w:tr w:rsidR="003A2AF2" w:rsidRPr="003A2AF2" w:rsidTr="003A2AF2">
        <w:trPr>
          <w:trHeight w:val="194"/>
        </w:trPr>
        <w:tc>
          <w:tcPr>
            <w:tcW w:w="7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1</w:t>
            </w:r>
          </w:p>
        </w:tc>
        <w:tc>
          <w:tcPr>
            <w:tcW w:w="36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lang w:eastAsia="ru-RU"/>
              </w:rPr>
              <w:t>СДК</w:t>
            </w:r>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место</w:t>
            </w:r>
          </w:p>
        </w:tc>
        <w:tc>
          <w:tcPr>
            <w:tcW w:w="115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2</w:t>
            </w:r>
          </w:p>
        </w:tc>
        <w:tc>
          <w:tcPr>
            <w:tcW w:w="36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Arial" w:eastAsia="Times New Roman" w:hAnsi="Arial" w:cs="Times New Roman"/>
                <w:sz w:val="24"/>
                <w:szCs w:val="24"/>
              </w:rPr>
            </w:pPr>
            <w:proofErr w:type="spellStart"/>
            <w:r w:rsidRPr="003A2AF2">
              <w:rPr>
                <w:rFonts w:ascii="Arial" w:eastAsia="Times New Roman" w:hAnsi="Arial" w:cs="Times New Roman"/>
                <w:sz w:val="24"/>
                <w:szCs w:val="24"/>
                <w:lang w:eastAsia="ru-RU"/>
              </w:rPr>
              <w:t>с</w:t>
            </w:r>
            <w:proofErr w:type="gramStart"/>
            <w:r w:rsidRPr="003A2AF2">
              <w:rPr>
                <w:rFonts w:ascii="Arial" w:eastAsia="Times New Roman" w:hAnsi="Arial" w:cs="Times New Roman"/>
                <w:sz w:val="24"/>
                <w:szCs w:val="24"/>
                <w:lang w:eastAsia="ru-RU"/>
              </w:rPr>
              <w:t>.К</w:t>
            </w:r>
            <w:proofErr w:type="gramEnd"/>
            <w:r w:rsidRPr="003A2AF2">
              <w:rPr>
                <w:rFonts w:ascii="Arial" w:eastAsia="Times New Roman" w:hAnsi="Arial" w:cs="Times New Roman"/>
                <w:sz w:val="24"/>
                <w:szCs w:val="24"/>
                <w:lang w:eastAsia="ru-RU"/>
              </w:rPr>
              <w:t>оноваловка</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Times New Roman" w:eastAsia="Times New Roman" w:hAnsi="Times New Roman" w:cs="Times New Roman"/>
                <w:sz w:val="24"/>
                <w:szCs w:val="24"/>
              </w:rPr>
            </w:pPr>
            <w:r w:rsidRPr="003A2AF2">
              <w:rPr>
                <w:rFonts w:ascii="Times New Roman" w:eastAsia="Times New Roman" w:hAnsi="Times New Roman" w:cs="Times New Roman"/>
                <w:sz w:val="24"/>
                <w:szCs w:val="24"/>
                <w:lang w:eastAsia="ru-RU"/>
              </w:rPr>
              <w:t>Нижне-Ленинская</w:t>
            </w:r>
          </w:p>
        </w:tc>
        <w:tc>
          <w:tcPr>
            <w:tcW w:w="126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8</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300</w:t>
            </w:r>
          </w:p>
        </w:tc>
        <w:tc>
          <w:tcPr>
            <w:tcW w:w="115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rPr>
            </w:pPr>
            <w:r w:rsidRPr="003A2AF2">
              <w:rPr>
                <w:rFonts w:ascii="Times New Roman" w:eastAsia="Times New Roman" w:hAnsi="Times New Roman" w:cs="Times New Roman"/>
                <w:sz w:val="24"/>
                <w:szCs w:val="24"/>
                <w:lang w:eastAsia="ru-RU"/>
              </w:rPr>
              <w:t>1-этаж.</w:t>
            </w:r>
          </w:p>
        </w:tc>
        <w:tc>
          <w:tcPr>
            <w:tcW w:w="16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proofErr w:type="spellStart"/>
            <w:r w:rsidRPr="003A2AF2">
              <w:rPr>
                <w:rFonts w:ascii="Times New Roman" w:eastAsia="Times New Roman" w:hAnsi="Times New Roman" w:cs="Times New Roman"/>
                <w:sz w:val="24"/>
                <w:szCs w:val="24"/>
                <w:lang w:eastAsia="ru-RU"/>
              </w:rPr>
              <w:t>Удовл</w:t>
            </w:r>
            <w:proofErr w:type="spellEnd"/>
            <w:r w:rsidRPr="003A2AF2">
              <w:rPr>
                <w:rFonts w:ascii="Times New Roman" w:eastAsia="Times New Roman" w:hAnsi="Times New Roman" w:cs="Times New Roman"/>
                <w:sz w:val="24"/>
                <w:szCs w:val="24"/>
                <w:lang w:eastAsia="ru-RU"/>
              </w:rPr>
              <w:t>.</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w:t>
            </w: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3</w:t>
            </w:r>
          </w:p>
        </w:tc>
        <w:tc>
          <w:tcPr>
            <w:tcW w:w="36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Times New Roman" w:eastAsia="Times New Roman" w:hAnsi="Times New Roman" w:cs="Times New Roman"/>
                <w:sz w:val="24"/>
                <w:szCs w:val="24"/>
              </w:rPr>
            </w:pP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4</w:t>
            </w:r>
          </w:p>
        </w:tc>
        <w:tc>
          <w:tcPr>
            <w:tcW w:w="36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Times New Roman" w:eastAsia="Times New Roman" w:hAnsi="Times New Roman" w:cs="Times New Roman"/>
                <w:sz w:val="24"/>
                <w:szCs w:val="24"/>
              </w:rPr>
            </w:pP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rPr>
              <w:t>5</w:t>
            </w:r>
          </w:p>
        </w:tc>
        <w:tc>
          <w:tcPr>
            <w:tcW w:w="36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Times New Roman" w:eastAsia="Times New Roman" w:hAnsi="Times New Roman" w:cs="Times New Roman"/>
                <w:sz w:val="24"/>
                <w:szCs w:val="24"/>
              </w:rPr>
            </w:pP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6</w:t>
            </w:r>
          </w:p>
        </w:tc>
        <w:tc>
          <w:tcPr>
            <w:tcW w:w="36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Times New Roman" w:eastAsia="Times New Roman" w:hAnsi="Times New Roman" w:cs="Times New Roman"/>
                <w:sz w:val="24"/>
                <w:szCs w:val="24"/>
              </w:rPr>
            </w:pP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7</w:t>
            </w:r>
          </w:p>
        </w:tc>
        <w:tc>
          <w:tcPr>
            <w:tcW w:w="36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lang w:eastAsia="ru-RU"/>
              </w:rPr>
              <w:t>Кинотеатры</w:t>
            </w:r>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место</w:t>
            </w:r>
          </w:p>
        </w:tc>
        <w:tc>
          <w:tcPr>
            <w:tcW w:w="115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Times New Roman" w:eastAsia="Times New Roman" w:hAnsi="Times New Roman" w:cs="Times New Roman"/>
                <w:sz w:val="24"/>
                <w:szCs w:val="24"/>
              </w:rPr>
            </w:pP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8</w:t>
            </w:r>
          </w:p>
        </w:tc>
        <w:tc>
          <w:tcPr>
            <w:tcW w:w="36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lang w:eastAsia="ru-RU"/>
              </w:rPr>
              <w:t>Библиотеки</w:t>
            </w:r>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u w:val="single"/>
              </w:rPr>
            </w:pPr>
            <w:r w:rsidRPr="003A2AF2">
              <w:rPr>
                <w:rFonts w:ascii="Arial" w:eastAsia="Times New Roman" w:hAnsi="Arial" w:cs="Times New Roman"/>
                <w:sz w:val="24"/>
                <w:szCs w:val="24"/>
                <w:u w:val="single"/>
                <w:lang w:eastAsia="ru-RU"/>
              </w:rPr>
              <w:t xml:space="preserve">тыс. ед. </w:t>
            </w:r>
            <w:proofErr w:type="spellStart"/>
            <w:r w:rsidRPr="003A2AF2">
              <w:rPr>
                <w:rFonts w:ascii="Arial" w:eastAsia="Times New Roman" w:hAnsi="Arial" w:cs="Times New Roman"/>
                <w:sz w:val="24"/>
                <w:szCs w:val="24"/>
                <w:u w:val="single"/>
                <w:lang w:eastAsia="ru-RU"/>
              </w:rPr>
              <w:t>хран</w:t>
            </w:r>
            <w:proofErr w:type="spellEnd"/>
            <w:r w:rsidRPr="003A2AF2">
              <w:rPr>
                <w:rFonts w:ascii="Arial" w:eastAsia="Times New Roman" w:hAnsi="Arial" w:cs="Times New Roman"/>
                <w:sz w:val="24"/>
                <w:szCs w:val="24"/>
                <w:u w:val="single"/>
                <w:lang w:eastAsia="ru-RU"/>
              </w:rPr>
              <w:t>.</w:t>
            </w:r>
          </w:p>
          <w:p w:rsidR="003A2AF2" w:rsidRPr="003A2AF2" w:rsidRDefault="003A2AF2" w:rsidP="003A2AF2">
            <w:pPr>
              <w:spacing w:after="0" w:line="240" w:lineRule="auto"/>
              <w:jc w:val="center"/>
              <w:rPr>
                <w:rFonts w:ascii="Arial" w:eastAsia="Times New Roman" w:hAnsi="Arial" w:cs="Times New Roman"/>
                <w:sz w:val="24"/>
                <w:szCs w:val="24"/>
              </w:rPr>
            </w:pPr>
            <w:proofErr w:type="spellStart"/>
            <w:r w:rsidRPr="003A2AF2">
              <w:rPr>
                <w:rFonts w:ascii="Arial" w:eastAsia="Times New Roman" w:hAnsi="Arial" w:cs="Times New Roman"/>
                <w:sz w:val="24"/>
                <w:szCs w:val="24"/>
                <w:lang w:eastAsia="ru-RU"/>
              </w:rPr>
              <w:t>чит</w:t>
            </w:r>
            <w:proofErr w:type="spellEnd"/>
            <w:r w:rsidRPr="003A2AF2">
              <w:rPr>
                <w:rFonts w:ascii="Arial" w:eastAsia="Times New Roman" w:hAnsi="Arial" w:cs="Times New Roman"/>
                <w:sz w:val="24"/>
                <w:szCs w:val="24"/>
                <w:lang w:eastAsia="ru-RU"/>
              </w:rPr>
              <w:t>. место</w:t>
            </w:r>
          </w:p>
        </w:tc>
        <w:tc>
          <w:tcPr>
            <w:tcW w:w="115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Times New Roman" w:eastAsia="Times New Roman" w:hAnsi="Times New Roman" w:cs="Times New Roman"/>
                <w:sz w:val="24"/>
                <w:szCs w:val="24"/>
              </w:rPr>
            </w:pP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9</w:t>
            </w:r>
          </w:p>
        </w:tc>
        <w:tc>
          <w:tcPr>
            <w:tcW w:w="36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Times New Roman" w:eastAsia="Times New Roman" w:hAnsi="Times New Roman"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Times New Roman" w:eastAsia="Times New Roman" w:hAnsi="Times New Roman" w:cs="Times New Roman"/>
                <w:sz w:val="24"/>
                <w:szCs w:val="24"/>
              </w:rPr>
            </w:pP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10</w:t>
            </w:r>
          </w:p>
        </w:tc>
        <w:tc>
          <w:tcPr>
            <w:tcW w:w="36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15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Times New Roman" w:eastAsia="Times New Roman" w:hAnsi="Times New Roman" w:cs="Times New Roman"/>
                <w:sz w:val="24"/>
                <w:szCs w:val="24"/>
              </w:rPr>
            </w:pP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11</w:t>
            </w:r>
          </w:p>
        </w:tc>
        <w:tc>
          <w:tcPr>
            <w:tcW w:w="36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15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Times New Roman" w:eastAsia="Times New Roman" w:hAnsi="Times New Roman" w:cs="Times New Roman"/>
                <w:sz w:val="24"/>
                <w:szCs w:val="24"/>
              </w:rPr>
            </w:pP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12</w:t>
            </w:r>
          </w:p>
        </w:tc>
        <w:tc>
          <w:tcPr>
            <w:tcW w:w="36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15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Times New Roman" w:eastAsia="Times New Roman" w:hAnsi="Times New Roman" w:cs="Times New Roman"/>
                <w:sz w:val="24"/>
                <w:szCs w:val="24"/>
              </w:rPr>
            </w:pPr>
          </w:p>
        </w:tc>
      </w:tr>
    </w:tbl>
    <w:p w:rsidR="003A2AF2" w:rsidRPr="003A2AF2" w:rsidRDefault="003A2AF2" w:rsidP="003A2AF2">
      <w:pPr>
        <w:spacing w:after="0" w:line="240" w:lineRule="auto"/>
        <w:rPr>
          <w:rFonts w:ascii="Arial" w:eastAsia="Times New Roman" w:hAnsi="Arial" w:cs="Times New Roman"/>
          <w:b/>
          <w:i/>
          <w:sz w:val="24"/>
          <w:szCs w:val="24"/>
          <w:lang w:eastAsia="ru-RU"/>
        </w:rPr>
        <w:sectPr w:rsidR="003A2AF2" w:rsidRPr="003A2AF2">
          <w:pgSz w:w="16838" w:h="11906" w:orient="landscape"/>
          <w:pgMar w:top="1701" w:right="1134" w:bottom="1106" w:left="1134" w:header="720" w:footer="720" w:gutter="0"/>
          <w:cols w:space="720"/>
        </w:sectPr>
      </w:pPr>
    </w:p>
    <w:p w:rsidR="003A2AF2" w:rsidRPr="003A2AF2" w:rsidRDefault="003A2AF2" w:rsidP="003A2AF2">
      <w:pPr>
        <w:spacing w:after="0" w:line="240" w:lineRule="auto"/>
        <w:rPr>
          <w:rFonts w:ascii="Arial" w:eastAsia="Times New Roman" w:hAnsi="Arial" w:cs="Times New Roman"/>
          <w:b/>
          <w:i/>
          <w:sz w:val="24"/>
          <w:szCs w:val="24"/>
          <w:lang w:eastAsia="ru-RU"/>
        </w:rPr>
      </w:pPr>
      <w:r w:rsidRPr="003A2AF2">
        <w:rPr>
          <w:rFonts w:ascii="Arial" w:eastAsia="Times New Roman" w:hAnsi="Arial" w:cs="Times New Roman"/>
          <w:b/>
          <w:i/>
          <w:sz w:val="24"/>
          <w:szCs w:val="24"/>
          <w:lang w:eastAsia="ru-RU"/>
        </w:rPr>
        <w:lastRenderedPageBreak/>
        <w:t xml:space="preserve">                                   IV. Предприятия торговли, общественного питания и бытового обслуживания</w:t>
      </w:r>
    </w:p>
    <w:p w:rsidR="003A2AF2" w:rsidRPr="003A2AF2" w:rsidRDefault="003A2AF2" w:rsidP="003A2AF2">
      <w:pPr>
        <w:tabs>
          <w:tab w:val="left" w:pos="708"/>
        </w:tabs>
        <w:spacing w:before="240" w:after="60" w:line="240" w:lineRule="auto"/>
        <w:outlineLvl w:val="8"/>
        <w:rPr>
          <w:rFonts w:ascii="Arial" w:eastAsia="Times New Roman" w:hAnsi="Arial" w:cs="Times New Roman"/>
          <w:b/>
          <w:i/>
          <w:sz w:val="24"/>
          <w:szCs w:val="24"/>
          <w:lang w:eastAsia="ru-RU"/>
        </w:rPr>
      </w:pPr>
    </w:p>
    <w:p w:rsidR="003A2AF2" w:rsidRPr="003A2AF2" w:rsidRDefault="003A2AF2" w:rsidP="003A2AF2">
      <w:pPr>
        <w:spacing w:after="0" w:line="240" w:lineRule="auto"/>
        <w:jc w:val="center"/>
        <w:rPr>
          <w:rFonts w:ascii="Arial" w:eastAsia="Times New Roman" w:hAnsi="Arial"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600"/>
        <w:gridCol w:w="2520"/>
        <w:gridCol w:w="1260"/>
        <w:gridCol w:w="1822"/>
        <w:gridCol w:w="1374"/>
        <w:gridCol w:w="1440"/>
        <w:gridCol w:w="1800"/>
      </w:tblGrid>
      <w:tr w:rsidR="003A2AF2" w:rsidRPr="003A2AF2" w:rsidTr="003A2AF2">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w:t>
            </w:r>
          </w:p>
          <w:p w:rsidR="003A2AF2" w:rsidRPr="003A2AF2" w:rsidRDefault="003A2AF2" w:rsidP="003A2AF2">
            <w:pPr>
              <w:spacing w:after="0" w:line="240" w:lineRule="auto"/>
              <w:jc w:val="center"/>
              <w:rPr>
                <w:rFonts w:ascii="Arial" w:eastAsia="Times New Roman" w:hAnsi="Arial" w:cs="Times New Roman"/>
                <w:sz w:val="24"/>
                <w:szCs w:val="24"/>
              </w:rPr>
            </w:pPr>
            <w:proofErr w:type="spellStart"/>
            <w:r w:rsidRPr="003A2AF2">
              <w:rPr>
                <w:rFonts w:ascii="Arial" w:eastAsia="Times New Roman" w:hAnsi="Arial" w:cs="Times New Roman"/>
                <w:sz w:val="24"/>
                <w:szCs w:val="24"/>
                <w:lang w:eastAsia="ru-RU"/>
              </w:rPr>
              <w:t>пп</w:t>
            </w:r>
            <w:proofErr w:type="spellEnd"/>
          </w:p>
        </w:tc>
        <w:tc>
          <w:tcPr>
            <w:tcW w:w="360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Наименование</w:t>
            </w:r>
          </w:p>
        </w:tc>
        <w:tc>
          <w:tcPr>
            <w:tcW w:w="252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Улица</w:t>
            </w:r>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w:t>
            </w:r>
          </w:p>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дома</w:t>
            </w:r>
          </w:p>
        </w:tc>
        <w:tc>
          <w:tcPr>
            <w:tcW w:w="1822"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Мощность</w:t>
            </w:r>
          </w:p>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м</w:t>
            </w:r>
            <w:r w:rsidRPr="003A2AF2">
              <w:rPr>
                <w:rFonts w:ascii="Arial" w:eastAsia="Times New Roman" w:hAnsi="Arial" w:cs="Times New Roman"/>
                <w:sz w:val="24"/>
                <w:szCs w:val="24"/>
                <w:vertAlign w:val="superscript"/>
                <w:lang w:eastAsia="ru-RU"/>
              </w:rPr>
              <w:t xml:space="preserve">2 </w:t>
            </w:r>
            <w:r w:rsidRPr="003A2AF2">
              <w:rPr>
                <w:rFonts w:ascii="Arial" w:eastAsia="Times New Roman" w:hAnsi="Arial" w:cs="Times New Roman"/>
                <w:sz w:val="24"/>
                <w:szCs w:val="24"/>
                <w:lang w:eastAsia="ru-RU"/>
              </w:rPr>
              <w:t>торг</w:t>
            </w:r>
            <w:proofErr w:type="gramStart"/>
            <w:r w:rsidRPr="003A2AF2">
              <w:rPr>
                <w:rFonts w:ascii="Arial" w:eastAsia="Times New Roman" w:hAnsi="Arial" w:cs="Times New Roman"/>
                <w:sz w:val="24"/>
                <w:szCs w:val="24"/>
                <w:lang w:eastAsia="ru-RU"/>
              </w:rPr>
              <w:t>.</w:t>
            </w:r>
            <w:proofErr w:type="gramEnd"/>
            <w:r w:rsidRPr="003A2AF2">
              <w:rPr>
                <w:rFonts w:ascii="Arial" w:eastAsia="Times New Roman" w:hAnsi="Arial" w:cs="Times New Roman"/>
                <w:sz w:val="24"/>
                <w:szCs w:val="24"/>
                <w:lang w:eastAsia="ru-RU"/>
              </w:rPr>
              <w:t xml:space="preserve"> </w:t>
            </w:r>
            <w:proofErr w:type="spellStart"/>
            <w:proofErr w:type="gramStart"/>
            <w:r w:rsidRPr="003A2AF2">
              <w:rPr>
                <w:rFonts w:ascii="Arial" w:eastAsia="Times New Roman" w:hAnsi="Arial" w:cs="Times New Roman"/>
                <w:sz w:val="24"/>
                <w:szCs w:val="24"/>
                <w:lang w:eastAsia="ru-RU"/>
              </w:rPr>
              <w:t>п</w:t>
            </w:r>
            <w:proofErr w:type="gramEnd"/>
            <w:r w:rsidRPr="003A2AF2">
              <w:rPr>
                <w:rFonts w:ascii="Arial" w:eastAsia="Times New Roman" w:hAnsi="Arial" w:cs="Times New Roman"/>
                <w:sz w:val="24"/>
                <w:szCs w:val="24"/>
                <w:lang w:eastAsia="ru-RU"/>
              </w:rPr>
              <w:t>лощ</w:t>
            </w:r>
            <w:proofErr w:type="spellEnd"/>
            <w:r w:rsidRPr="003A2AF2">
              <w:rPr>
                <w:rFonts w:ascii="Arial" w:eastAsia="Times New Roman" w:hAnsi="Arial" w:cs="Times New Roman"/>
                <w:sz w:val="24"/>
                <w:szCs w:val="24"/>
                <w:lang w:eastAsia="ru-RU"/>
              </w:rPr>
              <w:t>.</w:t>
            </w:r>
          </w:p>
        </w:tc>
        <w:tc>
          <w:tcPr>
            <w:tcW w:w="1374"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proofErr w:type="spellStart"/>
            <w:r w:rsidRPr="003A2AF2">
              <w:rPr>
                <w:rFonts w:ascii="Arial" w:eastAsia="Times New Roman" w:hAnsi="Arial" w:cs="Times New Roman"/>
                <w:sz w:val="24"/>
                <w:szCs w:val="24"/>
                <w:lang w:eastAsia="ru-RU"/>
              </w:rPr>
              <w:t>Этажн</w:t>
            </w:r>
            <w:proofErr w:type="spellEnd"/>
            <w:r w:rsidRPr="003A2AF2">
              <w:rPr>
                <w:rFonts w:ascii="Arial" w:eastAsia="Times New Roman" w:hAnsi="Arial" w:cs="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Состояние</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Примечание</w:t>
            </w: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1</w:t>
            </w:r>
          </w:p>
        </w:tc>
        <w:tc>
          <w:tcPr>
            <w:tcW w:w="36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2</w:t>
            </w:r>
          </w:p>
        </w:tc>
        <w:tc>
          <w:tcPr>
            <w:tcW w:w="25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4</w:t>
            </w:r>
          </w:p>
        </w:tc>
        <w:tc>
          <w:tcPr>
            <w:tcW w:w="182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5</w:t>
            </w:r>
          </w:p>
        </w:tc>
        <w:tc>
          <w:tcPr>
            <w:tcW w:w="1374"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6</w:t>
            </w:r>
          </w:p>
        </w:tc>
        <w:tc>
          <w:tcPr>
            <w:tcW w:w="144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7</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8</w:t>
            </w: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lang w:eastAsia="ru-RU"/>
              </w:rPr>
              <w:t xml:space="preserve">с. </w:t>
            </w:r>
            <w:proofErr w:type="spellStart"/>
            <w:r w:rsidRPr="003A2AF2">
              <w:rPr>
                <w:rFonts w:ascii="Arial" w:eastAsia="Times New Roman" w:hAnsi="Arial" w:cs="Times New Roman"/>
                <w:sz w:val="24"/>
                <w:szCs w:val="24"/>
                <w:lang w:eastAsia="ru-RU"/>
              </w:rPr>
              <w:t>Коноваловка</w:t>
            </w:r>
            <w:proofErr w:type="spellEnd"/>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22"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vertAlign w:val="superscript"/>
              </w:rPr>
            </w:pPr>
          </w:p>
        </w:tc>
        <w:tc>
          <w:tcPr>
            <w:tcW w:w="1374"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rPr>
              <w:t>1</w:t>
            </w:r>
          </w:p>
        </w:tc>
        <w:tc>
          <w:tcPr>
            <w:tcW w:w="36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lang w:eastAsia="ru-RU"/>
              </w:rPr>
              <w:t>Магазин</w:t>
            </w:r>
          </w:p>
        </w:tc>
        <w:tc>
          <w:tcPr>
            <w:tcW w:w="25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lang w:eastAsia="ru-RU"/>
              </w:rPr>
              <w:t>Нижне-Ленинская</w:t>
            </w:r>
          </w:p>
        </w:tc>
        <w:tc>
          <w:tcPr>
            <w:tcW w:w="126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rPr>
              <w:t>1</w:t>
            </w:r>
          </w:p>
        </w:tc>
        <w:tc>
          <w:tcPr>
            <w:tcW w:w="182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rPr>
              <w:t xml:space="preserve">56,5 </w:t>
            </w:r>
            <w:proofErr w:type="spellStart"/>
            <w:r w:rsidRPr="003A2AF2">
              <w:rPr>
                <w:rFonts w:ascii="Arial" w:eastAsia="Times New Roman" w:hAnsi="Arial" w:cs="Times New Roman"/>
                <w:sz w:val="24"/>
                <w:szCs w:val="24"/>
              </w:rPr>
              <w:t>кв.м</w:t>
            </w:r>
            <w:proofErr w:type="spellEnd"/>
            <w:r w:rsidRPr="003A2AF2">
              <w:rPr>
                <w:rFonts w:ascii="Arial" w:eastAsia="Times New Roman" w:hAnsi="Arial" w:cs="Times New Roman"/>
                <w:sz w:val="24"/>
                <w:szCs w:val="24"/>
              </w:rPr>
              <w:t>.</w:t>
            </w:r>
          </w:p>
        </w:tc>
        <w:tc>
          <w:tcPr>
            <w:tcW w:w="1374"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rPr>
            </w:pPr>
            <w:r w:rsidRPr="003A2AF2">
              <w:rPr>
                <w:rFonts w:ascii="Times New Roman" w:eastAsia="Times New Roman" w:hAnsi="Times New Roman" w:cs="Times New Roman"/>
                <w:sz w:val="24"/>
                <w:szCs w:val="24"/>
              </w:rPr>
              <w:t>1-этаж</w:t>
            </w:r>
          </w:p>
        </w:tc>
        <w:tc>
          <w:tcPr>
            <w:tcW w:w="144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proofErr w:type="spellStart"/>
            <w:r w:rsidRPr="003A2AF2">
              <w:rPr>
                <w:rFonts w:ascii="Times New Roman" w:eastAsia="Times New Roman" w:hAnsi="Times New Roman" w:cs="Times New Roman"/>
                <w:sz w:val="24"/>
                <w:szCs w:val="24"/>
                <w:lang w:eastAsia="ru-RU"/>
              </w:rPr>
              <w:t>Удовл</w:t>
            </w:r>
            <w:proofErr w:type="spellEnd"/>
            <w:r w:rsidRPr="003A2AF2">
              <w:rPr>
                <w:rFonts w:ascii="Times New Roman" w:eastAsia="Times New Roman" w:hAnsi="Times New Roman" w:cs="Times New Roman"/>
                <w:sz w:val="24"/>
                <w:szCs w:val="24"/>
                <w:lang w:eastAsia="ru-RU"/>
              </w:rPr>
              <w:t>.</w:t>
            </w: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rPr>
              <w:t>2</w:t>
            </w:r>
          </w:p>
        </w:tc>
        <w:tc>
          <w:tcPr>
            <w:tcW w:w="36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lang w:eastAsia="ru-RU"/>
              </w:rPr>
              <w:t>Магазин</w:t>
            </w:r>
          </w:p>
        </w:tc>
        <w:tc>
          <w:tcPr>
            <w:tcW w:w="25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Times New Roman" w:eastAsia="Times New Roman" w:hAnsi="Times New Roman" w:cs="Times New Roman"/>
                <w:sz w:val="24"/>
                <w:szCs w:val="24"/>
              </w:rPr>
            </w:pPr>
            <w:r w:rsidRPr="003A2AF2">
              <w:rPr>
                <w:rFonts w:ascii="Times New Roman" w:eastAsia="Times New Roman" w:hAnsi="Times New Roman" w:cs="Times New Roman"/>
                <w:sz w:val="24"/>
                <w:szCs w:val="24"/>
              </w:rPr>
              <w:t>Нижне-Ленинская</w:t>
            </w:r>
          </w:p>
        </w:tc>
        <w:tc>
          <w:tcPr>
            <w:tcW w:w="126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rPr>
              <w:t>1а</w:t>
            </w:r>
          </w:p>
        </w:tc>
        <w:tc>
          <w:tcPr>
            <w:tcW w:w="182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rPr>
              <w:t xml:space="preserve">57,5 </w:t>
            </w:r>
            <w:proofErr w:type="spellStart"/>
            <w:r w:rsidRPr="003A2AF2">
              <w:rPr>
                <w:rFonts w:ascii="Arial" w:eastAsia="Times New Roman" w:hAnsi="Arial" w:cs="Times New Roman"/>
                <w:sz w:val="24"/>
                <w:szCs w:val="24"/>
              </w:rPr>
              <w:t>кв.м</w:t>
            </w:r>
            <w:proofErr w:type="spellEnd"/>
            <w:r w:rsidRPr="003A2AF2">
              <w:rPr>
                <w:rFonts w:ascii="Arial" w:eastAsia="Times New Roman" w:hAnsi="Arial" w:cs="Times New Roman"/>
                <w:sz w:val="24"/>
                <w:szCs w:val="24"/>
              </w:rPr>
              <w:t>.</w:t>
            </w:r>
          </w:p>
        </w:tc>
        <w:tc>
          <w:tcPr>
            <w:tcW w:w="1374"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rPr>
            </w:pPr>
            <w:r w:rsidRPr="003A2AF2">
              <w:rPr>
                <w:rFonts w:ascii="Times New Roman" w:eastAsia="Times New Roman" w:hAnsi="Times New Roman" w:cs="Times New Roman"/>
                <w:sz w:val="24"/>
                <w:szCs w:val="24"/>
              </w:rPr>
              <w:t>1-этаж</w:t>
            </w:r>
          </w:p>
        </w:tc>
        <w:tc>
          <w:tcPr>
            <w:tcW w:w="144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proofErr w:type="spellStart"/>
            <w:r w:rsidRPr="003A2AF2">
              <w:rPr>
                <w:rFonts w:ascii="Times New Roman" w:eastAsia="Times New Roman" w:hAnsi="Times New Roman" w:cs="Times New Roman"/>
                <w:sz w:val="24"/>
                <w:szCs w:val="24"/>
                <w:lang w:eastAsia="ru-RU"/>
              </w:rPr>
              <w:t>Удовл</w:t>
            </w:r>
            <w:proofErr w:type="spellEnd"/>
            <w:r w:rsidRPr="003A2AF2">
              <w:rPr>
                <w:rFonts w:ascii="Times New Roman" w:eastAsia="Times New Roman" w:hAnsi="Times New Roman" w:cs="Times New Roman"/>
                <w:sz w:val="24"/>
                <w:szCs w:val="24"/>
                <w:lang w:eastAsia="ru-RU"/>
              </w:rPr>
              <w:t>.</w:t>
            </w: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rPr>
              <w:t>3</w:t>
            </w:r>
          </w:p>
        </w:tc>
        <w:tc>
          <w:tcPr>
            <w:tcW w:w="36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lang w:eastAsia="ru-RU"/>
              </w:rPr>
              <w:t>Магазин</w:t>
            </w:r>
          </w:p>
        </w:tc>
        <w:tc>
          <w:tcPr>
            <w:tcW w:w="25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Times New Roman" w:eastAsia="Times New Roman" w:hAnsi="Times New Roman" w:cs="Times New Roman"/>
                <w:sz w:val="24"/>
                <w:szCs w:val="24"/>
              </w:rPr>
            </w:pPr>
            <w:r w:rsidRPr="003A2AF2">
              <w:rPr>
                <w:rFonts w:ascii="Times New Roman" w:eastAsia="Times New Roman" w:hAnsi="Times New Roman" w:cs="Times New Roman"/>
                <w:sz w:val="24"/>
                <w:szCs w:val="24"/>
              </w:rPr>
              <w:t>Нижне-Ленинская</w:t>
            </w:r>
          </w:p>
        </w:tc>
        <w:tc>
          <w:tcPr>
            <w:tcW w:w="126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rPr>
              <w:t>5</w:t>
            </w:r>
          </w:p>
        </w:tc>
        <w:tc>
          <w:tcPr>
            <w:tcW w:w="182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rPr>
            </w:pPr>
            <w:r w:rsidRPr="003A2AF2">
              <w:rPr>
                <w:rFonts w:ascii="Arial" w:eastAsia="Times New Roman" w:hAnsi="Arial" w:cs="Times New Roman"/>
                <w:sz w:val="24"/>
                <w:szCs w:val="24"/>
              </w:rPr>
              <w:t xml:space="preserve">26,0 </w:t>
            </w:r>
            <w:proofErr w:type="spellStart"/>
            <w:r w:rsidRPr="003A2AF2">
              <w:rPr>
                <w:rFonts w:ascii="Arial" w:eastAsia="Times New Roman" w:hAnsi="Arial" w:cs="Times New Roman"/>
                <w:sz w:val="24"/>
                <w:szCs w:val="24"/>
              </w:rPr>
              <w:t>кв.м</w:t>
            </w:r>
            <w:proofErr w:type="spellEnd"/>
            <w:r w:rsidRPr="003A2AF2">
              <w:rPr>
                <w:rFonts w:ascii="Arial" w:eastAsia="Times New Roman" w:hAnsi="Arial" w:cs="Times New Roman"/>
                <w:sz w:val="24"/>
                <w:szCs w:val="24"/>
              </w:rPr>
              <w:t>.</w:t>
            </w:r>
          </w:p>
        </w:tc>
        <w:tc>
          <w:tcPr>
            <w:tcW w:w="1374"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rPr>
              <w:t>1-этаж</w:t>
            </w:r>
          </w:p>
        </w:tc>
        <w:tc>
          <w:tcPr>
            <w:tcW w:w="144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proofErr w:type="spellStart"/>
            <w:r w:rsidRPr="003A2AF2">
              <w:rPr>
                <w:rFonts w:ascii="Times New Roman" w:eastAsia="Times New Roman" w:hAnsi="Times New Roman" w:cs="Times New Roman"/>
                <w:sz w:val="24"/>
                <w:szCs w:val="24"/>
                <w:lang w:eastAsia="ru-RU"/>
              </w:rPr>
              <w:t>Удовл</w:t>
            </w:r>
            <w:proofErr w:type="spellEnd"/>
            <w:r w:rsidRPr="003A2AF2">
              <w:rPr>
                <w:rFonts w:ascii="Times New Roman" w:eastAsia="Times New Roman" w:hAnsi="Times New Roman" w:cs="Times New Roman"/>
                <w:sz w:val="24"/>
                <w:szCs w:val="24"/>
                <w:lang w:eastAsia="ru-RU"/>
              </w:rPr>
              <w:t>.</w:t>
            </w: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rPr>
              <w:t>4</w:t>
            </w:r>
          </w:p>
        </w:tc>
        <w:tc>
          <w:tcPr>
            <w:tcW w:w="36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lang w:eastAsia="ru-RU"/>
              </w:rPr>
              <w:t>Магазин</w:t>
            </w:r>
          </w:p>
        </w:tc>
        <w:tc>
          <w:tcPr>
            <w:tcW w:w="25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Times New Roman" w:eastAsia="Times New Roman" w:hAnsi="Times New Roman" w:cs="Times New Roman"/>
                <w:sz w:val="24"/>
                <w:szCs w:val="24"/>
              </w:rPr>
            </w:pPr>
            <w:r w:rsidRPr="003A2AF2">
              <w:rPr>
                <w:rFonts w:ascii="Times New Roman" w:eastAsia="Times New Roman" w:hAnsi="Times New Roman" w:cs="Times New Roman"/>
                <w:sz w:val="24"/>
                <w:szCs w:val="24"/>
              </w:rPr>
              <w:t>Верхне-Ленинская</w:t>
            </w:r>
          </w:p>
        </w:tc>
        <w:tc>
          <w:tcPr>
            <w:tcW w:w="126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rPr>
              <w:t>1а</w:t>
            </w:r>
          </w:p>
        </w:tc>
        <w:tc>
          <w:tcPr>
            <w:tcW w:w="182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rPr>
            </w:pPr>
            <w:r w:rsidRPr="003A2AF2">
              <w:rPr>
                <w:rFonts w:ascii="Arial" w:eastAsia="Times New Roman" w:hAnsi="Arial" w:cs="Times New Roman"/>
                <w:sz w:val="24"/>
                <w:szCs w:val="24"/>
              </w:rPr>
              <w:t xml:space="preserve">39,0 </w:t>
            </w:r>
            <w:proofErr w:type="spellStart"/>
            <w:r w:rsidRPr="003A2AF2">
              <w:rPr>
                <w:rFonts w:ascii="Arial" w:eastAsia="Times New Roman" w:hAnsi="Arial" w:cs="Times New Roman"/>
                <w:sz w:val="24"/>
                <w:szCs w:val="24"/>
              </w:rPr>
              <w:t>кв.м</w:t>
            </w:r>
            <w:proofErr w:type="spellEnd"/>
            <w:r w:rsidRPr="003A2AF2">
              <w:rPr>
                <w:rFonts w:ascii="Arial" w:eastAsia="Times New Roman" w:hAnsi="Arial" w:cs="Times New Roman"/>
                <w:sz w:val="24"/>
                <w:szCs w:val="24"/>
              </w:rPr>
              <w:t>.</w:t>
            </w:r>
          </w:p>
        </w:tc>
        <w:tc>
          <w:tcPr>
            <w:tcW w:w="1374"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rPr>
              <w:t>1-этаж</w:t>
            </w:r>
          </w:p>
        </w:tc>
        <w:tc>
          <w:tcPr>
            <w:tcW w:w="144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proofErr w:type="spellStart"/>
            <w:r w:rsidRPr="003A2AF2">
              <w:rPr>
                <w:rFonts w:ascii="Times New Roman" w:eastAsia="Times New Roman" w:hAnsi="Times New Roman" w:cs="Times New Roman"/>
                <w:sz w:val="24"/>
                <w:szCs w:val="24"/>
                <w:lang w:eastAsia="ru-RU"/>
              </w:rPr>
              <w:t>Удовл</w:t>
            </w:r>
            <w:proofErr w:type="spellEnd"/>
            <w:r w:rsidRPr="003A2AF2">
              <w:rPr>
                <w:rFonts w:ascii="Times New Roman" w:eastAsia="Times New Roman" w:hAnsi="Times New Roman" w:cs="Times New Roman"/>
                <w:sz w:val="24"/>
                <w:szCs w:val="24"/>
                <w:lang w:eastAsia="ru-RU"/>
              </w:rPr>
              <w:t>.</w:t>
            </w: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22"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374"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uppressAutoHyphens/>
              <w:rPr>
                <w:rFonts w:ascii="Arial" w:eastAsia="Calibri" w:hAnsi="Arial"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22"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374"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22"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1374"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22"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Times New Roman" w:eastAsia="Times New Roman" w:hAnsi="Times New Roman" w:cs="Times New Roman"/>
                <w:sz w:val="24"/>
                <w:szCs w:val="24"/>
              </w:rPr>
            </w:pPr>
          </w:p>
        </w:tc>
        <w:tc>
          <w:tcPr>
            <w:tcW w:w="1374"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22"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Times New Roman" w:eastAsia="Times New Roman" w:hAnsi="Times New Roman" w:cs="Times New Roman"/>
                <w:sz w:val="24"/>
                <w:szCs w:val="24"/>
              </w:rPr>
            </w:pPr>
          </w:p>
        </w:tc>
        <w:tc>
          <w:tcPr>
            <w:tcW w:w="1374"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22"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374"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22"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374"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bl>
    <w:p w:rsidR="003A2AF2" w:rsidRPr="003A2AF2" w:rsidRDefault="003A2AF2" w:rsidP="003A2AF2">
      <w:pPr>
        <w:spacing w:after="0" w:line="240" w:lineRule="auto"/>
        <w:jc w:val="center"/>
        <w:rPr>
          <w:rFonts w:ascii="Arial" w:eastAsia="Times New Roman" w:hAnsi="Arial" w:cs="Times New Roman"/>
          <w:sz w:val="24"/>
          <w:szCs w:val="24"/>
          <w:lang w:eastAsia="ru-RU"/>
        </w:rPr>
      </w:pPr>
    </w:p>
    <w:p w:rsidR="003A2AF2" w:rsidRPr="003A2AF2" w:rsidRDefault="003A2AF2" w:rsidP="003A2AF2">
      <w:pPr>
        <w:spacing w:after="0" w:line="240" w:lineRule="auto"/>
        <w:ind w:firstLine="720"/>
        <w:jc w:val="center"/>
        <w:rPr>
          <w:rFonts w:ascii="Arial" w:eastAsia="Times New Roman" w:hAnsi="Arial" w:cs="Times New Roman"/>
          <w:b/>
          <w:i/>
          <w:sz w:val="24"/>
          <w:szCs w:val="24"/>
          <w:lang w:eastAsia="ru-RU"/>
        </w:rPr>
      </w:pPr>
      <w:r w:rsidRPr="003A2AF2">
        <w:rPr>
          <w:rFonts w:ascii="Arial" w:eastAsia="Times New Roman" w:hAnsi="Arial" w:cs="Times New Roman"/>
          <w:b/>
          <w:i/>
          <w:sz w:val="24"/>
          <w:szCs w:val="24"/>
          <w:lang w:eastAsia="ru-RU"/>
        </w:rPr>
        <w:t>V. Организации и учреждения управления, проектные организации,</w:t>
      </w:r>
    </w:p>
    <w:p w:rsidR="003A2AF2" w:rsidRPr="003A2AF2" w:rsidRDefault="003A2AF2" w:rsidP="003A2AF2">
      <w:pPr>
        <w:spacing w:after="0" w:line="240" w:lineRule="auto"/>
        <w:ind w:firstLine="720"/>
        <w:jc w:val="center"/>
        <w:rPr>
          <w:rFonts w:ascii="Arial" w:eastAsia="Times New Roman" w:hAnsi="Arial" w:cs="Times New Roman"/>
          <w:b/>
          <w:i/>
          <w:sz w:val="24"/>
          <w:szCs w:val="24"/>
          <w:lang w:eastAsia="ru-RU"/>
        </w:rPr>
      </w:pPr>
      <w:r w:rsidRPr="003A2AF2">
        <w:rPr>
          <w:rFonts w:ascii="Arial" w:eastAsia="Times New Roman" w:hAnsi="Arial" w:cs="Times New Roman"/>
          <w:b/>
          <w:i/>
          <w:sz w:val="24"/>
          <w:szCs w:val="24"/>
          <w:lang w:eastAsia="ru-RU"/>
        </w:rPr>
        <w:t>предприятия связи</w:t>
      </w:r>
    </w:p>
    <w:p w:rsidR="003A2AF2" w:rsidRPr="003A2AF2" w:rsidRDefault="003A2AF2" w:rsidP="003A2AF2">
      <w:pPr>
        <w:spacing w:after="0" w:line="240" w:lineRule="auto"/>
        <w:jc w:val="center"/>
        <w:rPr>
          <w:rFonts w:ascii="Arial" w:eastAsia="Times New Roman" w:hAnsi="Arial" w:cs="Times New Roman"/>
          <w:b/>
          <w:sz w:val="24"/>
          <w:szCs w:val="24"/>
          <w:lang w:eastAsia="ru-RU"/>
        </w:rPr>
      </w:pPr>
      <w:r w:rsidRPr="003A2AF2">
        <w:rPr>
          <w:rFonts w:ascii="Arial" w:eastAsia="Times New Roman" w:hAnsi="Arial" w:cs="Times New Roman"/>
          <w:b/>
          <w:sz w:val="24"/>
          <w:szCs w:val="24"/>
          <w:lang w:eastAsia="ru-RU"/>
        </w:rPr>
        <w:t>1. Организации и учреждения управления</w:t>
      </w:r>
    </w:p>
    <w:p w:rsidR="003A2AF2" w:rsidRPr="003A2AF2" w:rsidRDefault="003A2AF2" w:rsidP="003A2AF2">
      <w:pPr>
        <w:spacing w:after="0" w:line="240" w:lineRule="auto"/>
        <w:jc w:val="center"/>
        <w:rPr>
          <w:rFonts w:ascii="Arial" w:eastAsia="Times New Roman" w:hAnsi="Arial"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600"/>
        <w:gridCol w:w="2520"/>
        <w:gridCol w:w="1260"/>
        <w:gridCol w:w="1800"/>
        <w:gridCol w:w="1440"/>
        <w:gridCol w:w="1443"/>
        <w:gridCol w:w="1797"/>
      </w:tblGrid>
      <w:tr w:rsidR="003A2AF2" w:rsidRPr="003A2AF2" w:rsidTr="003A2AF2">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w:t>
            </w:r>
          </w:p>
        </w:tc>
        <w:tc>
          <w:tcPr>
            <w:tcW w:w="360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Наименование</w:t>
            </w:r>
          </w:p>
        </w:tc>
        <w:tc>
          <w:tcPr>
            <w:tcW w:w="252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Улица</w:t>
            </w:r>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 дома</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Мощность,</w:t>
            </w:r>
          </w:p>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раб</w:t>
            </w:r>
            <w:proofErr w:type="gramStart"/>
            <w:r w:rsidRPr="003A2AF2">
              <w:rPr>
                <w:rFonts w:ascii="Arial" w:eastAsia="Times New Roman" w:hAnsi="Arial" w:cs="Times New Roman"/>
                <w:sz w:val="24"/>
                <w:szCs w:val="24"/>
                <w:lang w:eastAsia="ru-RU"/>
              </w:rPr>
              <w:t>.</w:t>
            </w:r>
            <w:proofErr w:type="gramEnd"/>
            <w:r w:rsidRPr="003A2AF2">
              <w:rPr>
                <w:rFonts w:ascii="Arial" w:eastAsia="Times New Roman" w:hAnsi="Arial" w:cs="Times New Roman"/>
                <w:sz w:val="24"/>
                <w:szCs w:val="24"/>
                <w:lang w:eastAsia="ru-RU"/>
              </w:rPr>
              <w:t xml:space="preserve"> </w:t>
            </w:r>
            <w:proofErr w:type="gramStart"/>
            <w:r w:rsidRPr="003A2AF2">
              <w:rPr>
                <w:rFonts w:ascii="Arial" w:eastAsia="Times New Roman" w:hAnsi="Arial" w:cs="Times New Roman"/>
                <w:sz w:val="24"/>
                <w:szCs w:val="24"/>
                <w:lang w:eastAsia="ru-RU"/>
              </w:rPr>
              <w:t>м</w:t>
            </w:r>
            <w:proofErr w:type="gramEnd"/>
            <w:r w:rsidRPr="003A2AF2">
              <w:rPr>
                <w:rFonts w:ascii="Arial" w:eastAsia="Times New Roman" w:hAnsi="Arial" w:cs="Times New Roman"/>
                <w:sz w:val="24"/>
                <w:szCs w:val="24"/>
                <w:lang w:eastAsia="ru-RU"/>
              </w:rPr>
              <w:t>есто</w:t>
            </w:r>
          </w:p>
        </w:tc>
        <w:tc>
          <w:tcPr>
            <w:tcW w:w="144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proofErr w:type="spellStart"/>
            <w:r w:rsidRPr="003A2AF2">
              <w:rPr>
                <w:rFonts w:ascii="Arial" w:eastAsia="Times New Roman" w:hAnsi="Arial" w:cs="Times New Roman"/>
                <w:sz w:val="24"/>
                <w:szCs w:val="24"/>
                <w:lang w:eastAsia="ru-RU"/>
              </w:rPr>
              <w:t>Этажн</w:t>
            </w:r>
            <w:proofErr w:type="spellEnd"/>
            <w:r w:rsidRPr="003A2AF2">
              <w:rPr>
                <w:rFonts w:ascii="Arial" w:eastAsia="Times New Roman" w:hAnsi="Arial" w:cs="Times New Roman"/>
                <w:sz w:val="24"/>
                <w:szCs w:val="24"/>
                <w:lang w:eastAsia="ru-RU"/>
              </w:rPr>
              <w:t>.</w:t>
            </w:r>
          </w:p>
        </w:tc>
        <w:tc>
          <w:tcPr>
            <w:tcW w:w="1443"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Состояние</w:t>
            </w:r>
          </w:p>
        </w:tc>
        <w:tc>
          <w:tcPr>
            <w:tcW w:w="1797"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Примечание</w:t>
            </w: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1</w:t>
            </w:r>
          </w:p>
        </w:tc>
        <w:tc>
          <w:tcPr>
            <w:tcW w:w="36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2</w:t>
            </w:r>
          </w:p>
        </w:tc>
        <w:tc>
          <w:tcPr>
            <w:tcW w:w="25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4</w:t>
            </w:r>
          </w:p>
        </w:tc>
        <w:tc>
          <w:tcPr>
            <w:tcW w:w="18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5</w:t>
            </w:r>
          </w:p>
        </w:tc>
        <w:tc>
          <w:tcPr>
            <w:tcW w:w="144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6</w:t>
            </w:r>
          </w:p>
        </w:tc>
        <w:tc>
          <w:tcPr>
            <w:tcW w:w="144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7</w:t>
            </w:r>
          </w:p>
        </w:tc>
        <w:tc>
          <w:tcPr>
            <w:tcW w:w="1797"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8</w:t>
            </w: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1.</w:t>
            </w:r>
          </w:p>
        </w:tc>
        <w:tc>
          <w:tcPr>
            <w:tcW w:w="360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lang w:eastAsia="ru-RU"/>
              </w:rPr>
              <w:t xml:space="preserve">Администрация сельского поселения  </w:t>
            </w:r>
            <w:proofErr w:type="spellStart"/>
            <w:r w:rsidRPr="003A2AF2">
              <w:rPr>
                <w:rFonts w:ascii="Arial" w:eastAsia="Times New Roman" w:hAnsi="Arial" w:cs="Times New Roman"/>
                <w:sz w:val="24"/>
                <w:szCs w:val="24"/>
                <w:lang w:eastAsia="ru-RU"/>
              </w:rPr>
              <w:t>Коноваловка</w:t>
            </w:r>
            <w:proofErr w:type="spellEnd"/>
            <w:r w:rsidRPr="003A2AF2">
              <w:rPr>
                <w:rFonts w:ascii="Arial" w:eastAsia="Times New Roman" w:hAnsi="Arial" w:cs="Times New Roman"/>
                <w:sz w:val="24"/>
                <w:szCs w:val="24"/>
                <w:lang w:eastAsia="ru-RU"/>
              </w:rPr>
              <w:t xml:space="preserve"> муниципального района Борский</w:t>
            </w:r>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Times New Roman" w:eastAsia="Times New Roman" w:hAnsi="Times New Roman" w:cs="Times New Roman"/>
                <w:sz w:val="24"/>
                <w:szCs w:val="24"/>
              </w:rPr>
            </w:pPr>
          </w:p>
          <w:p w:rsidR="003A2AF2" w:rsidRPr="003A2AF2" w:rsidRDefault="003A2AF2" w:rsidP="003A2AF2">
            <w:pPr>
              <w:spacing w:after="0" w:line="240" w:lineRule="auto"/>
              <w:rPr>
                <w:rFonts w:ascii="Times New Roman" w:eastAsia="Times New Roman" w:hAnsi="Times New Roman" w:cs="Times New Roman"/>
                <w:sz w:val="24"/>
                <w:szCs w:val="24"/>
              </w:rPr>
            </w:pPr>
            <w:r w:rsidRPr="003A2AF2">
              <w:rPr>
                <w:rFonts w:ascii="Times New Roman" w:eastAsia="Times New Roman" w:hAnsi="Times New Roman" w:cs="Times New Roman"/>
                <w:sz w:val="24"/>
                <w:szCs w:val="24"/>
                <w:lang w:eastAsia="ru-RU"/>
              </w:rPr>
              <w:t>Нижне-Ленинская</w:t>
            </w:r>
          </w:p>
        </w:tc>
        <w:tc>
          <w:tcPr>
            <w:tcW w:w="1260" w:type="dxa"/>
            <w:tcBorders>
              <w:top w:val="single" w:sz="4" w:space="0" w:color="auto"/>
              <w:left w:val="single" w:sz="4" w:space="0" w:color="auto"/>
              <w:bottom w:val="single" w:sz="4" w:space="0" w:color="auto"/>
              <w:right w:val="single" w:sz="4" w:space="0" w:color="auto"/>
            </w:tcBorders>
            <w:vAlign w:val="bottom"/>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rPr>
              <w:t>7</w:t>
            </w: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5</w:t>
            </w:r>
          </w:p>
        </w:tc>
        <w:tc>
          <w:tcPr>
            <w:tcW w:w="144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Times New Roman" w:eastAsia="Times New Roman" w:hAnsi="Times New Roman" w:cs="Times New Roman"/>
                <w:sz w:val="24"/>
                <w:szCs w:val="24"/>
              </w:rPr>
            </w:pPr>
          </w:p>
          <w:p w:rsidR="003A2AF2" w:rsidRPr="003A2AF2" w:rsidRDefault="003A2AF2" w:rsidP="003A2AF2">
            <w:pPr>
              <w:spacing w:after="0" w:line="240" w:lineRule="auto"/>
              <w:jc w:val="center"/>
              <w:rPr>
                <w:rFonts w:ascii="Times New Roman" w:eastAsia="Times New Roman" w:hAnsi="Times New Roman" w:cs="Times New Roman"/>
                <w:sz w:val="24"/>
                <w:szCs w:val="24"/>
              </w:rPr>
            </w:pPr>
            <w:r w:rsidRPr="003A2AF2">
              <w:rPr>
                <w:rFonts w:ascii="Times New Roman" w:eastAsia="Times New Roman" w:hAnsi="Times New Roman" w:cs="Times New Roman"/>
                <w:sz w:val="24"/>
                <w:szCs w:val="24"/>
                <w:lang w:eastAsia="ru-RU"/>
              </w:rPr>
              <w:t>1                       -этаж.</w:t>
            </w:r>
          </w:p>
        </w:tc>
        <w:tc>
          <w:tcPr>
            <w:tcW w:w="1443"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proofErr w:type="spellStart"/>
            <w:r w:rsidRPr="003A2AF2">
              <w:rPr>
                <w:rFonts w:ascii="Times New Roman" w:eastAsia="Times New Roman" w:hAnsi="Times New Roman" w:cs="Times New Roman"/>
                <w:sz w:val="24"/>
                <w:szCs w:val="24"/>
                <w:lang w:eastAsia="ru-RU"/>
              </w:rPr>
              <w:t>Удовл</w:t>
            </w:r>
            <w:proofErr w:type="spellEnd"/>
            <w:r w:rsidRPr="003A2AF2">
              <w:rPr>
                <w:rFonts w:ascii="Times New Roman" w:eastAsia="Times New Roman" w:hAnsi="Times New Roman" w:cs="Times New Roman"/>
                <w:sz w:val="24"/>
                <w:szCs w:val="24"/>
                <w:lang w:eastAsia="ru-RU"/>
              </w:rPr>
              <w:t>.</w:t>
            </w:r>
          </w:p>
        </w:tc>
        <w:tc>
          <w:tcPr>
            <w:tcW w:w="1797"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Times New Roman" w:eastAsia="Times New Roman" w:hAnsi="Times New Roman"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797"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Times New Roman" w:eastAsia="Times New Roman" w:hAnsi="Times New Roman"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797"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rPr>
          <w:trHeight w:val="269"/>
        </w:trPr>
        <w:tc>
          <w:tcPr>
            <w:tcW w:w="7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440" w:type="dxa"/>
            <w:tcBorders>
              <w:top w:val="single" w:sz="4" w:space="0" w:color="auto"/>
              <w:left w:val="single" w:sz="4" w:space="0" w:color="auto"/>
              <w:bottom w:val="nil"/>
              <w:right w:val="single" w:sz="4" w:space="0" w:color="auto"/>
            </w:tcBorders>
          </w:tcPr>
          <w:p w:rsidR="003A2AF2" w:rsidRPr="003A2AF2" w:rsidRDefault="003A2AF2" w:rsidP="003A2AF2">
            <w:pPr>
              <w:spacing w:after="0" w:line="240" w:lineRule="auto"/>
              <w:rPr>
                <w:rFonts w:ascii="Times New Roman" w:eastAsia="Times New Roman" w:hAnsi="Times New Roman"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797"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2.</w:t>
            </w:r>
          </w:p>
        </w:tc>
        <w:tc>
          <w:tcPr>
            <w:tcW w:w="36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nil"/>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440" w:type="dxa"/>
            <w:tcBorders>
              <w:top w:val="nil"/>
              <w:left w:val="single" w:sz="4" w:space="0" w:color="auto"/>
              <w:bottom w:val="nil"/>
              <w:right w:val="single" w:sz="4" w:space="0" w:color="auto"/>
            </w:tcBorders>
          </w:tcPr>
          <w:p w:rsidR="003A2AF2" w:rsidRPr="003A2AF2" w:rsidRDefault="003A2AF2" w:rsidP="003A2AF2">
            <w:pPr>
              <w:spacing w:after="0" w:line="240" w:lineRule="auto"/>
              <w:jc w:val="center"/>
              <w:rPr>
                <w:rFonts w:ascii="Times New Roman" w:eastAsia="Times New Roman" w:hAnsi="Times New Roman"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797"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440" w:type="dxa"/>
            <w:tcBorders>
              <w:top w:val="nil"/>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797"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797"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Times New Roman" w:eastAsia="Times New Roman" w:hAnsi="Times New Roman" w:cs="Times New Roman"/>
                <w:sz w:val="24"/>
                <w:szCs w:val="24"/>
              </w:rPr>
            </w:pPr>
          </w:p>
        </w:tc>
        <w:tc>
          <w:tcPr>
            <w:tcW w:w="1797"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797"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bl>
    <w:p w:rsidR="003A2AF2" w:rsidRPr="003A2AF2" w:rsidRDefault="003A2AF2" w:rsidP="003A2AF2">
      <w:pPr>
        <w:spacing w:after="0" w:line="240" w:lineRule="auto"/>
        <w:rPr>
          <w:rFonts w:ascii="Arial" w:eastAsia="Times New Roman" w:hAnsi="Arial" w:cs="Times New Roman"/>
          <w:sz w:val="24"/>
          <w:szCs w:val="24"/>
        </w:rPr>
      </w:pPr>
    </w:p>
    <w:p w:rsidR="003A2AF2" w:rsidRPr="003A2AF2" w:rsidRDefault="003A2AF2" w:rsidP="003A2AF2">
      <w:pPr>
        <w:spacing w:after="0" w:line="240" w:lineRule="auto"/>
        <w:rPr>
          <w:rFonts w:ascii="Arial" w:eastAsia="Times New Roman" w:hAnsi="Arial" w:cs="Times New Roman"/>
          <w:sz w:val="24"/>
          <w:szCs w:val="24"/>
          <w:lang w:eastAsia="ru-RU"/>
        </w:rPr>
      </w:pPr>
    </w:p>
    <w:p w:rsidR="003A2AF2" w:rsidRPr="003A2AF2" w:rsidRDefault="003A2AF2" w:rsidP="003A2AF2">
      <w:pPr>
        <w:spacing w:after="0" w:line="240" w:lineRule="auto"/>
        <w:rPr>
          <w:rFonts w:ascii="Arial" w:eastAsia="Times New Roman" w:hAnsi="Arial" w:cs="Times New Roman"/>
          <w:b/>
          <w:sz w:val="24"/>
          <w:szCs w:val="24"/>
          <w:lang w:eastAsia="ru-RU"/>
        </w:rPr>
      </w:pPr>
      <w:r w:rsidRPr="003A2AF2">
        <w:rPr>
          <w:rFonts w:ascii="Arial" w:eastAsia="Times New Roman" w:hAnsi="Arial" w:cs="Times New Roman"/>
          <w:sz w:val="24"/>
          <w:szCs w:val="24"/>
          <w:lang w:eastAsia="ru-RU"/>
        </w:rPr>
        <w:t xml:space="preserve">                                                                                         </w:t>
      </w:r>
      <w:r w:rsidRPr="003A2AF2">
        <w:rPr>
          <w:rFonts w:ascii="Arial" w:eastAsia="Times New Roman" w:hAnsi="Arial" w:cs="Times New Roman"/>
          <w:b/>
          <w:sz w:val="24"/>
          <w:szCs w:val="24"/>
          <w:lang w:eastAsia="ru-RU"/>
        </w:rPr>
        <w:t>2.Банки и предприятия связи</w:t>
      </w:r>
    </w:p>
    <w:p w:rsidR="003A2AF2" w:rsidRPr="003A2AF2" w:rsidRDefault="003A2AF2" w:rsidP="003A2AF2">
      <w:pPr>
        <w:spacing w:after="0" w:line="240" w:lineRule="auto"/>
        <w:jc w:val="center"/>
        <w:rPr>
          <w:rFonts w:ascii="Arial" w:eastAsia="Times New Roman" w:hAnsi="Arial"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3629"/>
        <w:gridCol w:w="2520"/>
        <w:gridCol w:w="1260"/>
        <w:gridCol w:w="1667"/>
        <w:gridCol w:w="1440"/>
        <w:gridCol w:w="1440"/>
        <w:gridCol w:w="1752"/>
      </w:tblGrid>
      <w:tr w:rsidR="003A2AF2" w:rsidRPr="003A2AF2" w:rsidTr="003A2AF2">
        <w:tc>
          <w:tcPr>
            <w:tcW w:w="799"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w:t>
            </w:r>
          </w:p>
        </w:tc>
        <w:tc>
          <w:tcPr>
            <w:tcW w:w="3629"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Наименование</w:t>
            </w:r>
          </w:p>
        </w:tc>
        <w:tc>
          <w:tcPr>
            <w:tcW w:w="252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Улица</w:t>
            </w:r>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 дома</w:t>
            </w:r>
          </w:p>
        </w:tc>
        <w:tc>
          <w:tcPr>
            <w:tcW w:w="1667"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Мощность,</w:t>
            </w:r>
          </w:p>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объект</w:t>
            </w:r>
          </w:p>
        </w:tc>
        <w:tc>
          <w:tcPr>
            <w:tcW w:w="144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proofErr w:type="spellStart"/>
            <w:r w:rsidRPr="003A2AF2">
              <w:rPr>
                <w:rFonts w:ascii="Arial" w:eastAsia="Times New Roman" w:hAnsi="Arial" w:cs="Times New Roman"/>
                <w:sz w:val="24"/>
                <w:szCs w:val="24"/>
                <w:lang w:eastAsia="ru-RU"/>
              </w:rPr>
              <w:t>Этажн</w:t>
            </w:r>
            <w:proofErr w:type="spellEnd"/>
            <w:r w:rsidRPr="003A2AF2">
              <w:rPr>
                <w:rFonts w:ascii="Arial" w:eastAsia="Times New Roman" w:hAnsi="Arial" w:cs="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Состояние</w:t>
            </w:r>
          </w:p>
        </w:tc>
        <w:tc>
          <w:tcPr>
            <w:tcW w:w="1752"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Примечание</w:t>
            </w:r>
          </w:p>
        </w:tc>
      </w:tr>
      <w:tr w:rsidR="003A2AF2" w:rsidRPr="003A2AF2" w:rsidTr="003A2AF2">
        <w:tc>
          <w:tcPr>
            <w:tcW w:w="79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lang w:val="en-US"/>
              </w:rPr>
            </w:pPr>
            <w:r w:rsidRPr="003A2AF2">
              <w:rPr>
                <w:rFonts w:ascii="Arial" w:eastAsia="Times New Roman" w:hAnsi="Arial" w:cs="Times New Roman"/>
                <w:sz w:val="24"/>
                <w:szCs w:val="24"/>
                <w:lang w:eastAsia="ru-RU"/>
              </w:rPr>
              <w:t>1</w:t>
            </w:r>
          </w:p>
        </w:tc>
        <w:tc>
          <w:tcPr>
            <w:tcW w:w="362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lang w:val="en-US"/>
              </w:rPr>
            </w:pPr>
            <w:r w:rsidRPr="003A2AF2">
              <w:rPr>
                <w:rFonts w:ascii="Arial" w:eastAsia="Times New Roman" w:hAnsi="Arial" w:cs="Times New Roman"/>
                <w:sz w:val="24"/>
                <w:szCs w:val="24"/>
                <w:lang w:eastAsia="ru-RU"/>
              </w:rPr>
              <w:t>2</w:t>
            </w:r>
          </w:p>
        </w:tc>
        <w:tc>
          <w:tcPr>
            <w:tcW w:w="25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lang w:val="en-US"/>
              </w:rPr>
            </w:pPr>
            <w:r w:rsidRPr="003A2AF2">
              <w:rPr>
                <w:rFonts w:ascii="Arial" w:eastAsia="Times New Roman" w:hAnsi="Arial" w:cs="Times New Roman"/>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lang w:val="en-US"/>
              </w:rPr>
            </w:pPr>
            <w:r w:rsidRPr="003A2AF2">
              <w:rPr>
                <w:rFonts w:ascii="Arial" w:eastAsia="Times New Roman" w:hAnsi="Arial" w:cs="Times New Roman"/>
                <w:sz w:val="24"/>
                <w:szCs w:val="24"/>
                <w:lang w:eastAsia="ru-RU"/>
              </w:rPr>
              <w:t>4</w:t>
            </w:r>
          </w:p>
        </w:tc>
        <w:tc>
          <w:tcPr>
            <w:tcW w:w="1667"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lang w:val="en-US"/>
              </w:rPr>
            </w:pPr>
            <w:r w:rsidRPr="003A2AF2">
              <w:rPr>
                <w:rFonts w:ascii="Arial" w:eastAsia="Times New Roman" w:hAnsi="Arial" w:cs="Times New Roman"/>
                <w:sz w:val="24"/>
                <w:szCs w:val="24"/>
                <w:lang w:eastAsia="ru-RU"/>
              </w:rPr>
              <w:t>5</w:t>
            </w:r>
          </w:p>
        </w:tc>
        <w:tc>
          <w:tcPr>
            <w:tcW w:w="144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lang w:val="en-US"/>
              </w:rPr>
            </w:pPr>
            <w:r w:rsidRPr="003A2AF2">
              <w:rPr>
                <w:rFonts w:ascii="Arial" w:eastAsia="Times New Roman" w:hAnsi="Arial" w:cs="Times New Roman"/>
                <w:sz w:val="24"/>
                <w:szCs w:val="24"/>
                <w:lang w:eastAsia="ru-RU"/>
              </w:rPr>
              <w:t>6</w:t>
            </w:r>
          </w:p>
        </w:tc>
        <w:tc>
          <w:tcPr>
            <w:tcW w:w="144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7</w:t>
            </w:r>
          </w:p>
        </w:tc>
        <w:tc>
          <w:tcPr>
            <w:tcW w:w="1752"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8</w:t>
            </w:r>
          </w:p>
        </w:tc>
      </w:tr>
      <w:tr w:rsidR="003A2AF2" w:rsidRPr="003A2AF2" w:rsidTr="003A2AF2">
        <w:tc>
          <w:tcPr>
            <w:tcW w:w="79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 xml:space="preserve">1. </w:t>
            </w:r>
          </w:p>
        </w:tc>
        <w:tc>
          <w:tcPr>
            <w:tcW w:w="362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widowControl w:val="0"/>
              <w:tabs>
                <w:tab w:val="num" w:pos="0"/>
              </w:tabs>
              <w:spacing w:before="120" w:after="60" w:line="240" w:lineRule="auto"/>
              <w:jc w:val="center"/>
              <w:outlineLvl w:val="0"/>
              <w:rPr>
                <w:rFonts w:ascii="NTHelvetica/Cyrillic" w:eastAsia="Times New Roman" w:hAnsi="NTHelvetica/Cyrillic" w:cs="Times New Roman"/>
                <w:kern w:val="28"/>
                <w:sz w:val="24"/>
                <w:szCs w:val="24"/>
              </w:rPr>
            </w:pPr>
            <w:r w:rsidRPr="003A2AF2">
              <w:rPr>
                <w:rFonts w:ascii="NTHelvetica/Cyrillic" w:eastAsia="Times New Roman" w:hAnsi="NTHelvetica/Cyrillic" w:cs="Times New Roman"/>
                <w:kern w:val="28"/>
                <w:sz w:val="24"/>
                <w:szCs w:val="24"/>
                <w:lang w:eastAsia="ru-RU"/>
              </w:rPr>
              <w:t xml:space="preserve">с. </w:t>
            </w:r>
            <w:proofErr w:type="spellStart"/>
            <w:r w:rsidRPr="003A2AF2">
              <w:rPr>
                <w:rFonts w:ascii="NTHelvetica/Cyrillic" w:eastAsia="Times New Roman" w:hAnsi="NTHelvetica/Cyrillic" w:cs="Times New Roman"/>
                <w:kern w:val="28"/>
                <w:sz w:val="24"/>
                <w:szCs w:val="24"/>
                <w:lang w:eastAsia="ru-RU"/>
              </w:rPr>
              <w:t>Коноваловка</w:t>
            </w:r>
            <w:proofErr w:type="spellEnd"/>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rPr>
          <w:trHeight w:val="849"/>
        </w:trPr>
        <w:tc>
          <w:tcPr>
            <w:tcW w:w="79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2.</w:t>
            </w:r>
          </w:p>
        </w:tc>
        <w:tc>
          <w:tcPr>
            <w:tcW w:w="362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widowControl w:val="0"/>
              <w:tabs>
                <w:tab w:val="num" w:pos="0"/>
              </w:tabs>
              <w:spacing w:before="120" w:after="60" w:line="240" w:lineRule="auto"/>
              <w:jc w:val="center"/>
              <w:outlineLvl w:val="0"/>
              <w:rPr>
                <w:rFonts w:ascii="NTHelvetica/Cyrillic" w:eastAsia="Times New Roman" w:hAnsi="NTHelvetica/Cyrillic" w:cs="Times New Roman"/>
                <w:kern w:val="28"/>
                <w:sz w:val="24"/>
                <w:szCs w:val="24"/>
              </w:rPr>
            </w:pPr>
            <w:proofErr w:type="spellStart"/>
            <w:r w:rsidRPr="003A2AF2">
              <w:rPr>
                <w:rFonts w:ascii="NTHelvetica/Cyrillic" w:eastAsia="Times New Roman" w:hAnsi="NTHelvetica/Cyrillic" w:cs="Times New Roman"/>
                <w:kern w:val="28"/>
                <w:sz w:val="24"/>
                <w:szCs w:val="24"/>
                <w:lang w:eastAsia="ru-RU"/>
              </w:rPr>
              <w:t>Коноваловское</w:t>
            </w:r>
            <w:proofErr w:type="spellEnd"/>
            <w:r w:rsidRPr="003A2AF2">
              <w:rPr>
                <w:rFonts w:ascii="NTHelvetica/Cyrillic" w:eastAsia="Times New Roman" w:hAnsi="NTHelvetica/Cyrillic" w:cs="Times New Roman"/>
                <w:kern w:val="28"/>
                <w:sz w:val="24"/>
                <w:szCs w:val="24"/>
                <w:lang w:eastAsia="ru-RU"/>
              </w:rPr>
              <w:t xml:space="preserve"> отделение связи </w:t>
            </w:r>
          </w:p>
        </w:tc>
        <w:tc>
          <w:tcPr>
            <w:tcW w:w="25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lang w:eastAsia="ru-RU"/>
              </w:rPr>
              <w:t>Нижне-Ленинская</w:t>
            </w:r>
          </w:p>
        </w:tc>
        <w:tc>
          <w:tcPr>
            <w:tcW w:w="126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7</w:t>
            </w:r>
          </w:p>
        </w:tc>
        <w:tc>
          <w:tcPr>
            <w:tcW w:w="1667"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20</w:t>
            </w:r>
          </w:p>
        </w:tc>
        <w:tc>
          <w:tcPr>
            <w:tcW w:w="144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rPr>
            </w:pPr>
            <w:r w:rsidRPr="003A2AF2">
              <w:rPr>
                <w:rFonts w:ascii="Times New Roman" w:eastAsia="Times New Roman" w:hAnsi="Times New Roman" w:cs="Times New Roman"/>
                <w:sz w:val="24"/>
                <w:szCs w:val="24"/>
                <w:lang w:eastAsia="ru-RU"/>
              </w:rPr>
              <w:t>1-этаж.</w:t>
            </w:r>
          </w:p>
        </w:tc>
        <w:tc>
          <w:tcPr>
            <w:tcW w:w="144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proofErr w:type="spellStart"/>
            <w:r w:rsidRPr="003A2AF2">
              <w:rPr>
                <w:rFonts w:ascii="Times New Roman" w:eastAsia="Times New Roman" w:hAnsi="Times New Roman" w:cs="Times New Roman"/>
                <w:sz w:val="24"/>
                <w:szCs w:val="24"/>
                <w:lang w:eastAsia="ru-RU"/>
              </w:rPr>
              <w:t>Удовл</w:t>
            </w:r>
            <w:proofErr w:type="spellEnd"/>
            <w:r w:rsidRPr="003A2AF2">
              <w:rPr>
                <w:rFonts w:ascii="Times New Roman" w:eastAsia="Times New Roman" w:hAnsi="Times New Roman" w:cs="Times New Roman"/>
                <w:sz w:val="24"/>
                <w:szCs w:val="24"/>
                <w:lang w:eastAsia="ru-RU"/>
              </w:rPr>
              <w:t>.</w:t>
            </w:r>
          </w:p>
        </w:tc>
        <w:tc>
          <w:tcPr>
            <w:tcW w:w="1752"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rPr>
          <w:trHeight w:val="573"/>
        </w:trPr>
        <w:tc>
          <w:tcPr>
            <w:tcW w:w="79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rPr>
              <w:t>3.</w:t>
            </w:r>
          </w:p>
        </w:tc>
        <w:tc>
          <w:tcPr>
            <w:tcW w:w="3629"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799"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rPr>
              <w:t>4.</w:t>
            </w:r>
          </w:p>
        </w:tc>
        <w:tc>
          <w:tcPr>
            <w:tcW w:w="3629"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799"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3629"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00" w:line="240" w:lineRule="auto"/>
              <w:rPr>
                <w:rFonts w:ascii="Arial" w:eastAsia="Times New Roman" w:hAnsi="Arial"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widowControl w:val="0"/>
              <w:tabs>
                <w:tab w:val="left" w:pos="708"/>
              </w:tabs>
              <w:spacing w:after="60" w:line="240" w:lineRule="auto"/>
              <w:jc w:val="both"/>
              <w:outlineLvl w:val="3"/>
              <w:rPr>
                <w:rFonts w:ascii="NTHelvetica/Cyrillic" w:eastAsia="Times New Roman" w:hAnsi="NTHelvetica/Cyrillic"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799"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3629"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100" w:line="240" w:lineRule="auto"/>
              <w:ind w:firstLine="57"/>
              <w:rPr>
                <w:rFonts w:ascii="Arial" w:eastAsia="Times New Roman" w:hAnsi="Arial"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widowControl w:val="0"/>
              <w:tabs>
                <w:tab w:val="left" w:pos="708"/>
              </w:tabs>
              <w:spacing w:after="60" w:line="240" w:lineRule="auto"/>
              <w:jc w:val="both"/>
              <w:outlineLvl w:val="3"/>
              <w:rPr>
                <w:rFonts w:ascii="NTHelvetica/Cyrillic" w:eastAsia="Times New Roman" w:hAnsi="NTHelvetica/Cyrillic"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799"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3629"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widowControl w:val="0"/>
              <w:tabs>
                <w:tab w:val="left" w:pos="708"/>
              </w:tabs>
              <w:spacing w:after="60" w:line="240" w:lineRule="auto"/>
              <w:jc w:val="both"/>
              <w:outlineLvl w:val="3"/>
              <w:rPr>
                <w:rFonts w:ascii="NTHelvetica/Cyrillic" w:eastAsia="Times New Roman" w:hAnsi="NTHelvetica/Cyrillic"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799"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3629"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widowControl w:val="0"/>
              <w:tabs>
                <w:tab w:val="left" w:pos="708"/>
              </w:tabs>
              <w:spacing w:after="60" w:line="240" w:lineRule="auto"/>
              <w:jc w:val="both"/>
              <w:outlineLvl w:val="3"/>
              <w:rPr>
                <w:rFonts w:ascii="NTHelvetica/Cyrillic" w:eastAsia="Times New Roman" w:hAnsi="NTHelvetica/Cyrillic"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799"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3629"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widowControl w:val="0"/>
              <w:tabs>
                <w:tab w:val="left" w:pos="708"/>
              </w:tabs>
              <w:spacing w:after="60" w:line="240" w:lineRule="auto"/>
              <w:jc w:val="both"/>
              <w:outlineLvl w:val="3"/>
              <w:rPr>
                <w:rFonts w:ascii="NTHelvetica/Cyrillic" w:eastAsia="Times New Roman" w:hAnsi="NTHelvetica/Cyrillic"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bl>
    <w:p w:rsidR="003A2AF2" w:rsidRPr="003A2AF2" w:rsidRDefault="003A2AF2" w:rsidP="003A2AF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A2AF2" w:rsidRPr="003A2AF2" w:rsidRDefault="003A2AF2" w:rsidP="003A2AF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r w:rsidRPr="003A2AF2">
        <w:rPr>
          <w:rFonts w:ascii="Times New Roman" w:eastAsia="Times New Roman" w:hAnsi="Times New Roman" w:cs="Times New Roman"/>
          <w:b/>
          <w:bCs/>
          <w:i/>
          <w:sz w:val="24"/>
          <w:szCs w:val="24"/>
          <w:lang w:eastAsia="ru-RU"/>
        </w:rPr>
        <w:t xml:space="preserve">                                                                          </w:t>
      </w:r>
      <w:r w:rsidRPr="003A2AF2">
        <w:rPr>
          <w:rFonts w:ascii="Times New Roman" w:eastAsia="Times New Roman" w:hAnsi="Times New Roman" w:cs="Times New Roman"/>
          <w:b/>
          <w:bCs/>
          <w:i/>
          <w:sz w:val="24"/>
          <w:szCs w:val="24"/>
          <w:lang w:val="en-US" w:eastAsia="ru-RU"/>
        </w:rPr>
        <w:t>VII</w:t>
      </w:r>
      <w:r w:rsidRPr="003A2AF2">
        <w:rPr>
          <w:rFonts w:ascii="Times New Roman" w:eastAsia="Times New Roman" w:hAnsi="Times New Roman" w:cs="Times New Roman"/>
          <w:b/>
          <w:bCs/>
          <w:i/>
          <w:sz w:val="24"/>
          <w:szCs w:val="24"/>
          <w:lang w:eastAsia="ru-RU"/>
        </w:rPr>
        <w:t>. Культовые сооружения</w:t>
      </w:r>
    </w:p>
    <w:p w:rsidR="003A2AF2" w:rsidRPr="003A2AF2" w:rsidRDefault="003A2AF2" w:rsidP="003A2AF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780"/>
        <w:gridCol w:w="2527"/>
        <w:gridCol w:w="1305"/>
        <w:gridCol w:w="1568"/>
        <w:gridCol w:w="1620"/>
        <w:gridCol w:w="1440"/>
        <w:gridCol w:w="1784"/>
      </w:tblGrid>
      <w:tr w:rsidR="003A2AF2" w:rsidRPr="003A2AF2" w:rsidTr="003A2AF2">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w:t>
            </w:r>
          </w:p>
        </w:tc>
        <w:tc>
          <w:tcPr>
            <w:tcW w:w="378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Наименование</w:t>
            </w:r>
          </w:p>
        </w:tc>
        <w:tc>
          <w:tcPr>
            <w:tcW w:w="2527"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Улица</w:t>
            </w:r>
          </w:p>
        </w:tc>
        <w:tc>
          <w:tcPr>
            <w:tcW w:w="1305"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 дома</w:t>
            </w:r>
          </w:p>
        </w:tc>
        <w:tc>
          <w:tcPr>
            <w:tcW w:w="1568"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Мощность, объект</w:t>
            </w: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proofErr w:type="spellStart"/>
            <w:r w:rsidRPr="003A2AF2">
              <w:rPr>
                <w:rFonts w:ascii="Arial" w:eastAsia="Times New Roman" w:hAnsi="Arial" w:cs="Times New Roman"/>
                <w:sz w:val="24"/>
                <w:szCs w:val="24"/>
                <w:lang w:eastAsia="ru-RU"/>
              </w:rPr>
              <w:t>Этажн</w:t>
            </w:r>
            <w:proofErr w:type="spellEnd"/>
            <w:r w:rsidRPr="003A2AF2">
              <w:rPr>
                <w:rFonts w:ascii="Arial" w:eastAsia="Times New Roman" w:hAnsi="Arial" w:cs="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Состояние</w:t>
            </w:r>
          </w:p>
        </w:tc>
        <w:tc>
          <w:tcPr>
            <w:tcW w:w="1784" w:type="dxa"/>
            <w:tcBorders>
              <w:top w:val="single" w:sz="4" w:space="0" w:color="auto"/>
              <w:left w:val="single" w:sz="4" w:space="0" w:color="auto"/>
              <w:bottom w:val="single" w:sz="4" w:space="0" w:color="auto"/>
              <w:right w:val="single" w:sz="4" w:space="0" w:color="auto"/>
            </w:tcBorders>
            <w:shd w:val="clear" w:color="auto" w:fill="C0C0C0"/>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Примечание</w:t>
            </w: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lastRenderedPageBreak/>
              <w:t>1</w:t>
            </w:r>
          </w:p>
        </w:tc>
        <w:tc>
          <w:tcPr>
            <w:tcW w:w="37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2</w:t>
            </w:r>
          </w:p>
        </w:tc>
        <w:tc>
          <w:tcPr>
            <w:tcW w:w="2527"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3</w:t>
            </w:r>
          </w:p>
        </w:tc>
        <w:tc>
          <w:tcPr>
            <w:tcW w:w="1305"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4</w:t>
            </w:r>
          </w:p>
        </w:tc>
        <w:tc>
          <w:tcPr>
            <w:tcW w:w="156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5</w:t>
            </w:r>
          </w:p>
        </w:tc>
        <w:tc>
          <w:tcPr>
            <w:tcW w:w="16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6</w:t>
            </w:r>
          </w:p>
        </w:tc>
        <w:tc>
          <w:tcPr>
            <w:tcW w:w="144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7</w:t>
            </w:r>
          </w:p>
        </w:tc>
        <w:tc>
          <w:tcPr>
            <w:tcW w:w="1784"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8</w:t>
            </w: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Arial" w:eastAsia="Times New Roman" w:hAnsi="Arial" w:cs="Times New Roman"/>
                <w:sz w:val="24"/>
                <w:szCs w:val="24"/>
              </w:rPr>
            </w:pPr>
            <w:r w:rsidRPr="003A2AF2">
              <w:rPr>
                <w:rFonts w:ascii="Arial" w:eastAsia="Times New Roman" w:hAnsi="Arial" w:cs="Times New Roman"/>
                <w:sz w:val="24"/>
                <w:szCs w:val="24"/>
                <w:lang w:eastAsia="ru-RU"/>
              </w:rPr>
              <w:t>1</w:t>
            </w:r>
          </w:p>
        </w:tc>
        <w:tc>
          <w:tcPr>
            <w:tcW w:w="3780"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 xml:space="preserve">с. </w:t>
            </w:r>
            <w:proofErr w:type="spellStart"/>
            <w:r w:rsidRPr="003A2AF2">
              <w:rPr>
                <w:rFonts w:ascii="Arial" w:eastAsia="Times New Roman" w:hAnsi="Arial" w:cs="Times New Roman"/>
                <w:sz w:val="24"/>
                <w:szCs w:val="24"/>
                <w:lang w:eastAsia="ru-RU"/>
              </w:rPr>
              <w:t>Коноваловка</w:t>
            </w:r>
            <w:proofErr w:type="spellEnd"/>
          </w:p>
        </w:tc>
        <w:tc>
          <w:tcPr>
            <w:tcW w:w="2527"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rPr>
                <w:rFonts w:ascii="Arial" w:eastAsia="Times New Roman" w:hAnsi="Arial" w:cs="Times New Roman"/>
                <w:sz w:val="24"/>
                <w:szCs w:val="24"/>
                <w:lang w:eastAsia="ru-RU"/>
              </w:rPr>
            </w:pPr>
          </w:p>
        </w:tc>
        <w:tc>
          <w:tcPr>
            <w:tcW w:w="1305"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568"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r w:rsidR="003A2AF2" w:rsidRPr="003A2AF2" w:rsidTr="003A2AF2">
        <w:tc>
          <w:tcPr>
            <w:tcW w:w="720"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vAlign w:val="center"/>
          </w:tcPr>
          <w:p w:rsidR="003A2AF2" w:rsidRPr="003A2AF2" w:rsidRDefault="003A2AF2" w:rsidP="003A2AF2">
            <w:pPr>
              <w:spacing w:after="0" w:line="240" w:lineRule="auto"/>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Православный  Приход «Архистратига Божия Михаила»</w:t>
            </w:r>
          </w:p>
          <w:p w:rsidR="003A2AF2" w:rsidRPr="003A2AF2" w:rsidRDefault="003A2AF2" w:rsidP="003A2AF2">
            <w:pPr>
              <w:suppressAutoHyphens/>
              <w:ind w:left="220" w:hanging="220"/>
              <w:rPr>
                <w:rFonts w:ascii="Calibri" w:eastAsia="Calibri" w:hAnsi="Calibri" w:cs="Arial Unicode MS"/>
                <w:sz w:val="24"/>
                <w:szCs w:val="24"/>
                <w:lang w:eastAsia="ar-SA"/>
              </w:rPr>
            </w:pPr>
          </w:p>
        </w:tc>
        <w:tc>
          <w:tcPr>
            <w:tcW w:w="2527" w:type="dxa"/>
            <w:tcBorders>
              <w:top w:val="single" w:sz="4" w:space="0" w:color="auto"/>
              <w:left w:val="single" w:sz="4" w:space="0" w:color="auto"/>
              <w:bottom w:val="single" w:sz="4" w:space="0" w:color="auto"/>
              <w:right w:val="single" w:sz="4" w:space="0" w:color="auto"/>
            </w:tcBorders>
            <w:vAlign w:val="center"/>
          </w:tcPr>
          <w:p w:rsidR="003A2AF2" w:rsidRPr="003A2AF2" w:rsidRDefault="003A2AF2" w:rsidP="003A2AF2">
            <w:pPr>
              <w:spacing w:after="0" w:line="240" w:lineRule="auto"/>
              <w:rPr>
                <w:rFonts w:ascii="Arial" w:eastAsia="Times New Roman" w:hAnsi="Arial" w:cs="Times New Roman"/>
                <w:sz w:val="24"/>
                <w:szCs w:val="24"/>
                <w:lang w:eastAsia="ru-RU"/>
              </w:rPr>
            </w:pPr>
          </w:p>
          <w:p w:rsidR="003A2AF2" w:rsidRPr="003A2AF2" w:rsidRDefault="003A2AF2" w:rsidP="003A2AF2">
            <w:pPr>
              <w:suppressAutoHyphens/>
              <w:ind w:left="220" w:hanging="220"/>
              <w:rPr>
                <w:rFonts w:ascii="Calibri" w:eastAsia="Calibri" w:hAnsi="Calibri" w:cs="Arial Unicode MS"/>
                <w:sz w:val="24"/>
                <w:szCs w:val="24"/>
                <w:lang w:eastAsia="ru-RU"/>
              </w:rPr>
            </w:pPr>
            <w:r w:rsidRPr="003A2AF2">
              <w:rPr>
                <w:rFonts w:ascii="Calibri" w:eastAsia="Calibri" w:hAnsi="Calibri" w:cs="Arial Unicode MS"/>
                <w:sz w:val="24"/>
                <w:szCs w:val="24"/>
                <w:lang w:eastAsia="ru-RU"/>
              </w:rPr>
              <w:t>Нижне-Ленинская</w:t>
            </w:r>
          </w:p>
        </w:tc>
        <w:tc>
          <w:tcPr>
            <w:tcW w:w="1305" w:type="dxa"/>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rPr>
              <w:t>2</w:t>
            </w:r>
          </w:p>
        </w:tc>
        <w:tc>
          <w:tcPr>
            <w:tcW w:w="1568" w:type="dxa"/>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Arial" w:eastAsia="Times New Roman" w:hAnsi="Arial" w:cs="Times New Roman"/>
                <w:sz w:val="24"/>
                <w:szCs w:val="24"/>
                <w:lang w:eastAsia="ru-RU"/>
              </w:rPr>
              <w:t>30</w:t>
            </w:r>
          </w:p>
        </w:tc>
        <w:tc>
          <w:tcPr>
            <w:tcW w:w="1620" w:type="dxa"/>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rPr>
                <w:rFonts w:ascii="Arial" w:eastAsia="Times New Roman" w:hAnsi="Arial" w:cs="Times New Roman"/>
                <w:sz w:val="24"/>
                <w:szCs w:val="24"/>
              </w:rPr>
            </w:pPr>
            <w:r w:rsidRPr="003A2AF2">
              <w:rPr>
                <w:rFonts w:ascii="Times New Roman" w:eastAsia="Times New Roman" w:hAnsi="Times New Roman" w:cs="Times New Roman"/>
                <w:sz w:val="24"/>
                <w:szCs w:val="24"/>
                <w:lang w:eastAsia="ru-RU"/>
              </w:rPr>
              <w:t>1-этаж.</w:t>
            </w:r>
          </w:p>
        </w:tc>
        <w:tc>
          <w:tcPr>
            <w:tcW w:w="1440" w:type="dxa"/>
            <w:tcBorders>
              <w:top w:val="single" w:sz="4" w:space="0" w:color="auto"/>
              <w:left w:val="single" w:sz="4" w:space="0" w:color="auto"/>
              <w:bottom w:val="single" w:sz="4" w:space="0" w:color="auto"/>
              <w:right w:val="single" w:sz="4" w:space="0" w:color="auto"/>
            </w:tcBorders>
            <w:vAlign w:val="center"/>
            <w:hideMark/>
          </w:tcPr>
          <w:p w:rsidR="003A2AF2" w:rsidRPr="003A2AF2" w:rsidRDefault="003A2AF2" w:rsidP="003A2AF2">
            <w:pPr>
              <w:spacing w:after="0" w:line="240" w:lineRule="auto"/>
              <w:jc w:val="center"/>
              <w:rPr>
                <w:rFonts w:ascii="Arial" w:eastAsia="Times New Roman" w:hAnsi="Arial" w:cs="Times New Roman"/>
                <w:sz w:val="24"/>
                <w:szCs w:val="24"/>
              </w:rPr>
            </w:pPr>
            <w:proofErr w:type="spellStart"/>
            <w:r w:rsidRPr="003A2AF2">
              <w:rPr>
                <w:rFonts w:ascii="Times New Roman" w:eastAsia="Times New Roman" w:hAnsi="Times New Roman" w:cs="Times New Roman"/>
                <w:sz w:val="24"/>
                <w:szCs w:val="24"/>
                <w:lang w:eastAsia="ru-RU"/>
              </w:rPr>
              <w:t>Удовл</w:t>
            </w:r>
            <w:proofErr w:type="spellEnd"/>
            <w:r w:rsidRPr="003A2AF2">
              <w:rPr>
                <w:rFonts w:ascii="Times New Roman" w:eastAsia="Times New Roman" w:hAnsi="Times New Roman" w:cs="Times New Roman"/>
                <w:sz w:val="24"/>
                <w:szCs w:val="24"/>
                <w:lang w:eastAsia="ru-RU"/>
              </w:rPr>
              <w:t>.</w:t>
            </w:r>
          </w:p>
        </w:tc>
        <w:tc>
          <w:tcPr>
            <w:tcW w:w="1784" w:type="dxa"/>
            <w:tcBorders>
              <w:top w:val="single" w:sz="4" w:space="0" w:color="auto"/>
              <w:left w:val="single" w:sz="4" w:space="0" w:color="auto"/>
              <w:bottom w:val="single" w:sz="4" w:space="0" w:color="auto"/>
              <w:right w:val="single" w:sz="4" w:space="0" w:color="auto"/>
            </w:tcBorders>
          </w:tcPr>
          <w:p w:rsidR="003A2AF2" w:rsidRPr="003A2AF2" w:rsidRDefault="003A2AF2" w:rsidP="003A2AF2">
            <w:pPr>
              <w:spacing w:after="0" w:line="240" w:lineRule="auto"/>
              <w:jc w:val="center"/>
              <w:rPr>
                <w:rFonts w:ascii="Arial" w:eastAsia="Times New Roman" w:hAnsi="Arial" w:cs="Times New Roman"/>
                <w:sz w:val="24"/>
                <w:szCs w:val="24"/>
              </w:rPr>
            </w:pPr>
          </w:p>
        </w:tc>
      </w:tr>
    </w:tbl>
    <w:p w:rsidR="003A2AF2" w:rsidRPr="003A2AF2" w:rsidRDefault="003A2AF2" w:rsidP="003A2AF2">
      <w:pPr>
        <w:spacing w:after="0" w:line="240" w:lineRule="auto"/>
        <w:rPr>
          <w:rFonts w:ascii="Times New Roman" w:eastAsia="Times New Roman" w:hAnsi="Times New Roman" w:cs="Times New Roman"/>
          <w:sz w:val="24"/>
          <w:szCs w:val="24"/>
          <w:lang w:eastAsia="ru-RU"/>
        </w:rPr>
        <w:sectPr w:rsidR="003A2AF2" w:rsidRPr="003A2AF2">
          <w:pgSz w:w="16838" w:h="11906" w:orient="landscape"/>
          <w:pgMar w:top="1134" w:right="1134" w:bottom="1134" w:left="1134" w:header="720" w:footer="720" w:gutter="0"/>
          <w:cols w:space="720"/>
        </w:sectPr>
      </w:pPr>
    </w:p>
    <w:p w:rsidR="003A2AF2" w:rsidRPr="003A2AF2" w:rsidRDefault="003A2AF2" w:rsidP="003A2AF2">
      <w:pPr>
        <w:spacing w:after="0" w:line="240" w:lineRule="auto"/>
        <w:rPr>
          <w:rFonts w:ascii="Times New Roman" w:eastAsia="Times New Roman" w:hAnsi="Times New Roman" w:cs="Times New Roman"/>
          <w:b/>
          <w:sz w:val="24"/>
          <w:szCs w:val="24"/>
          <w:lang w:eastAsia="ru-RU"/>
        </w:rPr>
      </w:pPr>
      <w:r w:rsidRPr="003A2AF2">
        <w:rPr>
          <w:rFonts w:ascii="Arial" w:eastAsia="Times New Roman" w:hAnsi="Arial" w:cs="Arial"/>
          <w:b/>
          <w:bCs/>
          <w:i/>
          <w:iCs/>
          <w:sz w:val="24"/>
          <w:szCs w:val="24"/>
          <w:lang w:eastAsia="ru-RU"/>
        </w:rPr>
        <w:lastRenderedPageBreak/>
        <w:t xml:space="preserve">                                   </w:t>
      </w:r>
      <w:r w:rsidRPr="003A2AF2">
        <w:rPr>
          <w:rFonts w:ascii="Times New Roman" w:eastAsia="Times New Roman" w:hAnsi="Times New Roman" w:cs="Times New Roman"/>
          <w:b/>
          <w:sz w:val="24"/>
          <w:szCs w:val="24"/>
          <w:lang w:eastAsia="ru-RU"/>
        </w:rPr>
        <w:t xml:space="preserve">Характеристика транспортной инфраструктуры сельского поселения </w:t>
      </w:r>
      <w:proofErr w:type="spellStart"/>
      <w:r w:rsidRPr="003A2AF2">
        <w:rPr>
          <w:rFonts w:ascii="Times New Roman" w:eastAsia="Times New Roman" w:hAnsi="Times New Roman" w:cs="Times New Roman"/>
          <w:b/>
          <w:sz w:val="24"/>
          <w:szCs w:val="24"/>
          <w:lang w:eastAsia="ru-RU"/>
        </w:rPr>
        <w:t>Коноваловка</w:t>
      </w:r>
      <w:proofErr w:type="spellEnd"/>
      <w:r w:rsidRPr="003A2AF2">
        <w:rPr>
          <w:rFonts w:ascii="Times New Roman" w:eastAsia="Times New Roman" w:hAnsi="Times New Roman" w:cs="Times New Roman"/>
          <w:b/>
          <w:sz w:val="24"/>
          <w:szCs w:val="24"/>
          <w:lang w:eastAsia="ru-RU"/>
        </w:rPr>
        <w:t>.</w:t>
      </w:r>
    </w:p>
    <w:p w:rsidR="003A2AF2" w:rsidRPr="003A2AF2" w:rsidRDefault="003A2AF2" w:rsidP="003A2AF2">
      <w:pPr>
        <w:tabs>
          <w:tab w:val="left" w:pos="3136"/>
        </w:tabs>
        <w:spacing w:after="0" w:line="240" w:lineRule="auto"/>
        <w:jc w:val="center"/>
        <w:rPr>
          <w:rFonts w:ascii="Times New Roman" w:eastAsia="Times New Roman" w:hAnsi="Times New Roman" w:cs="Times New Roman"/>
          <w:b/>
          <w:sz w:val="24"/>
          <w:szCs w:val="24"/>
          <w:lang w:eastAsia="ru-RU"/>
        </w:rPr>
      </w:pPr>
    </w:p>
    <w:p w:rsidR="003A2AF2" w:rsidRPr="003A2AF2" w:rsidRDefault="003A2AF2" w:rsidP="003A2AF2">
      <w:pPr>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Зона инженерной и транспортной инфраструктуры предназначена для размещения и функционирования сооружений коммуникаций железнодорожного, автомобильного, и трубопроводного транспорта, связи, инженерного оборудования.</w:t>
      </w:r>
    </w:p>
    <w:p w:rsidR="003A2AF2" w:rsidRPr="003A2AF2" w:rsidRDefault="003A2AF2" w:rsidP="003A2AF2">
      <w:pPr>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ab/>
        <w:t>Зона включает в себя:</w:t>
      </w:r>
    </w:p>
    <w:p w:rsidR="003A2AF2" w:rsidRPr="003A2AF2" w:rsidRDefault="003A2AF2" w:rsidP="003A2AF2">
      <w:pPr>
        <w:numPr>
          <w:ilvl w:val="0"/>
          <w:numId w:val="11"/>
        </w:numPr>
        <w:suppressAutoHyphens/>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полосу отвода и санитарно-защитную зону железной дороги федерального значения; </w:t>
      </w:r>
    </w:p>
    <w:p w:rsidR="003A2AF2" w:rsidRPr="003A2AF2" w:rsidRDefault="003A2AF2" w:rsidP="003A2AF2">
      <w:pPr>
        <w:numPr>
          <w:ilvl w:val="0"/>
          <w:numId w:val="11"/>
        </w:numPr>
        <w:suppressAutoHyphens/>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санитарно-защитную зону автодорог территориального значения; </w:t>
      </w:r>
    </w:p>
    <w:p w:rsidR="003A2AF2" w:rsidRPr="003A2AF2" w:rsidRDefault="003A2AF2" w:rsidP="003A2AF2">
      <w:pPr>
        <w:numPr>
          <w:ilvl w:val="0"/>
          <w:numId w:val="11"/>
        </w:numPr>
        <w:suppressAutoHyphens/>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коридоры магистральных инженерных сетей и ЛЭП;</w:t>
      </w:r>
    </w:p>
    <w:p w:rsidR="003A2AF2" w:rsidRPr="003A2AF2" w:rsidRDefault="003A2AF2" w:rsidP="003A2AF2">
      <w:pPr>
        <w:numPr>
          <w:ilvl w:val="0"/>
          <w:numId w:val="11"/>
        </w:numPr>
        <w:suppressAutoHyphens/>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территорию очистных сооружений;</w:t>
      </w:r>
    </w:p>
    <w:p w:rsidR="003A2AF2" w:rsidRPr="003A2AF2" w:rsidRDefault="003A2AF2" w:rsidP="003A2AF2">
      <w:pPr>
        <w:numPr>
          <w:ilvl w:val="0"/>
          <w:numId w:val="11"/>
        </w:numPr>
        <w:suppressAutoHyphens/>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территорию водозаборов;</w:t>
      </w:r>
    </w:p>
    <w:p w:rsidR="003A2AF2" w:rsidRPr="003A2AF2" w:rsidRDefault="003A2AF2" w:rsidP="003A2AF2">
      <w:pPr>
        <w:numPr>
          <w:ilvl w:val="0"/>
          <w:numId w:val="11"/>
        </w:numPr>
        <w:suppressAutoHyphens/>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территории очистных сооружений.</w:t>
      </w:r>
    </w:p>
    <w:p w:rsidR="003A2AF2" w:rsidRPr="003A2AF2" w:rsidRDefault="003A2AF2" w:rsidP="003A2AF2">
      <w:pPr>
        <w:spacing w:after="0" w:line="240" w:lineRule="auto"/>
        <w:rPr>
          <w:rFonts w:ascii="Times New Roman" w:eastAsia="Times New Roman" w:hAnsi="Times New Roman" w:cs="Times New Roman"/>
          <w:sz w:val="24"/>
          <w:szCs w:val="24"/>
          <w:lang w:eastAsia="ru-RU"/>
        </w:rPr>
      </w:pPr>
    </w:p>
    <w:p w:rsidR="003A2AF2" w:rsidRPr="003A2AF2" w:rsidRDefault="003A2AF2" w:rsidP="003A2AF2">
      <w:pPr>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ab/>
        <w:t xml:space="preserve">В настоящее время транспортная инфраструктура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сформирована следующими составляющими:</w:t>
      </w:r>
    </w:p>
    <w:p w:rsidR="003A2AF2" w:rsidRPr="003A2AF2" w:rsidRDefault="003A2AF2" w:rsidP="003A2AF2">
      <w:pPr>
        <w:numPr>
          <w:ilvl w:val="0"/>
          <w:numId w:val="12"/>
        </w:numPr>
        <w:tabs>
          <w:tab w:val="clear" w:pos="360"/>
          <w:tab w:val="num" w:pos="1842"/>
        </w:tabs>
        <w:suppressAutoHyphens/>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автодорога «Самар</w:t>
      </w:r>
      <w:proofErr w:type="gramStart"/>
      <w:r w:rsidRPr="003A2AF2">
        <w:rPr>
          <w:rFonts w:ascii="Times New Roman" w:eastAsia="Times New Roman" w:hAnsi="Times New Roman" w:cs="Times New Roman"/>
          <w:sz w:val="24"/>
          <w:szCs w:val="24"/>
          <w:lang w:eastAsia="ru-RU"/>
        </w:rPr>
        <w:t>а-</w:t>
      </w:r>
      <w:proofErr w:type="gramEnd"/>
      <w:r w:rsidRPr="003A2AF2">
        <w:rPr>
          <w:rFonts w:ascii="Times New Roman" w:eastAsia="Times New Roman" w:hAnsi="Times New Roman" w:cs="Times New Roman"/>
          <w:sz w:val="24"/>
          <w:szCs w:val="24"/>
          <w:lang w:eastAsia="ru-RU"/>
        </w:rPr>
        <w:t xml:space="preserve"> Борское»</w:t>
      </w:r>
    </w:p>
    <w:p w:rsidR="003A2AF2" w:rsidRPr="003A2AF2" w:rsidRDefault="003A2AF2" w:rsidP="003A2AF2">
      <w:pPr>
        <w:numPr>
          <w:ilvl w:val="0"/>
          <w:numId w:val="12"/>
        </w:numPr>
        <w:tabs>
          <w:tab w:val="clear" w:pos="360"/>
          <w:tab w:val="num" w:pos="1842"/>
        </w:tabs>
        <w:suppressAutoHyphens/>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автодорога «Борское -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w:t>
      </w:r>
    </w:p>
    <w:p w:rsidR="003A2AF2" w:rsidRPr="003A2AF2" w:rsidRDefault="003A2AF2" w:rsidP="003A2AF2">
      <w:pPr>
        <w:spacing w:after="0" w:line="240" w:lineRule="auto"/>
        <w:rPr>
          <w:rFonts w:ascii="Times New Roman" w:eastAsia="Times New Roman" w:hAnsi="Times New Roman" w:cs="Times New Roman"/>
          <w:i/>
          <w:sz w:val="24"/>
          <w:szCs w:val="24"/>
          <w:lang w:eastAsia="ru-RU"/>
        </w:rPr>
      </w:pPr>
      <w:r w:rsidRPr="003A2AF2">
        <w:rPr>
          <w:rFonts w:ascii="Times New Roman" w:eastAsia="Times New Roman" w:hAnsi="Times New Roman" w:cs="Times New Roman"/>
          <w:sz w:val="24"/>
          <w:szCs w:val="24"/>
          <w:lang w:eastAsia="ru-RU"/>
        </w:rPr>
        <w:tab/>
        <w:t>По территории  поселения осуществляются перевозки рейсовыми автобусами  по постоянным  маршрутам,  связывая населенные пункты поселения между собой и с районным центром  Борское</w:t>
      </w:r>
    </w:p>
    <w:p w:rsidR="003A2AF2" w:rsidRPr="003A2AF2" w:rsidRDefault="003A2AF2" w:rsidP="003A2AF2">
      <w:pPr>
        <w:spacing w:after="0" w:line="240" w:lineRule="auto"/>
        <w:rPr>
          <w:rFonts w:ascii="Times New Roman" w:eastAsia="Times New Roman" w:hAnsi="Times New Roman" w:cs="Times New Roman"/>
          <w:sz w:val="24"/>
          <w:szCs w:val="24"/>
          <w:lang w:eastAsia="ru-RU"/>
        </w:rPr>
      </w:pPr>
    </w:p>
    <w:p w:rsidR="003A2AF2" w:rsidRPr="003A2AF2" w:rsidRDefault="003A2AF2" w:rsidP="003A2AF2">
      <w:pPr>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ab/>
        <w:t xml:space="preserve">Данные о транспортном обеспечении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представлены в таблице № 10. </w:t>
      </w:r>
    </w:p>
    <w:p w:rsidR="003A2AF2" w:rsidRPr="003A2AF2" w:rsidRDefault="003A2AF2" w:rsidP="003A2AF2">
      <w:pPr>
        <w:spacing w:after="0" w:line="240" w:lineRule="auto"/>
        <w:jc w:val="right"/>
        <w:rPr>
          <w:rFonts w:ascii="Times New Roman" w:eastAsia="Times New Roman" w:hAnsi="Times New Roman" w:cs="Times New Roman"/>
          <w:i/>
          <w:sz w:val="24"/>
          <w:szCs w:val="24"/>
          <w:lang w:eastAsia="ru-RU"/>
        </w:rPr>
      </w:pPr>
      <w:r w:rsidRPr="003A2AF2">
        <w:rPr>
          <w:rFonts w:ascii="Times New Roman" w:eastAsia="Times New Roman" w:hAnsi="Times New Roman" w:cs="Times New Roman"/>
          <w:i/>
          <w:sz w:val="24"/>
          <w:szCs w:val="24"/>
          <w:lang w:eastAsia="ru-RU"/>
        </w:rPr>
        <w:t xml:space="preserve">  Таблица № 10.</w:t>
      </w:r>
    </w:p>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Данные о транспортном обеспечении</w:t>
      </w:r>
    </w:p>
    <w:p w:rsidR="003A2AF2" w:rsidRPr="003A2AF2" w:rsidRDefault="003A2AF2" w:rsidP="003A2AF2">
      <w:pPr>
        <w:spacing w:after="0" w:line="240" w:lineRule="auto"/>
        <w:rPr>
          <w:rFonts w:ascii="Times New Roman" w:eastAsia="Times New Roman" w:hAnsi="Times New Roman" w:cs="Times New Roman"/>
          <w:sz w:val="24"/>
          <w:szCs w:val="24"/>
          <w:lang w:eastAsia="ru-RU"/>
        </w:rPr>
      </w:pPr>
    </w:p>
    <w:tbl>
      <w:tblPr>
        <w:tblW w:w="0" w:type="auto"/>
        <w:tblInd w:w="-71" w:type="dxa"/>
        <w:tblLayout w:type="fixed"/>
        <w:tblCellMar>
          <w:left w:w="0" w:type="dxa"/>
          <w:right w:w="0" w:type="dxa"/>
        </w:tblCellMar>
        <w:tblLook w:val="04A0" w:firstRow="1" w:lastRow="0" w:firstColumn="1" w:lastColumn="0" w:noHBand="0" w:noVBand="1"/>
      </w:tblPr>
      <w:tblGrid>
        <w:gridCol w:w="771"/>
        <w:gridCol w:w="3986"/>
        <w:gridCol w:w="2378"/>
        <w:gridCol w:w="2870"/>
      </w:tblGrid>
      <w:tr w:rsidR="003A2AF2" w:rsidRPr="003A2AF2" w:rsidTr="003A2AF2">
        <w:tc>
          <w:tcPr>
            <w:tcW w:w="771" w:type="dxa"/>
            <w:tcBorders>
              <w:top w:val="single" w:sz="4" w:space="0" w:color="000000"/>
              <w:left w:val="single" w:sz="4" w:space="0" w:color="000000"/>
              <w:bottom w:val="single" w:sz="4" w:space="0" w:color="000000"/>
              <w:right w:val="nil"/>
            </w:tcBorders>
          </w:tcPr>
          <w:p w:rsidR="003A2AF2" w:rsidRPr="003A2AF2" w:rsidRDefault="003A2AF2" w:rsidP="003A2AF2">
            <w:pPr>
              <w:shd w:val="clear" w:color="auto" w:fill="FFFFFF"/>
              <w:snapToGrid w:val="0"/>
              <w:spacing w:after="0" w:line="240" w:lineRule="auto"/>
              <w:rPr>
                <w:rFonts w:ascii="Times New Roman" w:eastAsia="Times New Roman" w:hAnsi="Times New Roman" w:cs="Times New Roman"/>
                <w:sz w:val="24"/>
                <w:szCs w:val="24"/>
                <w:shd w:val="clear" w:color="auto" w:fill="FFFFFF"/>
                <w:lang w:eastAsia="ru-RU"/>
              </w:rPr>
            </w:pPr>
          </w:p>
          <w:p w:rsidR="003A2AF2" w:rsidRPr="003A2AF2" w:rsidRDefault="003A2AF2" w:rsidP="003A2AF2">
            <w:pPr>
              <w:shd w:val="clear" w:color="auto" w:fill="FFFFFF"/>
              <w:spacing w:after="0" w:line="240" w:lineRule="auto"/>
              <w:rPr>
                <w:rFonts w:ascii="Times New Roman" w:eastAsia="Times New Roman" w:hAnsi="Times New Roman" w:cs="Times New Roman"/>
                <w:sz w:val="24"/>
                <w:szCs w:val="24"/>
                <w:shd w:val="clear" w:color="auto" w:fill="FFFFFF"/>
                <w:lang w:eastAsia="ru-RU"/>
              </w:rPr>
            </w:pPr>
            <w:r w:rsidRPr="003A2AF2">
              <w:rPr>
                <w:rFonts w:ascii="Times New Roman" w:eastAsia="Times New Roman" w:hAnsi="Times New Roman" w:cs="Times New Roman"/>
                <w:sz w:val="24"/>
                <w:szCs w:val="24"/>
                <w:shd w:val="clear" w:color="auto" w:fill="FFFFFF"/>
                <w:lang w:eastAsia="ru-RU"/>
              </w:rPr>
              <w:t>№№</w:t>
            </w:r>
          </w:p>
          <w:p w:rsidR="003A2AF2" w:rsidRPr="003A2AF2" w:rsidRDefault="003A2AF2" w:rsidP="003A2AF2">
            <w:pPr>
              <w:shd w:val="clear" w:color="auto" w:fill="FFFFFF"/>
              <w:spacing w:after="0" w:line="240" w:lineRule="auto"/>
              <w:rPr>
                <w:rFonts w:ascii="Times New Roman" w:eastAsia="Times New Roman" w:hAnsi="Times New Roman" w:cs="Times New Roman"/>
                <w:sz w:val="24"/>
                <w:szCs w:val="24"/>
                <w:shd w:val="clear" w:color="auto" w:fill="FFFFFF"/>
                <w:lang w:eastAsia="ru-RU"/>
              </w:rPr>
            </w:pPr>
          </w:p>
        </w:tc>
        <w:tc>
          <w:tcPr>
            <w:tcW w:w="3986" w:type="dxa"/>
            <w:tcBorders>
              <w:top w:val="single" w:sz="4" w:space="0" w:color="000000"/>
              <w:left w:val="single" w:sz="4" w:space="0" w:color="000000"/>
              <w:bottom w:val="single" w:sz="4" w:space="0" w:color="000000"/>
              <w:right w:val="nil"/>
            </w:tcBorders>
          </w:tcPr>
          <w:p w:rsidR="003A2AF2" w:rsidRPr="003A2AF2" w:rsidRDefault="003A2AF2" w:rsidP="003A2AF2">
            <w:pPr>
              <w:shd w:val="clear" w:color="auto" w:fill="FFFFFF"/>
              <w:snapToGrid w:val="0"/>
              <w:spacing w:after="0" w:line="240" w:lineRule="auto"/>
              <w:rPr>
                <w:rFonts w:ascii="Times New Roman" w:eastAsia="Times New Roman" w:hAnsi="Times New Roman" w:cs="Times New Roman"/>
                <w:sz w:val="24"/>
                <w:szCs w:val="24"/>
                <w:shd w:val="clear" w:color="auto" w:fill="FFFFFF"/>
                <w:lang w:eastAsia="ru-RU"/>
              </w:rPr>
            </w:pPr>
          </w:p>
          <w:p w:rsidR="003A2AF2" w:rsidRPr="003A2AF2" w:rsidRDefault="003A2AF2" w:rsidP="003A2AF2">
            <w:pPr>
              <w:shd w:val="clear" w:color="auto" w:fill="FFFFFF"/>
              <w:spacing w:after="0" w:line="240" w:lineRule="auto"/>
              <w:rPr>
                <w:rFonts w:ascii="Times New Roman" w:eastAsia="Times New Roman" w:hAnsi="Times New Roman" w:cs="Times New Roman"/>
                <w:sz w:val="24"/>
                <w:szCs w:val="24"/>
                <w:shd w:val="clear" w:color="auto" w:fill="FFFFFF"/>
                <w:lang w:eastAsia="ru-RU"/>
              </w:rPr>
            </w:pPr>
            <w:r w:rsidRPr="003A2AF2">
              <w:rPr>
                <w:rFonts w:ascii="Times New Roman" w:eastAsia="Times New Roman" w:hAnsi="Times New Roman" w:cs="Times New Roman"/>
                <w:sz w:val="24"/>
                <w:szCs w:val="24"/>
                <w:shd w:val="clear" w:color="auto" w:fill="FFFFFF"/>
                <w:lang w:eastAsia="ru-RU"/>
              </w:rPr>
              <w:t>Исходный и конечный пункт</w:t>
            </w:r>
          </w:p>
        </w:tc>
        <w:tc>
          <w:tcPr>
            <w:tcW w:w="2378" w:type="dxa"/>
            <w:tcBorders>
              <w:top w:val="single" w:sz="4" w:space="0" w:color="000000"/>
              <w:left w:val="single" w:sz="4" w:space="0" w:color="000000"/>
              <w:bottom w:val="single" w:sz="4" w:space="0" w:color="000000"/>
              <w:right w:val="nil"/>
            </w:tcBorders>
          </w:tcPr>
          <w:p w:rsidR="003A2AF2" w:rsidRPr="003A2AF2" w:rsidRDefault="003A2AF2" w:rsidP="003A2AF2">
            <w:pPr>
              <w:shd w:val="clear" w:color="auto" w:fill="FFFFFF"/>
              <w:snapToGrid w:val="0"/>
              <w:spacing w:after="0" w:line="240" w:lineRule="auto"/>
              <w:rPr>
                <w:rFonts w:ascii="Times New Roman" w:eastAsia="Times New Roman" w:hAnsi="Times New Roman" w:cs="Times New Roman"/>
                <w:sz w:val="24"/>
                <w:szCs w:val="24"/>
                <w:shd w:val="clear" w:color="auto" w:fill="FFFFFF"/>
                <w:lang w:eastAsia="ru-RU"/>
              </w:rPr>
            </w:pPr>
          </w:p>
          <w:p w:rsidR="003A2AF2" w:rsidRPr="003A2AF2" w:rsidRDefault="003A2AF2" w:rsidP="003A2AF2">
            <w:pPr>
              <w:shd w:val="clear" w:color="auto" w:fill="FFFFFF"/>
              <w:spacing w:after="0" w:line="240" w:lineRule="auto"/>
              <w:rPr>
                <w:rFonts w:ascii="Times New Roman" w:eastAsia="Times New Roman" w:hAnsi="Times New Roman" w:cs="Times New Roman"/>
                <w:sz w:val="24"/>
                <w:szCs w:val="24"/>
                <w:shd w:val="clear" w:color="auto" w:fill="FFFFFF"/>
                <w:lang w:eastAsia="ru-RU"/>
              </w:rPr>
            </w:pPr>
            <w:r w:rsidRPr="003A2AF2">
              <w:rPr>
                <w:rFonts w:ascii="Times New Roman" w:eastAsia="Times New Roman" w:hAnsi="Times New Roman" w:cs="Times New Roman"/>
                <w:sz w:val="24"/>
                <w:szCs w:val="24"/>
                <w:shd w:val="clear" w:color="auto" w:fill="FFFFFF"/>
                <w:lang w:eastAsia="ru-RU"/>
              </w:rPr>
              <w:t>Протяженность (</w:t>
            </w:r>
            <w:proofErr w:type="gramStart"/>
            <w:r w:rsidRPr="003A2AF2">
              <w:rPr>
                <w:rFonts w:ascii="Times New Roman" w:eastAsia="Times New Roman" w:hAnsi="Times New Roman" w:cs="Times New Roman"/>
                <w:sz w:val="24"/>
                <w:szCs w:val="24"/>
                <w:shd w:val="clear" w:color="auto" w:fill="FFFFFF"/>
                <w:lang w:eastAsia="ru-RU"/>
              </w:rPr>
              <w:t>км</w:t>
            </w:r>
            <w:proofErr w:type="gramEnd"/>
            <w:r w:rsidRPr="003A2AF2">
              <w:rPr>
                <w:rFonts w:ascii="Times New Roman" w:eastAsia="Times New Roman" w:hAnsi="Times New Roman" w:cs="Times New Roman"/>
                <w:sz w:val="24"/>
                <w:szCs w:val="24"/>
                <w:shd w:val="clear" w:color="auto" w:fill="FFFFFF"/>
                <w:lang w:eastAsia="ru-RU"/>
              </w:rPr>
              <w:t>)</w:t>
            </w:r>
          </w:p>
        </w:tc>
        <w:tc>
          <w:tcPr>
            <w:tcW w:w="2870" w:type="dxa"/>
            <w:tcBorders>
              <w:top w:val="single" w:sz="4" w:space="0" w:color="000000"/>
              <w:left w:val="single" w:sz="4" w:space="0" w:color="000000"/>
              <w:bottom w:val="single" w:sz="4" w:space="0" w:color="000000"/>
              <w:right w:val="single" w:sz="4" w:space="0" w:color="000000"/>
            </w:tcBorders>
          </w:tcPr>
          <w:p w:rsidR="003A2AF2" w:rsidRPr="003A2AF2" w:rsidRDefault="003A2AF2" w:rsidP="003A2AF2">
            <w:pPr>
              <w:shd w:val="clear" w:color="auto" w:fill="FFFFFF"/>
              <w:snapToGrid w:val="0"/>
              <w:spacing w:after="0" w:line="240" w:lineRule="auto"/>
              <w:rPr>
                <w:rFonts w:ascii="Times New Roman" w:eastAsia="Times New Roman" w:hAnsi="Times New Roman" w:cs="Times New Roman"/>
                <w:sz w:val="24"/>
                <w:szCs w:val="24"/>
                <w:shd w:val="clear" w:color="auto" w:fill="FFFFFF"/>
                <w:lang w:eastAsia="ru-RU"/>
              </w:rPr>
            </w:pPr>
          </w:p>
          <w:p w:rsidR="003A2AF2" w:rsidRPr="003A2AF2" w:rsidRDefault="003A2AF2" w:rsidP="003A2AF2">
            <w:pPr>
              <w:shd w:val="clear" w:color="auto" w:fill="FFFFFF"/>
              <w:spacing w:after="0" w:line="240" w:lineRule="auto"/>
              <w:rPr>
                <w:rFonts w:ascii="Times New Roman" w:eastAsia="Times New Roman" w:hAnsi="Times New Roman" w:cs="Times New Roman"/>
                <w:sz w:val="24"/>
                <w:szCs w:val="24"/>
                <w:shd w:val="clear" w:color="auto" w:fill="FFFFFF"/>
                <w:lang w:eastAsia="ru-RU"/>
              </w:rPr>
            </w:pPr>
            <w:r w:rsidRPr="003A2AF2">
              <w:rPr>
                <w:rFonts w:ascii="Times New Roman" w:eastAsia="Times New Roman" w:hAnsi="Times New Roman" w:cs="Times New Roman"/>
                <w:sz w:val="24"/>
                <w:szCs w:val="24"/>
                <w:shd w:val="clear" w:color="auto" w:fill="FFFFFF"/>
                <w:lang w:eastAsia="ru-RU"/>
              </w:rPr>
              <w:t>Сезонность работ (мес.)</w:t>
            </w:r>
          </w:p>
        </w:tc>
      </w:tr>
      <w:tr w:rsidR="003A2AF2" w:rsidRPr="003A2AF2" w:rsidTr="003A2AF2">
        <w:tc>
          <w:tcPr>
            <w:tcW w:w="771" w:type="dxa"/>
            <w:tcBorders>
              <w:top w:val="single" w:sz="4" w:space="0" w:color="000000"/>
              <w:left w:val="single" w:sz="4" w:space="0" w:color="000000"/>
              <w:bottom w:val="single" w:sz="4" w:space="0" w:color="000000"/>
              <w:right w:val="nil"/>
            </w:tcBorders>
            <w:hideMark/>
          </w:tcPr>
          <w:p w:rsidR="003A2AF2" w:rsidRPr="003A2AF2" w:rsidRDefault="003A2AF2" w:rsidP="003A2AF2">
            <w:pPr>
              <w:shd w:val="clear" w:color="auto" w:fill="FFFFFF"/>
              <w:snapToGrid w:val="0"/>
              <w:spacing w:after="0" w:line="240" w:lineRule="auto"/>
              <w:jc w:val="center"/>
              <w:rPr>
                <w:rFonts w:ascii="Times New Roman" w:eastAsia="Times New Roman" w:hAnsi="Times New Roman" w:cs="Times New Roman"/>
                <w:sz w:val="24"/>
                <w:szCs w:val="24"/>
                <w:shd w:val="clear" w:color="auto" w:fill="FFFFFF"/>
                <w:lang w:eastAsia="ru-RU"/>
              </w:rPr>
            </w:pPr>
            <w:r w:rsidRPr="003A2AF2">
              <w:rPr>
                <w:rFonts w:ascii="Times New Roman" w:eastAsia="Times New Roman" w:hAnsi="Times New Roman" w:cs="Times New Roman"/>
                <w:sz w:val="24"/>
                <w:szCs w:val="24"/>
                <w:shd w:val="clear" w:color="auto" w:fill="FFFFFF"/>
                <w:lang w:eastAsia="ru-RU"/>
              </w:rPr>
              <w:t>1</w:t>
            </w:r>
          </w:p>
        </w:tc>
        <w:tc>
          <w:tcPr>
            <w:tcW w:w="3986" w:type="dxa"/>
            <w:tcBorders>
              <w:top w:val="single" w:sz="4" w:space="0" w:color="000000"/>
              <w:left w:val="single" w:sz="4" w:space="0" w:color="000000"/>
              <w:bottom w:val="single" w:sz="4" w:space="0" w:color="000000"/>
              <w:right w:val="nil"/>
            </w:tcBorders>
            <w:hideMark/>
          </w:tcPr>
          <w:p w:rsidR="003A2AF2" w:rsidRPr="003A2AF2" w:rsidRDefault="003A2AF2" w:rsidP="003A2AF2">
            <w:pPr>
              <w:shd w:val="clear" w:color="auto" w:fill="FFFFFF"/>
              <w:snapToGrid w:val="0"/>
              <w:spacing w:after="0" w:line="240" w:lineRule="auto"/>
              <w:rPr>
                <w:rFonts w:ascii="Times New Roman" w:eastAsia="Times New Roman" w:hAnsi="Times New Roman" w:cs="Times New Roman"/>
                <w:sz w:val="24"/>
                <w:szCs w:val="24"/>
                <w:shd w:val="clear" w:color="auto" w:fill="FFFFFF"/>
                <w:lang w:eastAsia="ru-RU"/>
              </w:rPr>
            </w:pPr>
            <w:r w:rsidRPr="003A2AF2">
              <w:rPr>
                <w:rFonts w:ascii="Times New Roman" w:eastAsia="Times New Roman" w:hAnsi="Times New Roman" w:cs="Times New Roman"/>
                <w:sz w:val="24"/>
                <w:szCs w:val="24"/>
                <w:shd w:val="clear" w:color="auto" w:fill="FFFFFF"/>
                <w:lang w:eastAsia="ru-RU"/>
              </w:rPr>
              <w:t>2</w:t>
            </w:r>
          </w:p>
        </w:tc>
        <w:tc>
          <w:tcPr>
            <w:tcW w:w="2378" w:type="dxa"/>
            <w:tcBorders>
              <w:top w:val="single" w:sz="4" w:space="0" w:color="000000"/>
              <w:left w:val="single" w:sz="4" w:space="0" w:color="000000"/>
              <w:bottom w:val="single" w:sz="4" w:space="0" w:color="000000"/>
              <w:right w:val="nil"/>
            </w:tcBorders>
            <w:hideMark/>
          </w:tcPr>
          <w:p w:rsidR="003A2AF2" w:rsidRPr="003A2AF2" w:rsidRDefault="003A2AF2" w:rsidP="003A2AF2">
            <w:pPr>
              <w:shd w:val="clear" w:color="auto" w:fill="FFFFFF"/>
              <w:snapToGrid w:val="0"/>
              <w:spacing w:after="0" w:line="240" w:lineRule="auto"/>
              <w:jc w:val="center"/>
              <w:rPr>
                <w:rFonts w:ascii="Times New Roman" w:eastAsia="Times New Roman" w:hAnsi="Times New Roman" w:cs="Times New Roman"/>
                <w:sz w:val="24"/>
                <w:szCs w:val="24"/>
                <w:shd w:val="clear" w:color="auto" w:fill="FFFFFF"/>
                <w:lang w:eastAsia="ru-RU"/>
              </w:rPr>
            </w:pPr>
            <w:r w:rsidRPr="003A2AF2">
              <w:rPr>
                <w:rFonts w:ascii="Times New Roman" w:eastAsia="Times New Roman" w:hAnsi="Times New Roman" w:cs="Times New Roman"/>
                <w:sz w:val="24"/>
                <w:szCs w:val="24"/>
                <w:shd w:val="clear" w:color="auto" w:fill="FFFFFF"/>
                <w:lang w:eastAsia="ru-RU"/>
              </w:rPr>
              <w:t>3</w:t>
            </w:r>
          </w:p>
        </w:tc>
        <w:tc>
          <w:tcPr>
            <w:tcW w:w="2870"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hd w:val="clear" w:color="auto" w:fill="FFFFFF"/>
              <w:snapToGrid w:val="0"/>
              <w:spacing w:after="0" w:line="240" w:lineRule="auto"/>
              <w:jc w:val="center"/>
              <w:rPr>
                <w:rFonts w:ascii="Times New Roman" w:eastAsia="Times New Roman" w:hAnsi="Times New Roman" w:cs="Times New Roman"/>
                <w:sz w:val="24"/>
                <w:szCs w:val="24"/>
                <w:shd w:val="clear" w:color="auto" w:fill="FFFFFF"/>
                <w:lang w:eastAsia="ru-RU"/>
              </w:rPr>
            </w:pPr>
            <w:r w:rsidRPr="003A2AF2">
              <w:rPr>
                <w:rFonts w:ascii="Times New Roman" w:eastAsia="Times New Roman" w:hAnsi="Times New Roman" w:cs="Times New Roman"/>
                <w:sz w:val="24"/>
                <w:szCs w:val="24"/>
                <w:shd w:val="clear" w:color="auto" w:fill="FFFFFF"/>
                <w:lang w:eastAsia="ru-RU"/>
              </w:rPr>
              <w:t>4</w:t>
            </w:r>
          </w:p>
        </w:tc>
      </w:tr>
      <w:tr w:rsidR="003A2AF2" w:rsidRPr="003A2AF2" w:rsidTr="003A2AF2">
        <w:tc>
          <w:tcPr>
            <w:tcW w:w="771"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p>
        </w:tc>
        <w:tc>
          <w:tcPr>
            <w:tcW w:w="3986"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Коноваловк</w:t>
            </w:r>
            <w:proofErr w:type="gramStart"/>
            <w:r w:rsidRPr="003A2AF2">
              <w:rPr>
                <w:rFonts w:ascii="Times New Roman" w:eastAsia="Times New Roman" w:hAnsi="Times New Roman" w:cs="Times New Roman"/>
                <w:sz w:val="24"/>
                <w:szCs w:val="24"/>
                <w:lang w:eastAsia="ru-RU"/>
              </w:rPr>
              <w:t>а</w:t>
            </w:r>
            <w:proofErr w:type="spellEnd"/>
            <w:r w:rsidRPr="003A2AF2">
              <w:rPr>
                <w:rFonts w:ascii="Times New Roman" w:eastAsia="Times New Roman" w:hAnsi="Times New Roman" w:cs="Times New Roman"/>
                <w:sz w:val="24"/>
                <w:szCs w:val="24"/>
                <w:lang w:eastAsia="ru-RU"/>
              </w:rPr>
              <w:t>-</w:t>
            </w:r>
            <w:proofErr w:type="gramEnd"/>
            <w:r w:rsidRPr="003A2AF2">
              <w:rPr>
                <w:rFonts w:ascii="Times New Roman" w:eastAsia="Times New Roman" w:hAnsi="Times New Roman" w:cs="Times New Roman"/>
                <w:sz w:val="24"/>
                <w:szCs w:val="24"/>
                <w:lang w:eastAsia="ru-RU"/>
              </w:rPr>
              <w:t xml:space="preserve"> Борское</w:t>
            </w:r>
          </w:p>
        </w:tc>
        <w:tc>
          <w:tcPr>
            <w:tcW w:w="2378"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18</w:t>
            </w:r>
          </w:p>
        </w:tc>
        <w:tc>
          <w:tcPr>
            <w:tcW w:w="2870"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12 </w:t>
            </w:r>
          </w:p>
        </w:tc>
      </w:tr>
      <w:tr w:rsidR="003A2AF2" w:rsidRPr="003A2AF2" w:rsidTr="003A2AF2">
        <w:tc>
          <w:tcPr>
            <w:tcW w:w="771"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p>
        </w:tc>
        <w:tc>
          <w:tcPr>
            <w:tcW w:w="3986"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p>
        </w:tc>
        <w:tc>
          <w:tcPr>
            <w:tcW w:w="2378"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p>
        </w:tc>
        <w:tc>
          <w:tcPr>
            <w:tcW w:w="2870" w:type="dxa"/>
            <w:tcBorders>
              <w:top w:val="single" w:sz="4" w:space="0" w:color="000000"/>
              <w:left w:val="single" w:sz="4" w:space="0" w:color="000000"/>
              <w:bottom w:val="single" w:sz="4" w:space="0" w:color="000000"/>
              <w:right w:val="single" w:sz="4" w:space="0" w:color="000000"/>
            </w:tcBorders>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p>
        </w:tc>
      </w:tr>
      <w:tr w:rsidR="003A2AF2" w:rsidRPr="003A2AF2" w:rsidTr="003A2AF2">
        <w:tc>
          <w:tcPr>
            <w:tcW w:w="771"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p>
        </w:tc>
        <w:tc>
          <w:tcPr>
            <w:tcW w:w="3986"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p>
        </w:tc>
        <w:tc>
          <w:tcPr>
            <w:tcW w:w="2378"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p>
        </w:tc>
        <w:tc>
          <w:tcPr>
            <w:tcW w:w="2870" w:type="dxa"/>
            <w:tcBorders>
              <w:top w:val="single" w:sz="4" w:space="0" w:color="000000"/>
              <w:left w:val="single" w:sz="4" w:space="0" w:color="000000"/>
              <w:bottom w:val="single" w:sz="4" w:space="0" w:color="000000"/>
              <w:right w:val="single" w:sz="4" w:space="0" w:color="000000"/>
            </w:tcBorders>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p>
        </w:tc>
      </w:tr>
      <w:tr w:rsidR="003A2AF2" w:rsidRPr="003A2AF2" w:rsidTr="003A2AF2">
        <w:tc>
          <w:tcPr>
            <w:tcW w:w="771"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p>
        </w:tc>
        <w:tc>
          <w:tcPr>
            <w:tcW w:w="3986"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p>
        </w:tc>
        <w:tc>
          <w:tcPr>
            <w:tcW w:w="2378"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p>
        </w:tc>
        <w:tc>
          <w:tcPr>
            <w:tcW w:w="2870" w:type="dxa"/>
            <w:tcBorders>
              <w:top w:val="single" w:sz="4" w:space="0" w:color="000000"/>
              <w:left w:val="single" w:sz="4" w:space="0" w:color="000000"/>
              <w:bottom w:val="single" w:sz="4" w:space="0" w:color="000000"/>
              <w:right w:val="single" w:sz="4" w:space="0" w:color="000000"/>
            </w:tcBorders>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p>
        </w:tc>
      </w:tr>
      <w:tr w:rsidR="003A2AF2" w:rsidRPr="003A2AF2" w:rsidTr="003A2AF2">
        <w:tc>
          <w:tcPr>
            <w:tcW w:w="771"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p>
        </w:tc>
        <w:tc>
          <w:tcPr>
            <w:tcW w:w="3986"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p>
        </w:tc>
        <w:tc>
          <w:tcPr>
            <w:tcW w:w="2378"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p>
        </w:tc>
        <w:tc>
          <w:tcPr>
            <w:tcW w:w="2870" w:type="dxa"/>
            <w:tcBorders>
              <w:top w:val="single" w:sz="4" w:space="0" w:color="000000"/>
              <w:left w:val="single" w:sz="4" w:space="0" w:color="000000"/>
              <w:bottom w:val="single" w:sz="4" w:space="0" w:color="000000"/>
              <w:right w:val="single" w:sz="4" w:space="0" w:color="000000"/>
            </w:tcBorders>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p>
        </w:tc>
      </w:tr>
    </w:tbl>
    <w:p w:rsidR="003A2AF2" w:rsidRPr="003A2AF2" w:rsidRDefault="003A2AF2" w:rsidP="003A2AF2">
      <w:pPr>
        <w:spacing w:after="0" w:line="240" w:lineRule="auto"/>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 </w:t>
      </w:r>
      <w:r w:rsidRPr="003A2AF2">
        <w:rPr>
          <w:rFonts w:ascii="Times New Roman" w:eastAsia="Times New Roman" w:hAnsi="Times New Roman" w:cs="Times New Roman"/>
          <w:sz w:val="24"/>
          <w:szCs w:val="24"/>
          <w:lang w:eastAsia="ru-RU"/>
        </w:rPr>
        <w:tab/>
        <w:t xml:space="preserve">Все застроенные территории районного центра, кроме окраин, расположенных в районе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находятся в пределах доступности остановок общественного транспорта. </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ab/>
      </w:r>
    </w:p>
    <w:p w:rsidR="003A2AF2" w:rsidRPr="003A2AF2" w:rsidRDefault="003A2AF2" w:rsidP="003A2AF2">
      <w:pPr>
        <w:tabs>
          <w:tab w:val="left" w:pos="3136"/>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ab/>
        <w:t xml:space="preserve">Степень благоустройства существующей </w:t>
      </w:r>
      <w:proofErr w:type="spellStart"/>
      <w:r w:rsidRPr="003A2AF2">
        <w:rPr>
          <w:rFonts w:ascii="Times New Roman" w:eastAsia="Times New Roman" w:hAnsi="Times New Roman" w:cs="Times New Roman"/>
          <w:sz w:val="24"/>
          <w:szCs w:val="24"/>
          <w:lang w:eastAsia="ru-RU"/>
        </w:rPr>
        <w:t>улично</w:t>
      </w:r>
      <w:proofErr w:type="spellEnd"/>
      <w:r w:rsidRPr="003A2AF2">
        <w:rPr>
          <w:rFonts w:ascii="Times New Roman" w:eastAsia="Times New Roman" w:hAnsi="Times New Roman" w:cs="Times New Roman"/>
          <w:sz w:val="24"/>
          <w:szCs w:val="24"/>
          <w:lang w:eastAsia="ru-RU"/>
        </w:rPr>
        <w:t xml:space="preserve">–дорожной сети не удовлетворительная. </w:t>
      </w:r>
      <w:r w:rsidRPr="003A2AF2">
        <w:rPr>
          <w:rFonts w:ascii="Times New Roman" w:eastAsia="Times New Roman" w:hAnsi="Times New Roman" w:cs="Times New Roman"/>
          <w:sz w:val="24"/>
          <w:szCs w:val="24"/>
          <w:lang w:eastAsia="ru-RU"/>
        </w:rPr>
        <w:tab/>
      </w:r>
      <w:r w:rsidRPr="003A2AF2">
        <w:rPr>
          <w:rFonts w:ascii="Times New Roman" w:eastAsia="Times New Roman" w:hAnsi="Times New Roman" w:cs="Times New Roman"/>
          <w:sz w:val="24"/>
          <w:szCs w:val="24"/>
          <w:lang w:eastAsia="ru-RU"/>
        </w:rPr>
        <w:tab/>
        <w:t>Ширина улиц в красных линиях колеблется от 15 до 50 метров. Красные линии и линии застройки  соблюдаются не везде.</w:t>
      </w:r>
    </w:p>
    <w:p w:rsidR="003A2AF2" w:rsidRPr="003A2AF2" w:rsidRDefault="003A2AF2" w:rsidP="003A2AF2">
      <w:pPr>
        <w:tabs>
          <w:tab w:val="left" w:pos="3136"/>
        </w:tabs>
        <w:spacing w:after="0" w:line="240" w:lineRule="auto"/>
        <w:ind w:firstLine="709"/>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2.3. Характеристика инженерной инфраструктуры муниципального образования муниципального района Борский  Самарской области.</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      На сегодняшний день система жилищно-коммунального хозяйства муниципального района Борский Самарской области является недостаточно эффективной и крайне затратной. Содержание системы в ее нынешнем виде непосильно ни для потребителей жилищно-коммунальных услуг, ни для бюджета района, ни для организаций коммунального комплекса.</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 xml:space="preserve">       Процент износа основных фондов организаций жилищно-коммунального комплекса приблизился к критическому значению и постоянно увеличивается, что снижает надежность систем инженерного оборудования. В течение последних лет технологическое оборудование предприятий ЖКХ практически не обновляется. До настоящего времени не создан реальный механизм стимулирования ресурсосбережения и повышения энергетической эффективности отрасли.</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      Состояние коммунального хозяйства характеризуется </w:t>
      </w:r>
      <w:proofErr w:type="spellStart"/>
      <w:r w:rsidRPr="003A2AF2">
        <w:rPr>
          <w:rFonts w:ascii="Times New Roman" w:eastAsia="Times New Roman" w:hAnsi="Times New Roman" w:cs="Times New Roman"/>
          <w:sz w:val="24"/>
          <w:szCs w:val="24"/>
          <w:lang w:eastAsia="ru-RU"/>
        </w:rPr>
        <w:t>дотационностью</w:t>
      </w:r>
      <w:proofErr w:type="spellEnd"/>
      <w:r w:rsidRPr="003A2AF2">
        <w:rPr>
          <w:rFonts w:ascii="Times New Roman" w:eastAsia="Times New Roman" w:hAnsi="Times New Roman" w:cs="Times New Roman"/>
          <w:sz w:val="24"/>
          <w:szCs w:val="24"/>
          <w:lang w:eastAsia="ru-RU"/>
        </w:rPr>
        <w:t xml:space="preserve"> отрасли, неудовлетворительным финансовым положением, неразвитостью конкурентной среды и, как следствие, неэффективной работой предприятий ЖКХ, большими потерями в тепловых и водопроводных сетях. Жилищно-коммунальные предприятия не имеют экономических стимулов оптимизации структуры тарифов, снижения нерациональных затрат материально-технических ресурсов.</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      Все это свидетельствует о необходимости </w:t>
      </w:r>
      <w:proofErr w:type="gramStart"/>
      <w:r w:rsidRPr="003A2AF2">
        <w:rPr>
          <w:rFonts w:ascii="Times New Roman" w:eastAsia="Times New Roman" w:hAnsi="Times New Roman" w:cs="Times New Roman"/>
          <w:sz w:val="24"/>
          <w:szCs w:val="24"/>
          <w:lang w:eastAsia="ru-RU"/>
        </w:rPr>
        <w:t>разработки программы комплексного развития систем коммунальной инфраструктуры муниципального района</w:t>
      </w:r>
      <w:proofErr w:type="gramEnd"/>
      <w:r w:rsidRPr="003A2AF2">
        <w:rPr>
          <w:rFonts w:ascii="Times New Roman" w:eastAsia="Times New Roman" w:hAnsi="Times New Roman" w:cs="Times New Roman"/>
          <w:sz w:val="24"/>
          <w:szCs w:val="24"/>
          <w:lang w:eastAsia="ru-RU"/>
        </w:rPr>
        <w:t xml:space="preserve"> Борский Самарской области. </w:t>
      </w:r>
    </w:p>
    <w:p w:rsidR="003A2AF2" w:rsidRPr="003A2AF2" w:rsidRDefault="003A2AF2" w:rsidP="003A2AF2">
      <w:pPr>
        <w:tabs>
          <w:tab w:val="left" w:pos="3136"/>
        </w:tabs>
        <w:spacing w:after="0" w:line="240" w:lineRule="auto"/>
        <w:jc w:val="both"/>
        <w:rPr>
          <w:rFonts w:ascii="Times New Roman" w:eastAsia="Times New Roman" w:hAnsi="Times New Roman" w:cs="Times New Roman"/>
          <w:b/>
          <w:sz w:val="24"/>
          <w:szCs w:val="24"/>
          <w:lang w:eastAsia="ru-RU"/>
        </w:rPr>
      </w:pPr>
    </w:p>
    <w:p w:rsidR="003A2AF2" w:rsidRPr="003A2AF2" w:rsidRDefault="003A2AF2" w:rsidP="003A2AF2">
      <w:pPr>
        <w:tabs>
          <w:tab w:val="left" w:pos="3136"/>
        </w:tabs>
        <w:spacing w:after="0" w:line="240" w:lineRule="auto"/>
        <w:ind w:firstLine="720"/>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2.4. Газоснабжение</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Уровень газификации муниципального района составляет свыше 90%. По областной целевой программе «Газификация городских округов и муниципальных районов Самарской области на 2009-2012 годы»  в 2012 году предусмотрено завершение газификации в следующих населенных пунктах:</w:t>
      </w:r>
    </w:p>
    <w:tbl>
      <w:tblPr>
        <w:tblpPr w:leftFromText="180" w:rightFromText="180" w:vertAnchor="text" w:horzAnchor="margin" w:tblpY="438"/>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265"/>
        <w:gridCol w:w="2979"/>
        <w:gridCol w:w="2269"/>
        <w:gridCol w:w="1707"/>
      </w:tblGrid>
      <w:tr w:rsidR="003A2AF2" w:rsidRPr="003A2AF2" w:rsidTr="003A2AF2">
        <w:tc>
          <w:tcPr>
            <w:tcW w:w="679"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2264"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Наименование населенного пункта</w:t>
            </w:r>
          </w:p>
        </w:tc>
        <w:tc>
          <w:tcPr>
            <w:tcW w:w="2977"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Тип газопровода</w:t>
            </w:r>
          </w:p>
        </w:tc>
        <w:tc>
          <w:tcPr>
            <w:tcW w:w="2268"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proofErr w:type="spellStart"/>
            <w:r w:rsidRPr="003A2AF2">
              <w:rPr>
                <w:rFonts w:ascii="Times New Roman" w:eastAsia="Times New Roman" w:hAnsi="Times New Roman" w:cs="Times New Roman"/>
                <w:sz w:val="24"/>
                <w:szCs w:val="24"/>
                <w:lang w:eastAsia="ru-RU"/>
              </w:rPr>
              <w:t>Протяженность</w:t>
            </w:r>
            <w:proofErr w:type="gramStart"/>
            <w:r w:rsidRPr="003A2AF2">
              <w:rPr>
                <w:rFonts w:ascii="Times New Roman" w:eastAsia="Times New Roman" w:hAnsi="Times New Roman" w:cs="Times New Roman"/>
                <w:sz w:val="24"/>
                <w:szCs w:val="24"/>
                <w:lang w:eastAsia="ru-RU"/>
              </w:rPr>
              <w:t>,к</w:t>
            </w:r>
            <w:proofErr w:type="gramEnd"/>
            <w:r w:rsidRPr="003A2AF2">
              <w:rPr>
                <w:rFonts w:ascii="Times New Roman" w:eastAsia="Times New Roman" w:hAnsi="Times New Roman" w:cs="Times New Roman"/>
                <w:sz w:val="24"/>
                <w:szCs w:val="24"/>
                <w:lang w:eastAsia="ru-RU"/>
              </w:rPr>
              <w:t>м</w:t>
            </w:r>
            <w:proofErr w:type="spellEnd"/>
          </w:p>
        </w:tc>
        <w:tc>
          <w:tcPr>
            <w:tcW w:w="1706"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Кол-во потребителей</w:t>
            </w:r>
          </w:p>
        </w:tc>
      </w:tr>
      <w:tr w:rsidR="003A2AF2" w:rsidRPr="003A2AF2" w:rsidTr="003A2AF2">
        <w:tc>
          <w:tcPr>
            <w:tcW w:w="679"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w:t>
            </w:r>
          </w:p>
        </w:tc>
        <w:tc>
          <w:tcPr>
            <w:tcW w:w="2264"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proofErr w:type="spellStart"/>
            <w:r w:rsidRPr="003A2AF2">
              <w:rPr>
                <w:rFonts w:ascii="Times New Roman" w:eastAsia="Times New Roman" w:hAnsi="Times New Roman" w:cs="Times New Roman"/>
                <w:sz w:val="24"/>
                <w:szCs w:val="24"/>
                <w:lang w:eastAsia="ru-RU"/>
              </w:rPr>
              <w:t>с</w:t>
            </w:r>
            <w:proofErr w:type="gramStart"/>
            <w:r w:rsidRPr="003A2AF2">
              <w:rPr>
                <w:rFonts w:ascii="Times New Roman" w:eastAsia="Times New Roman" w:hAnsi="Times New Roman" w:cs="Times New Roman"/>
                <w:sz w:val="24"/>
                <w:szCs w:val="24"/>
                <w:lang w:eastAsia="ru-RU"/>
              </w:rPr>
              <w:t>.Б</w:t>
            </w:r>
            <w:proofErr w:type="gramEnd"/>
            <w:r w:rsidRPr="003A2AF2">
              <w:rPr>
                <w:rFonts w:ascii="Times New Roman" w:eastAsia="Times New Roman" w:hAnsi="Times New Roman" w:cs="Times New Roman"/>
                <w:sz w:val="24"/>
                <w:szCs w:val="24"/>
                <w:lang w:eastAsia="ru-RU"/>
              </w:rPr>
              <w:t>орское</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proofErr w:type="spellStart"/>
            <w:r w:rsidRPr="003A2AF2">
              <w:rPr>
                <w:rFonts w:ascii="Times New Roman" w:eastAsia="Times New Roman" w:hAnsi="Times New Roman" w:cs="Times New Roman"/>
                <w:sz w:val="24"/>
                <w:szCs w:val="24"/>
                <w:lang w:eastAsia="ru-RU"/>
              </w:rPr>
              <w:t>внутрипоселковый</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3,8</w:t>
            </w:r>
          </w:p>
        </w:tc>
        <w:tc>
          <w:tcPr>
            <w:tcW w:w="1706"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200</w:t>
            </w:r>
          </w:p>
        </w:tc>
      </w:tr>
      <w:tr w:rsidR="003A2AF2" w:rsidRPr="003A2AF2" w:rsidTr="003A2AF2">
        <w:trPr>
          <w:trHeight w:val="939"/>
        </w:trPr>
        <w:tc>
          <w:tcPr>
            <w:tcW w:w="679" w:type="dxa"/>
            <w:tcBorders>
              <w:top w:val="single" w:sz="4" w:space="0" w:color="000000"/>
              <w:left w:val="single" w:sz="4" w:space="0" w:color="000000"/>
              <w:bottom w:val="single" w:sz="4" w:space="0" w:color="auto"/>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w:t>
            </w:r>
          </w:p>
        </w:tc>
        <w:tc>
          <w:tcPr>
            <w:tcW w:w="2264" w:type="dxa"/>
            <w:tcBorders>
              <w:top w:val="single" w:sz="4" w:space="0" w:color="000000"/>
              <w:left w:val="single" w:sz="4" w:space="0" w:color="000000"/>
              <w:bottom w:val="single" w:sz="4" w:space="0" w:color="auto"/>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proofErr w:type="spellStart"/>
            <w:r w:rsidRPr="003A2AF2">
              <w:rPr>
                <w:rFonts w:ascii="Times New Roman" w:eastAsia="Times New Roman" w:hAnsi="Times New Roman" w:cs="Times New Roman"/>
                <w:sz w:val="24"/>
                <w:szCs w:val="24"/>
                <w:lang w:eastAsia="ru-RU"/>
              </w:rPr>
              <w:t>с</w:t>
            </w:r>
            <w:proofErr w:type="gramStart"/>
            <w:r w:rsidRPr="003A2AF2">
              <w:rPr>
                <w:rFonts w:ascii="Times New Roman" w:eastAsia="Times New Roman" w:hAnsi="Times New Roman" w:cs="Times New Roman"/>
                <w:sz w:val="24"/>
                <w:szCs w:val="24"/>
                <w:lang w:eastAsia="ru-RU"/>
              </w:rPr>
              <w:t>.С</w:t>
            </w:r>
            <w:proofErr w:type="gramEnd"/>
            <w:r w:rsidRPr="003A2AF2">
              <w:rPr>
                <w:rFonts w:ascii="Times New Roman" w:eastAsia="Times New Roman" w:hAnsi="Times New Roman" w:cs="Times New Roman"/>
                <w:sz w:val="24"/>
                <w:szCs w:val="24"/>
                <w:lang w:eastAsia="ru-RU"/>
              </w:rPr>
              <w:t>оковнинка</w:t>
            </w:r>
            <w:proofErr w:type="spellEnd"/>
          </w:p>
        </w:tc>
        <w:tc>
          <w:tcPr>
            <w:tcW w:w="2977" w:type="dxa"/>
            <w:tcBorders>
              <w:top w:val="single" w:sz="4" w:space="0" w:color="000000"/>
              <w:left w:val="single" w:sz="4" w:space="0" w:color="000000"/>
              <w:bottom w:val="single" w:sz="4" w:space="0" w:color="auto"/>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proofErr w:type="spellStart"/>
            <w:r w:rsidRPr="003A2AF2">
              <w:rPr>
                <w:rFonts w:ascii="Times New Roman" w:eastAsia="Times New Roman" w:hAnsi="Times New Roman" w:cs="Times New Roman"/>
                <w:sz w:val="24"/>
                <w:szCs w:val="24"/>
                <w:lang w:eastAsia="ru-RU"/>
              </w:rPr>
              <w:t>внутрипоселковый</w:t>
            </w:r>
            <w:proofErr w:type="spellEnd"/>
          </w:p>
        </w:tc>
        <w:tc>
          <w:tcPr>
            <w:tcW w:w="2268" w:type="dxa"/>
            <w:tcBorders>
              <w:top w:val="single" w:sz="4" w:space="0" w:color="000000"/>
              <w:left w:val="single" w:sz="4" w:space="0" w:color="000000"/>
              <w:bottom w:val="single" w:sz="4" w:space="0" w:color="auto"/>
              <w:right w:val="single" w:sz="4" w:space="0" w:color="000000"/>
            </w:tcBorders>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4,0</w:t>
            </w:r>
          </w:p>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p>
        </w:tc>
        <w:tc>
          <w:tcPr>
            <w:tcW w:w="1706" w:type="dxa"/>
            <w:tcBorders>
              <w:top w:val="single" w:sz="4" w:space="0" w:color="000000"/>
              <w:left w:val="single" w:sz="4" w:space="0" w:color="000000"/>
              <w:bottom w:val="single" w:sz="4" w:space="0" w:color="auto"/>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110</w:t>
            </w:r>
          </w:p>
        </w:tc>
      </w:tr>
      <w:tr w:rsidR="003A2AF2" w:rsidRPr="003A2AF2" w:rsidTr="003A2AF2">
        <w:trPr>
          <w:trHeight w:val="1597"/>
        </w:trPr>
        <w:tc>
          <w:tcPr>
            <w:tcW w:w="679" w:type="dxa"/>
            <w:tcBorders>
              <w:top w:val="single" w:sz="4" w:space="0" w:color="000000"/>
              <w:left w:val="single" w:sz="4" w:space="0" w:color="000000"/>
              <w:bottom w:val="single" w:sz="4" w:space="0" w:color="000000"/>
              <w:right w:val="single" w:sz="4" w:space="0" w:color="000000"/>
            </w:tcBorders>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w:t>
            </w:r>
          </w:p>
          <w:p w:rsidR="003A2AF2" w:rsidRPr="003A2AF2" w:rsidRDefault="003A2AF2" w:rsidP="003A2AF2">
            <w:pPr>
              <w:spacing w:after="0" w:line="240" w:lineRule="auto"/>
              <w:rPr>
                <w:rFonts w:ascii="Times New Roman" w:eastAsia="Times New Roman" w:hAnsi="Times New Roman" w:cs="Times New Roman"/>
                <w:sz w:val="24"/>
                <w:szCs w:val="24"/>
                <w:lang w:eastAsia="ru-RU"/>
              </w:rPr>
            </w:pPr>
          </w:p>
          <w:p w:rsidR="003A2AF2" w:rsidRPr="003A2AF2" w:rsidRDefault="003A2AF2" w:rsidP="003A2AF2">
            <w:pPr>
              <w:spacing w:after="0" w:line="240" w:lineRule="auto"/>
              <w:rPr>
                <w:rFonts w:ascii="Times New Roman" w:eastAsia="Times New Roman" w:hAnsi="Times New Roman" w:cs="Times New Roman"/>
                <w:sz w:val="24"/>
                <w:szCs w:val="24"/>
                <w:lang w:eastAsia="ru-RU"/>
              </w:rPr>
            </w:pPr>
          </w:p>
          <w:p w:rsidR="003A2AF2" w:rsidRPr="003A2AF2" w:rsidRDefault="003A2AF2" w:rsidP="003A2AF2">
            <w:pPr>
              <w:spacing w:after="0" w:line="240" w:lineRule="auto"/>
              <w:rPr>
                <w:rFonts w:ascii="Times New Roman" w:eastAsia="Times New Roman" w:hAnsi="Times New Roman" w:cs="Times New Roman"/>
                <w:sz w:val="24"/>
                <w:szCs w:val="24"/>
                <w:lang w:eastAsia="ru-RU"/>
              </w:rPr>
            </w:pPr>
          </w:p>
          <w:p w:rsidR="003A2AF2" w:rsidRPr="003A2AF2" w:rsidRDefault="003A2AF2" w:rsidP="003A2AF2">
            <w:pPr>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4</w:t>
            </w:r>
          </w:p>
        </w:tc>
        <w:tc>
          <w:tcPr>
            <w:tcW w:w="2264" w:type="dxa"/>
            <w:tcBorders>
              <w:top w:val="single" w:sz="4" w:space="0" w:color="000000"/>
              <w:left w:val="single" w:sz="4" w:space="0" w:color="000000"/>
              <w:bottom w:val="single" w:sz="4" w:space="0" w:color="000000"/>
              <w:right w:val="single" w:sz="4" w:space="0" w:color="000000"/>
            </w:tcBorders>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пос. Березняки</w:t>
            </w:r>
          </w:p>
          <w:p w:rsidR="003A2AF2" w:rsidRPr="003A2AF2" w:rsidRDefault="003A2AF2" w:rsidP="003A2AF2">
            <w:pPr>
              <w:spacing w:after="0" w:line="240" w:lineRule="auto"/>
              <w:rPr>
                <w:rFonts w:ascii="Times New Roman" w:eastAsia="Times New Roman" w:hAnsi="Times New Roman" w:cs="Times New Roman"/>
                <w:sz w:val="24"/>
                <w:szCs w:val="24"/>
                <w:lang w:eastAsia="ru-RU"/>
              </w:rPr>
            </w:pPr>
          </w:p>
          <w:p w:rsidR="003A2AF2" w:rsidRPr="003A2AF2" w:rsidRDefault="003A2AF2" w:rsidP="003A2AF2">
            <w:pPr>
              <w:spacing w:after="0" w:line="240" w:lineRule="auto"/>
              <w:rPr>
                <w:rFonts w:ascii="Times New Roman" w:eastAsia="Times New Roman" w:hAnsi="Times New Roman" w:cs="Times New Roman"/>
                <w:sz w:val="24"/>
                <w:szCs w:val="24"/>
                <w:lang w:eastAsia="ru-RU"/>
              </w:rPr>
            </w:pPr>
          </w:p>
          <w:p w:rsidR="003A2AF2" w:rsidRPr="003A2AF2" w:rsidRDefault="003A2AF2" w:rsidP="003A2AF2">
            <w:pPr>
              <w:spacing w:after="0" w:line="240" w:lineRule="auto"/>
              <w:rPr>
                <w:rFonts w:ascii="Times New Roman" w:eastAsia="Times New Roman" w:hAnsi="Times New Roman" w:cs="Times New Roman"/>
                <w:sz w:val="24"/>
                <w:szCs w:val="24"/>
                <w:lang w:eastAsia="ru-RU"/>
              </w:rPr>
            </w:pPr>
          </w:p>
          <w:p w:rsidR="003A2AF2" w:rsidRPr="003A2AF2" w:rsidRDefault="003A2AF2" w:rsidP="003A2AF2">
            <w:pPr>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С. Гвардейцы</w:t>
            </w:r>
          </w:p>
        </w:tc>
        <w:tc>
          <w:tcPr>
            <w:tcW w:w="2977" w:type="dxa"/>
            <w:tcBorders>
              <w:top w:val="single" w:sz="4" w:space="0" w:color="000000"/>
              <w:left w:val="single" w:sz="4" w:space="0" w:color="000000"/>
              <w:bottom w:val="single" w:sz="4" w:space="0" w:color="000000"/>
              <w:right w:val="single" w:sz="4" w:space="0" w:color="000000"/>
            </w:tcBorders>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межпоселковый, </w:t>
            </w:r>
            <w:proofErr w:type="spellStart"/>
            <w:r w:rsidRPr="003A2AF2">
              <w:rPr>
                <w:rFonts w:ascii="Times New Roman" w:eastAsia="Times New Roman" w:hAnsi="Times New Roman" w:cs="Times New Roman"/>
                <w:sz w:val="24"/>
                <w:szCs w:val="24"/>
                <w:lang w:eastAsia="ru-RU"/>
              </w:rPr>
              <w:t>внутрипоселковый</w:t>
            </w:r>
            <w:proofErr w:type="spellEnd"/>
          </w:p>
          <w:p w:rsidR="003A2AF2" w:rsidRPr="003A2AF2" w:rsidRDefault="003A2AF2" w:rsidP="003A2AF2">
            <w:pPr>
              <w:spacing w:after="0" w:line="240" w:lineRule="auto"/>
              <w:rPr>
                <w:rFonts w:ascii="Times New Roman" w:eastAsia="Times New Roman" w:hAnsi="Times New Roman" w:cs="Times New Roman"/>
                <w:sz w:val="24"/>
                <w:szCs w:val="24"/>
                <w:lang w:eastAsia="ru-RU"/>
              </w:rPr>
            </w:pPr>
          </w:p>
          <w:p w:rsidR="003A2AF2" w:rsidRPr="003A2AF2" w:rsidRDefault="003A2AF2" w:rsidP="003A2AF2">
            <w:pPr>
              <w:spacing w:after="0" w:line="240" w:lineRule="auto"/>
              <w:rPr>
                <w:rFonts w:ascii="Times New Roman" w:eastAsia="Times New Roman" w:hAnsi="Times New Roman" w:cs="Times New Roman"/>
                <w:sz w:val="24"/>
                <w:szCs w:val="24"/>
                <w:lang w:eastAsia="ru-RU"/>
              </w:rPr>
            </w:pPr>
          </w:p>
          <w:p w:rsidR="003A2AF2" w:rsidRPr="003A2AF2" w:rsidRDefault="003A2AF2" w:rsidP="003A2AF2">
            <w:pPr>
              <w:spacing w:after="0" w:line="240" w:lineRule="auto"/>
              <w:rPr>
                <w:rFonts w:ascii="Times New Roman" w:eastAsia="Times New Roman" w:hAnsi="Times New Roman" w:cs="Times New Roman"/>
                <w:sz w:val="24"/>
                <w:szCs w:val="24"/>
                <w:lang w:eastAsia="ru-RU"/>
              </w:rPr>
            </w:pPr>
            <w:proofErr w:type="spellStart"/>
            <w:r w:rsidRPr="003A2AF2">
              <w:rPr>
                <w:rFonts w:ascii="Times New Roman" w:eastAsia="Times New Roman" w:hAnsi="Times New Roman" w:cs="Times New Roman"/>
                <w:sz w:val="24"/>
                <w:szCs w:val="24"/>
                <w:lang w:eastAsia="ru-RU"/>
              </w:rPr>
              <w:t>внутрипоселковый</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5,0</w:t>
            </w:r>
          </w:p>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1,6</w:t>
            </w:r>
          </w:p>
          <w:p w:rsidR="003A2AF2" w:rsidRPr="003A2AF2" w:rsidRDefault="003A2AF2" w:rsidP="003A2AF2">
            <w:pPr>
              <w:spacing w:after="0" w:line="240" w:lineRule="auto"/>
              <w:rPr>
                <w:rFonts w:ascii="Times New Roman" w:eastAsia="Times New Roman" w:hAnsi="Times New Roman" w:cs="Times New Roman"/>
                <w:sz w:val="24"/>
                <w:szCs w:val="24"/>
                <w:lang w:eastAsia="ru-RU"/>
              </w:rPr>
            </w:pPr>
          </w:p>
          <w:p w:rsidR="003A2AF2" w:rsidRPr="003A2AF2" w:rsidRDefault="003A2AF2" w:rsidP="003A2AF2">
            <w:pPr>
              <w:spacing w:after="0" w:line="240" w:lineRule="auto"/>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0.7</w:t>
            </w:r>
          </w:p>
        </w:tc>
        <w:tc>
          <w:tcPr>
            <w:tcW w:w="1706" w:type="dxa"/>
            <w:tcBorders>
              <w:top w:val="single" w:sz="4" w:space="0" w:color="000000"/>
              <w:left w:val="single" w:sz="4" w:space="0" w:color="000000"/>
              <w:bottom w:val="single" w:sz="4" w:space="0" w:color="000000"/>
              <w:right w:val="single" w:sz="4" w:space="0" w:color="000000"/>
            </w:tcBorders>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30</w:t>
            </w:r>
          </w:p>
          <w:p w:rsidR="003A2AF2" w:rsidRPr="003A2AF2" w:rsidRDefault="003A2AF2" w:rsidP="003A2AF2">
            <w:pPr>
              <w:spacing w:after="0" w:line="240" w:lineRule="auto"/>
              <w:rPr>
                <w:rFonts w:ascii="Times New Roman" w:eastAsia="Times New Roman" w:hAnsi="Times New Roman" w:cs="Times New Roman"/>
                <w:sz w:val="24"/>
                <w:szCs w:val="24"/>
                <w:lang w:eastAsia="ru-RU"/>
              </w:rPr>
            </w:pPr>
          </w:p>
          <w:p w:rsidR="003A2AF2" w:rsidRPr="003A2AF2" w:rsidRDefault="003A2AF2" w:rsidP="003A2AF2">
            <w:pPr>
              <w:spacing w:after="0" w:line="240" w:lineRule="auto"/>
              <w:rPr>
                <w:rFonts w:ascii="Times New Roman" w:eastAsia="Times New Roman" w:hAnsi="Times New Roman" w:cs="Times New Roman"/>
                <w:sz w:val="24"/>
                <w:szCs w:val="24"/>
                <w:lang w:eastAsia="ru-RU"/>
              </w:rPr>
            </w:pPr>
          </w:p>
          <w:p w:rsidR="003A2AF2" w:rsidRPr="003A2AF2" w:rsidRDefault="003A2AF2" w:rsidP="003A2AF2">
            <w:pPr>
              <w:spacing w:after="0" w:line="240" w:lineRule="auto"/>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p>
        </w:tc>
      </w:tr>
      <w:tr w:rsidR="003A2AF2" w:rsidRPr="003A2AF2" w:rsidTr="003A2AF2">
        <w:trPr>
          <w:trHeight w:val="2063"/>
        </w:trPr>
        <w:tc>
          <w:tcPr>
            <w:tcW w:w="679"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5</w:t>
            </w:r>
          </w:p>
        </w:tc>
        <w:tc>
          <w:tcPr>
            <w:tcW w:w="2264"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с. Подгорное</w:t>
            </w:r>
          </w:p>
        </w:tc>
        <w:tc>
          <w:tcPr>
            <w:tcW w:w="2977"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proofErr w:type="spellStart"/>
            <w:r w:rsidRPr="003A2AF2">
              <w:rPr>
                <w:rFonts w:ascii="Times New Roman" w:eastAsia="Times New Roman" w:hAnsi="Times New Roman" w:cs="Times New Roman"/>
                <w:sz w:val="24"/>
                <w:szCs w:val="24"/>
                <w:lang w:eastAsia="ru-RU"/>
              </w:rPr>
              <w:t>внутрипоселковый</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1,0</w:t>
            </w:r>
          </w:p>
        </w:tc>
        <w:tc>
          <w:tcPr>
            <w:tcW w:w="1706"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11</w:t>
            </w:r>
          </w:p>
        </w:tc>
      </w:tr>
      <w:tr w:rsidR="003A2AF2" w:rsidRPr="003A2AF2" w:rsidTr="003A2AF2">
        <w:tc>
          <w:tcPr>
            <w:tcW w:w="679"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6</w:t>
            </w:r>
          </w:p>
        </w:tc>
        <w:tc>
          <w:tcPr>
            <w:tcW w:w="2264"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proofErr w:type="spellStart"/>
            <w:r w:rsidRPr="003A2AF2">
              <w:rPr>
                <w:rFonts w:ascii="Times New Roman" w:eastAsia="Times New Roman" w:hAnsi="Times New Roman" w:cs="Times New Roman"/>
                <w:sz w:val="24"/>
                <w:szCs w:val="24"/>
                <w:lang w:eastAsia="ru-RU"/>
              </w:rPr>
              <w:t>с</w:t>
            </w:r>
            <w:proofErr w:type="gramStart"/>
            <w:r w:rsidRPr="003A2AF2">
              <w:rPr>
                <w:rFonts w:ascii="Times New Roman" w:eastAsia="Times New Roman" w:hAnsi="Times New Roman" w:cs="Times New Roman"/>
                <w:sz w:val="24"/>
                <w:szCs w:val="24"/>
                <w:lang w:eastAsia="ru-RU"/>
              </w:rPr>
              <w:t>.М</w:t>
            </w:r>
            <w:proofErr w:type="gramEnd"/>
            <w:r w:rsidRPr="003A2AF2">
              <w:rPr>
                <w:rFonts w:ascii="Times New Roman" w:eastAsia="Times New Roman" w:hAnsi="Times New Roman" w:cs="Times New Roman"/>
                <w:sz w:val="24"/>
                <w:szCs w:val="24"/>
                <w:lang w:eastAsia="ru-RU"/>
              </w:rPr>
              <w:t>арьевка</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межпоселковый, </w:t>
            </w:r>
            <w:proofErr w:type="spellStart"/>
            <w:r w:rsidRPr="003A2AF2">
              <w:rPr>
                <w:rFonts w:ascii="Times New Roman" w:eastAsia="Times New Roman" w:hAnsi="Times New Roman" w:cs="Times New Roman"/>
                <w:sz w:val="24"/>
                <w:szCs w:val="24"/>
                <w:lang w:eastAsia="ru-RU"/>
              </w:rPr>
              <w:t>внутрипоселковый</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16,8</w:t>
            </w:r>
          </w:p>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2,0</w:t>
            </w:r>
          </w:p>
        </w:tc>
        <w:tc>
          <w:tcPr>
            <w:tcW w:w="1706"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57</w:t>
            </w:r>
          </w:p>
        </w:tc>
      </w:tr>
      <w:tr w:rsidR="003A2AF2" w:rsidRPr="003A2AF2" w:rsidTr="003A2AF2">
        <w:tc>
          <w:tcPr>
            <w:tcW w:w="679"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7</w:t>
            </w:r>
          </w:p>
        </w:tc>
        <w:tc>
          <w:tcPr>
            <w:tcW w:w="2264"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proofErr w:type="spellStart"/>
            <w:r w:rsidRPr="003A2AF2">
              <w:rPr>
                <w:rFonts w:ascii="Times New Roman" w:eastAsia="Times New Roman" w:hAnsi="Times New Roman" w:cs="Times New Roman"/>
                <w:sz w:val="24"/>
                <w:szCs w:val="24"/>
                <w:lang w:eastAsia="ru-RU"/>
              </w:rPr>
              <w:t>с</w:t>
            </w:r>
            <w:proofErr w:type="gramStart"/>
            <w:r w:rsidRPr="003A2AF2">
              <w:rPr>
                <w:rFonts w:ascii="Times New Roman" w:eastAsia="Times New Roman" w:hAnsi="Times New Roman" w:cs="Times New Roman"/>
                <w:sz w:val="24"/>
                <w:szCs w:val="24"/>
                <w:lang w:eastAsia="ru-RU"/>
              </w:rPr>
              <w:t>.Д</w:t>
            </w:r>
            <w:proofErr w:type="gramEnd"/>
            <w:r w:rsidRPr="003A2AF2">
              <w:rPr>
                <w:rFonts w:ascii="Times New Roman" w:eastAsia="Times New Roman" w:hAnsi="Times New Roman" w:cs="Times New Roman"/>
                <w:sz w:val="24"/>
                <w:szCs w:val="24"/>
                <w:lang w:eastAsia="ru-RU"/>
              </w:rPr>
              <w:t>олматовка</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proofErr w:type="spellStart"/>
            <w:r w:rsidRPr="003A2AF2">
              <w:rPr>
                <w:rFonts w:ascii="Times New Roman" w:eastAsia="Times New Roman" w:hAnsi="Times New Roman" w:cs="Times New Roman"/>
                <w:sz w:val="24"/>
                <w:szCs w:val="24"/>
                <w:lang w:eastAsia="ru-RU"/>
              </w:rPr>
              <w:t>внутрипоселковый</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2,3</w:t>
            </w:r>
          </w:p>
        </w:tc>
        <w:tc>
          <w:tcPr>
            <w:tcW w:w="1706"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17</w:t>
            </w:r>
          </w:p>
        </w:tc>
      </w:tr>
      <w:tr w:rsidR="003A2AF2" w:rsidRPr="003A2AF2" w:rsidTr="003A2AF2">
        <w:tc>
          <w:tcPr>
            <w:tcW w:w="679"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8</w:t>
            </w:r>
          </w:p>
        </w:tc>
        <w:tc>
          <w:tcPr>
            <w:tcW w:w="2264"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proofErr w:type="spellStart"/>
            <w:r w:rsidRPr="003A2AF2">
              <w:rPr>
                <w:rFonts w:ascii="Times New Roman" w:eastAsia="Times New Roman" w:hAnsi="Times New Roman" w:cs="Times New Roman"/>
                <w:sz w:val="24"/>
                <w:szCs w:val="24"/>
                <w:lang w:eastAsia="ru-RU"/>
              </w:rPr>
              <w:t>п</w:t>
            </w:r>
            <w:proofErr w:type="gramStart"/>
            <w:r w:rsidRPr="003A2AF2">
              <w:rPr>
                <w:rFonts w:ascii="Times New Roman" w:eastAsia="Times New Roman" w:hAnsi="Times New Roman" w:cs="Times New Roman"/>
                <w:sz w:val="24"/>
                <w:szCs w:val="24"/>
                <w:lang w:eastAsia="ru-RU"/>
              </w:rPr>
              <w:t>.Н</w:t>
            </w:r>
            <w:proofErr w:type="gramEnd"/>
            <w:r w:rsidRPr="003A2AF2">
              <w:rPr>
                <w:rFonts w:ascii="Times New Roman" w:eastAsia="Times New Roman" w:hAnsi="Times New Roman" w:cs="Times New Roman"/>
                <w:sz w:val="24"/>
                <w:szCs w:val="24"/>
                <w:lang w:eastAsia="ru-RU"/>
              </w:rPr>
              <w:t>овоборский</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proofErr w:type="spellStart"/>
            <w:r w:rsidRPr="003A2AF2">
              <w:rPr>
                <w:rFonts w:ascii="Times New Roman" w:eastAsia="Times New Roman" w:hAnsi="Times New Roman" w:cs="Times New Roman"/>
                <w:sz w:val="24"/>
                <w:szCs w:val="24"/>
                <w:lang w:eastAsia="ru-RU"/>
              </w:rPr>
              <w:t>внутрипоселковый</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1,5</w:t>
            </w:r>
          </w:p>
        </w:tc>
        <w:tc>
          <w:tcPr>
            <w:tcW w:w="1706"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84</w:t>
            </w:r>
          </w:p>
        </w:tc>
      </w:tr>
      <w:tr w:rsidR="003A2AF2" w:rsidRPr="003A2AF2" w:rsidTr="003A2AF2">
        <w:trPr>
          <w:trHeight w:val="1713"/>
        </w:trPr>
        <w:tc>
          <w:tcPr>
            <w:tcW w:w="679"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9</w:t>
            </w:r>
          </w:p>
        </w:tc>
        <w:tc>
          <w:tcPr>
            <w:tcW w:w="2264" w:type="dxa"/>
            <w:tcBorders>
              <w:top w:val="single" w:sz="4" w:space="0" w:color="000000"/>
              <w:left w:val="single" w:sz="4" w:space="0" w:color="000000"/>
              <w:bottom w:val="single" w:sz="4" w:space="0" w:color="000000"/>
              <w:right w:val="single" w:sz="4" w:space="0" w:color="000000"/>
            </w:tcBorders>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proofErr w:type="spellStart"/>
            <w:r w:rsidRPr="003A2AF2">
              <w:rPr>
                <w:rFonts w:ascii="Times New Roman" w:eastAsia="Times New Roman" w:hAnsi="Times New Roman" w:cs="Times New Roman"/>
                <w:sz w:val="24"/>
                <w:szCs w:val="24"/>
                <w:lang w:eastAsia="ru-RU"/>
              </w:rPr>
              <w:t>п</w:t>
            </w:r>
            <w:proofErr w:type="gramStart"/>
            <w:r w:rsidRPr="003A2AF2">
              <w:rPr>
                <w:rFonts w:ascii="Times New Roman" w:eastAsia="Times New Roman" w:hAnsi="Times New Roman" w:cs="Times New Roman"/>
                <w:sz w:val="24"/>
                <w:szCs w:val="24"/>
                <w:lang w:eastAsia="ru-RU"/>
              </w:rPr>
              <w:t>.Л</w:t>
            </w:r>
            <w:proofErr w:type="gramEnd"/>
            <w:r w:rsidRPr="003A2AF2">
              <w:rPr>
                <w:rFonts w:ascii="Times New Roman" w:eastAsia="Times New Roman" w:hAnsi="Times New Roman" w:cs="Times New Roman"/>
                <w:sz w:val="24"/>
                <w:szCs w:val="24"/>
                <w:lang w:eastAsia="ru-RU"/>
              </w:rPr>
              <w:t>есной</w:t>
            </w:r>
            <w:proofErr w:type="spellEnd"/>
          </w:p>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межпоселковый, </w:t>
            </w:r>
            <w:proofErr w:type="spellStart"/>
            <w:r w:rsidRPr="003A2AF2">
              <w:rPr>
                <w:rFonts w:ascii="Times New Roman" w:eastAsia="Times New Roman" w:hAnsi="Times New Roman" w:cs="Times New Roman"/>
                <w:sz w:val="24"/>
                <w:szCs w:val="24"/>
                <w:lang w:eastAsia="ru-RU"/>
              </w:rPr>
              <w:t>внутрипоселковый</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7,2</w:t>
            </w:r>
          </w:p>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5,0</w:t>
            </w:r>
          </w:p>
        </w:tc>
        <w:tc>
          <w:tcPr>
            <w:tcW w:w="1706"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191</w:t>
            </w:r>
          </w:p>
        </w:tc>
      </w:tr>
      <w:tr w:rsidR="003A2AF2" w:rsidRPr="003A2AF2" w:rsidTr="003A2AF2">
        <w:trPr>
          <w:trHeight w:val="1182"/>
        </w:trPr>
        <w:tc>
          <w:tcPr>
            <w:tcW w:w="679"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10</w:t>
            </w:r>
          </w:p>
        </w:tc>
        <w:tc>
          <w:tcPr>
            <w:tcW w:w="2264" w:type="dxa"/>
            <w:tcBorders>
              <w:top w:val="single" w:sz="4" w:space="0" w:color="000000"/>
              <w:left w:val="single" w:sz="4" w:space="0" w:color="000000"/>
              <w:bottom w:val="single" w:sz="4" w:space="0" w:color="000000"/>
              <w:right w:val="single" w:sz="4" w:space="0" w:color="000000"/>
            </w:tcBorders>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д. Сосенки</w:t>
            </w:r>
          </w:p>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межпоселковый, </w:t>
            </w:r>
            <w:proofErr w:type="spellStart"/>
            <w:r w:rsidRPr="003A2AF2">
              <w:rPr>
                <w:rFonts w:ascii="Times New Roman" w:eastAsia="Times New Roman" w:hAnsi="Times New Roman" w:cs="Times New Roman"/>
                <w:sz w:val="24"/>
                <w:szCs w:val="24"/>
                <w:lang w:eastAsia="ru-RU"/>
              </w:rPr>
              <w:t>внутрипоселковый</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7,0</w:t>
            </w:r>
          </w:p>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2,0</w:t>
            </w:r>
          </w:p>
        </w:tc>
        <w:tc>
          <w:tcPr>
            <w:tcW w:w="1706"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52</w:t>
            </w:r>
          </w:p>
        </w:tc>
      </w:tr>
      <w:tr w:rsidR="003A2AF2" w:rsidRPr="003A2AF2" w:rsidTr="003A2AF2">
        <w:tc>
          <w:tcPr>
            <w:tcW w:w="679"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11</w:t>
            </w:r>
          </w:p>
        </w:tc>
        <w:tc>
          <w:tcPr>
            <w:tcW w:w="2264"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both"/>
              <w:rPr>
                <w:rFonts w:ascii="Times New Roman" w:eastAsia="Times New Roman" w:hAnsi="Times New Roman" w:cs="Times New Roman"/>
                <w:sz w:val="24"/>
                <w:szCs w:val="24"/>
                <w:lang w:eastAsia="ru-RU"/>
              </w:rPr>
            </w:pPr>
            <w:proofErr w:type="spellStart"/>
            <w:r w:rsidRPr="003A2AF2">
              <w:rPr>
                <w:rFonts w:ascii="Times New Roman" w:eastAsia="Times New Roman" w:hAnsi="Times New Roman" w:cs="Times New Roman"/>
                <w:sz w:val="24"/>
                <w:szCs w:val="24"/>
                <w:lang w:eastAsia="ru-RU"/>
              </w:rPr>
              <w:t>с</w:t>
            </w:r>
            <w:proofErr w:type="gramStart"/>
            <w:r w:rsidRPr="003A2AF2">
              <w:rPr>
                <w:rFonts w:ascii="Times New Roman" w:eastAsia="Times New Roman" w:hAnsi="Times New Roman" w:cs="Times New Roman"/>
                <w:sz w:val="24"/>
                <w:szCs w:val="24"/>
                <w:lang w:eastAsia="ru-RU"/>
              </w:rPr>
              <w:t>.Б</w:t>
            </w:r>
            <w:proofErr w:type="gramEnd"/>
            <w:r w:rsidRPr="003A2AF2">
              <w:rPr>
                <w:rFonts w:ascii="Times New Roman" w:eastAsia="Times New Roman" w:hAnsi="Times New Roman" w:cs="Times New Roman"/>
                <w:sz w:val="24"/>
                <w:szCs w:val="24"/>
                <w:lang w:eastAsia="ru-RU"/>
              </w:rPr>
              <w:t>лагодаровка</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proofErr w:type="spellStart"/>
            <w:r w:rsidRPr="003A2AF2">
              <w:rPr>
                <w:rFonts w:ascii="Times New Roman" w:eastAsia="Times New Roman" w:hAnsi="Times New Roman" w:cs="Times New Roman"/>
                <w:sz w:val="24"/>
                <w:szCs w:val="24"/>
                <w:lang w:eastAsia="ru-RU"/>
              </w:rPr>
              <w:t>внутрипоселковый</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1,2</w:t>
            </w:r>
          </w:p>
        </w:tc>
        <w:tc>
          <w:tcPr>
            <w:tcW w:w="1706"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12</w:t>
            </w:r>
          </w:p>
        </w:tc>
      </w:tr>
      <w:tr w:rsidR="003A2AF2" w:rsidRPr="003A2AF2" w:rsidTr="003A2AF2">
        <w:trPr>
          <w:trHeight w:val="881"/>
        </w:trPr>
        <w:tc>
          <w:tcPr>
            <w:tcW w:w="679"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12</w:t>
            </w:r>
          </w:p>
        </w:tc>
        <w:tc>
          <w:tcPr>
            <w:tcW w:w="2264"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both"/>
              <w:rPr>
                <w:rFonts w:ascii="Times New Roman" w:eastAsia="Times New Roman" w:hAnsi="Times New Roman" w:cs="Times New Roman"/>
                <w:sz w:val="24"/>
                <w:szCs w:val="24"/>
                <w:lang w:eastAsia="ru-RU"/>
              </w:rPr>
            </w:pPr>
            <w:proofErr w:type="spellStart"/>
            <w:r w:rsidRPr="003A2AF2">
              <w:rPr>
                <w:rFonts w:ascii="Times New Roman" w:eastAsia="Times New Roman" w:hAnsi="Times New Roman" w:cs="Times New Roman"/>
                <w:sz w:val="24"/>
                <w:szCs w:val="24"/>
                <w:lang w:eastAsia="ru-RU"/>
              </w:rPr>
              <w:t>п</w:t>
            </w:r>
            <w:proofErr w:type="gramStart"/>
            <w:r w:rsidRPr="003A2AF2">
              <w:rPr>
                <w:rFonts w:ascii="Times New Roman" w:eastAsia="Times New Roman" w:hAnsi="Times New Roman" w:cs="Times New Roman"/>
                <w:sz w:val="24"/>
                <w:szCs w:val="24"/>
                <w:lang w:eastAsia="ru-RU"/>
              </w:rPr>
              <w:t>.К</w:t>
            </w:r>
            <w:proofErr w:type="gramEnd"/>
            <w:r w:rsidRPr="003A2AF2">
              <w:rPr>
                <w:rFonts w:ascii="Times New Roman" w:eastAsia="Times New Roman" w:hAnsi="Times New Roman" w:cs="Times New Roman"/>
                <w:sz w:val="24"/>
                <w:szCs w:val="24"/>
                <w:lang w:eastAsia="ru-RU"/>
              </w:rPr>
              <w:t>расная</w:t>
            </w:r>
            <w:proofErr w:type="spellEnd"/>
            <w:r w:rsidRPr="003A2AF2">
              <w:rPr>
                <w:rFonts w:ascii="Times New Roman" w:eastAsia="Times New Roman" w:hAnsi="Times New Roman" w:cs="Times New Roman"/>
                <w:sz w:val="24"/>
                <w:szCs w:val="24"/>
                <w:lang w:eastAsia="ru-RU"/>
              </w:rPr>
              <w:t xml:space="preserve"> Зорька</w:t>
            </w:r>
          </w:p>
        </w:tc>
        <w:tc>
          <w:tcPr>
            <w:tcW w:w="2977"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межпоселковый, </w:t>
            </w:r>
            <w:proofErr w:type="spellStart"/>
            <w:r w:rsidRPr="003A2AF2">
              <w:rPr>
                <w:rFonts w:ascii="Times New Roman" w:eastAsia="Times New Roman" w:hAnsi="Times New Roman" w:cs="Times New Roman"/>
                <w:sz w:val="24"/>
                <w:szCs w:val="24"/>
                <w:lang w:eastAsia="ru-RU"/>
              </w:rPr>
              <w:t>внутрипоселковый</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6,5</w:t>
            </w:r>
          </w:p>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5,0</w:t>
            </w:r>
          </w:p>
        </w:tc>
        <w:tc>
          <w:tcPr>
            <w:tcW w:w="1706"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30</w:t>
            </w:r>
          </w:p>
        </w:tc>
      </w:tr>
      <w:tr w:rsidR="003A2AF2" w:rsidRPr="003A2AF2" w:rsidTr="003A2AF2">
        <w:tc>
          <w:tcPr>
            <w:tcW w:w="679"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13</w:t>
            </w:r>
          </w:p>
        </w:tc>
        <w:tc>
          <w:tcPr>
            <w:tcW w:w="2264"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both"/>
              <w:rPr>
                <w:rFonts w:ascii="Times New Roman" w:eastAsia="Times New Roman" w:hAnsi="Times New Roman" w:cs="Times New Roman"/>
                <w:sz w:val="24"/>
                <w:szCs w:val="24"/>
                <w:lang w:eastAsia="ru-RU"/>
              </w:rPr>
            </w:pPr>
            <w:proofErr w:type="spellStart"/>
            <w:r w:rsidRPr="003A2AF2">
              <w:rPr>
                <w:rFonts w:ascii="Times New Roman" w:eastAsia="Times New Roman" w:hAnsi="Times New Roman" w:cs="Times New Roman"/>
                <w:sz w:val="24"/>
                <w:szCs w:val="24"/>
                <w:lang w:eastAsia="ru-RU"/>
              </w:rPr>
              <w:t>с</w:t>
            </w:r>
            <w:proofErr w:type="gramStart"/>
            <w:r w:rsidRPr="003A2AF2">
              <w:rPr>
                <w:rFonts w:ascii="Times New Roman" w:eastAsia="Times New Roman" w:hAnsi="Times New Roman" w:cs="Times New Roman"/>
                <w:sz w:val="24"/>
                <w:szCs w:val="24"/>
                <w:lang w:eastAsia="ru-RU"/>
              </w:rPr>
              <w:t>.М</w:t>
            </w:r>
            <w:proofErr w:type="gramEnd"/>
            <w:r w:rsidRPr="003A2AF2">
              <w:rPr>
                <w:rFonts w:ascii="Times New Roman" w:eastAsia="Times New Roman" w:hAnsi="Times New Roman" w:cs="Times New Roman"/>
                <w:sz w:val="24"/>
                <w:szCs w:val="24"/>
                <w:lang w:eastAsia="ru-RU"/>
              </w:rPr>
              <w:t>алое</w:t>
            </w:r>
            <w:proofErr w:type="spellEnd"/>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Алдаркино</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межпоселковый, </w:t>
            </w:r>
            <w:proofErr w:type="spellStart"/>
            <w:r w:rsidRPr="003A2AF2">
              <w:rPr>
                <w:rFonts w:ascii="Times New Roman" w:eastAsia="Times New Roman" w:hAnsi="Times New Roman" w:cs="Times New Roman"/>
                <w:sz w:val="24"/>
                <w:szCs w:val="24"/>
                <w:lang w:eastAsia="ru-RU"/>
              </w:rPr>
              <w:t>внутрипоселковый</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3,5</w:t>
            </w:r>
          </w:p>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2,5</w:t>
            </w:r>
          </w:p>
        </w:tc>
        <w:tc>
          <w:tcPr>
            <w:tcW w:w="1706"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50</w:t>
            </w:r>
          </w:p>
        </w:tc>
      </w:tr>
      <w:tr w:rsidR="003A2AF2" w:rsidRPr="003A2AF2" w:rsidTr="003A2AF2">
        <w:tc>
          <w:tcPr>
            <w:tcW w:w="679"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14</w:t>
            </w:r>
          </w:p>
        </w:tc>
        <w:tc>
          <w:tcPr>
            <w:tcW w:w="2264"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both"/>
              <w:rPr>
                <w:rFonts w:ascii="Times New Roman" w:eastAsia="Times New Roman" w:hAnsi="Times New Roman" w:cs="Times New Roman"/>
                <w:sz w:val="24"/>
                <w:szCs w:val="24"/>
                <w:lang w:eastAsia="ru-RU"/>
              </w:rPr>
            </w:pPr>
            <w:proofErr w:type="spellStart"/>
            <w:r w:rsidRPr="003A2AF2">
              <w:rPr>
                <w:rFonts w:ascii="Times New Roman" w:eastAsia="Times New Roman" w:hAnsi="Times New Roman" w:cs="Times New Roman"/>
                <w:sz w:val="24"/>
                <w:szCs w:val="24"/>
                <w:lang w:eastAsia="ru-RU"/>
              </w:rPr>
              <w:t>с</w:t>
            </w:r>
            <w:proofErr w:type="gramStart"/>
            <w:r w:rsidRPr="003A2AF2">
              <w:rPr>
                <w:rFonts w:ascii="Times New Roman" w:eastAsia="Times New Roman" w:hAnsi="Times New Roman" w:cs="Times New Roman"/>
                <w:sz w:val="24"/>
                <w:szCs w:val="24"/>
                <w:lang w:eastAsia="ru-RU"/>
              </w:rPr>
              <w:t>.М</w:t>
            </w:r>
            <w:proofErr w:type="gramEnd"/>
            <w:r w:rsidRPr="003A2AF2">
              <w:rPr>
                <w:rFonts w:ascii="Times New Roman" w:eastAsia="Times New Roman" w:hAnsi="Times New Roman" w:cs="Times New Roman"/>
                <w:sz w:val="24"/>
                <w:szCs w:val="24"/>
                <w:lang w:eastAsia="ru-RU"/>
              </w:rPr>
              <w:t>ойка</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межпоселковый, </w:t>
            </w:r>
            <w:proofErr w:type="spellStart"/>
            <w:r w:rsidRPr="003A2AF2">
              <w:rPr>
                <w:rFonts w:ascii="Times New Roman" w:eastAsia="Times New Roman" w:hAnsi="Times New Roman" w:cs="Times New Roman"/>
                <w:sz w:val="24"/>
                <w:szCs w:val="24"/>
                <w:lang w:eastAsia="ru-RU"/>
              </w:rPr>
              <w:t>внутрипоселковый</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0,5</w:t>
            </w:r>
          </w:p>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2,0</w:t>
            </w:r>
          </w:p>
        </w:tc>
        <w:tc>
          <w:tcPr>
            <w:tcW w:w="1706"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20</w:t>
            </w:r>
          </w:p>
        </w:tc>
      </w:tr>
      <w:tr w:rsidR="003A2AF2" w:rsidRPr="003A2AF2" w:rsidTr="003A2AF2">
        <w:tc>
          <w:tcPr>
            <w:tcW w:w="679"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15</w:t>
            </w:r>
          </w:p>
        </w:tc>
        <w:tc>
          <w:tcPr>
            <w:tcW w:w="2264"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both"/>
              <w:rPr>
                <w:rFonts w:ascii="Times New Roman" w:eastAsia="Times New Roman" w:hAnsi="Times New Roman" w:cs="Times New Roman"/>
                <w:sz w:val="24"/>
                <w:szCs w:val="24"/>
                <w:lang w:eastAsia="ru-RU"/>
              </w:rPr>
            </w:pPr>
            <w:proofErr w:type="spellStart"/>
            <w:r w:rsidRPr="003A2AF2">
              <w:rPr>
                <w:rFonts w:ascii="Times New Roman" w:eastAsia="Times New Roman" w:hAnsi="Times New Roman" w:cs="Times New Roman"/>
                <w:sz w:val="24"/>
                <w:szCs w:val="24"/>
                <w:lang w:eastAsia="ru-RU"/>
              </w:rPr>
              <w:t>п</w:t>
            </w:r>
            <w:proofErr w:type="gramStart"/>
            <w:r w:rsidRPr="003A2AF2">
              <w:rPr>
                <w:rFonts w:ascii="Times New Roman" w:eastAsia="Times New Roman" w:hAnsi="Times New Roman" w:cs="Times New Roman"/>
                <w:sz w:val="24"/>
                <w:szCs w:val="24"/>
                <w:lang w:eastAsia="ru-RU"/>
              </w:rPr>
              <w:t>.З</w:t>
            </w:r>
            <w:proofErr w:type="gramEnd"/>
            <w:r w:rsidRPr="003A2AF2">
              <w:rPr>
                <w:rFonts w:ascii="Times New Roman" w:eastAsia="Times New Roman" w:hAnsi="Times New Roman" w:cs="Times New Roman"/>
                <w:sz w:val="24"/>
                <w:szCs w:val="24"/>
                <w:lang w:eastAsia="ru-RU"/>
              </w:rPr>
              <w:t>ахаровка</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межпоселковый, </w:t>
            </w:r>
            <w:proofErr w:type="spellStart"/>
            <w:r w:rsidRPr="003A2AF2">
              <w:rPr>
                <w:rFonts w:ascii="Times New Roman" w:eastAsia="Times New Roman" w:hAnsi="Times New Roman" w:cs="Times New Roman"/>
                <w:sz w:val="24"/>
                <w:szCs w:val="24"/>
                <w:lang w:eastAsia="ru-RU"/>
              </w:rPr>
              <w:t>внутрипоселковый</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4,0</w:t>
            </w:r>
          </w:p>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2,0</w:t>
            </w:r>
          </w:p>
        </w:tc>
        <w:tc>
          <w:tcPr>
            <w:tcW w:w="1706"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21</w:t>
            </w:r>
          </w:p>
        </w:tc>
      </w:tr>
      <w:tr w:rsidR="003A2AF2" w:rsidRPr="003A2AF2" w:rsidTr="003A2AF2">
        <w:tc>
          <w:tcPr>
            <w:tcW w:w="679"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16</w:t>
            </w:r>
          </w:p>
        </w:tc>
        <w:tc>
          <w:tcPr>
            <w:tcW w:w="2264"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both"/>
              <w:rPr>
                <w:rFonts w:ascii="Times New Roman" w:eastAsia="Times New Roman" w:hAnsi="Times New Roman" w:cs="Times New Roman"/>
                <w:sz w:val="24"/>
                <w:szCs w:val="24"/>
                <w:lang w:eastAsia="ru-RU"/>
              </w:rPr>
            </w:pPr>
            <w:proofErr w:type="spellStart"/>
            <w:r w:rsidRPr="003A2AF2">
              <w:rPr>
                <w:rFonts w:ascii="Times New Roman" w:eastAsia="Times New Roman" w:hAnsi="Times New Roman" w:cs="Times New Roman"/>
                <w:sz w:val="24"/>
                <w:szCs w:val="24"/>
                <w:lang w:eastAsia="ru-RU"/>
              </w:rPr>
              <w:t>с</w:t>
            </w:r>
            <w:proofErr w:type="gramStart"/>
            <w:r w:rsidRPr="003A2AF2">
              <w:rPr>
                <w:rFonts w:ascii="Times New Roman" w:eastAsia="Times New Roman" w:hAnsi="Times New Roman" w:cs="Times New Roman"/>
                <w:sz w:val="24"/>
                <w:szCs w:val="24"/>
                <w:lang w:eastAsia="ru-RU"/>
              </w:rPr>
              <w:t>.Б</w:t>
            </w:r>
            <w:proofErr w:type="gramEnd"/>
            <w:r w:rsidRPr="003A2AF2">
              <w:rPr>
                <w:rFonts w:ascii="Times New Roman" w:eastAsia="Times New Roman" w:hAnsi="Times New Roman" w:cs="Times New Roman"/>
                <w:sz w:val="24"/>
                <w:szCs w:val="24"/>
                <w:lang w:eastAsia="ru-RU"/>
              </w:rPr>
              <w:t>огдановка</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межпоселковый, </w:t>
            </w:r>
            <w:proofErr w:type="spellStart"/>
            <w:r w:rsidRPr="003A2AF2">
              <w:rPr>
                <w:rFonts w:ascii="Times New Roman" w:eastAsia="Times New Roman" w:hAnsi="Times New Roman" w:cs="Times New Roman"/>
                <w:sz w:val="24"/>
                <w:szCs w:val="24"/>
                <w:lang w:eastAsia="ru-RU"/>
              </w:rPr>
              <w:t>внутрипоселковый</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4,0</w:t>
            </w:r>
          </w:p>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3,0</w:t>
            </w:r>
          </w:p>
        </w:tc>
        <w:tc>
          <w:tcPr>
            <w:tcW w:w="1706"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88</w:t>
            </w:r>
          </w:p>
        </w:tc>
      </w:tr>
      <w:tr w:rsidR="003A2AF2" w:rsidRPr="003A2AF2" w:rsidTr="003A2AF2">
        <w:tc>
          <w:tcPr>
            <w:tcW w:w="679"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17</w:t>
            </w:r>
          </w:p>
        </w:tc>
        <w:tc>
          <w:tcPr>
            <w:tcW w:w="2264"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both"/>
              <w:rPr>
                <w:rFonts w:ascii="Times New Roman" w:eastAsia="Times New Roman" w:hAnsi="Times New Roman" w:cs="Times New Roman"/>
                <w:sz w:val="24"/>
                <w:szCs w:val="24"/>
                <w:lang w:eastAsia="ru-RU"/>
              </w:rPr>
            </w:pPr>
            <w:proofErr w:type="spellStart"/>
            <w:r w:rsidRPr="003A2AF2">
              <w:rPr>
                <w:rFonts w:ascii="Times New Roman" w:eastAsia="Times New Roman" w:hAnsi="Times New Roman" w:cs="Times New Roman"/>
                <w:sz w:val="24"/>
                <w:szCs w:val="24"/>
                <w:lang w:eastAsia="ru-RU"/>
              </w:rPr>
              <w:t>п</w:t>
            </w:r>
            <w:proofErr w:type="gramStart"/>
            <w:r w:rsidRPr="003A2AF2">
              <w:rPr>
                <w:rFonts w:ascii="Times New Roman" w:eastAsia="Times New Roman" w:hAnsi="Times New Roman" w:cs="Times New Roman"/>
                <w:sz w:val="24"/>
                <w:szCs w:val="24"/>
                <w:lang w:eastAsia="ru-RU"/>
              </w:rPr>
              <w:t>.К</w:t>
            </w:r>
            <w:proofErr w:type="gramEnd"/>
            <w:r w:rsidRPr="003A2AF2">
              <w:rPr>
                <w:rFonts w:ascii="Times New Roman" w:eastAsia="Times New Roman" w:hAnsi="Times New Roman" w:cs="Times New Roman"/>
                <w:sz w:val="24"/>
                <w:szCs w:val="24"/>
                <w:lang w:eastAsia="ru-RU"/>
              </w:rPr>
              <w:t>омсомольский</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межпоселковый, </w:t>
            </w:r>
            <w:proofErr w:type="spellStart"/>
            <w:r w:rsidRPr="003A2AF2">
              <w:rPr>
                <w:rFonts w:ascii="Times New Roman" w:eastAsia="Times New Roman" w:hAnsi="Times New Roman" w:cs="Times New Roman"/>
                <w:sz w:val="24"/>
                <w:szCs w:val="24"/>
                <w:lang w:eastAsia="ru-RU"/>
              </w:rPr>
              <w:t>внутрипоселковый</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14,0</w:t>
            </w:r>
          </w:p>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2,5</w:t>
            </w:r>
          </w:p>
        </w:tc>
        <w:tc>
          <w:tcPr>
            <w:tcW w:w="1706"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pacing w:after="0" w:line="240" w:lineRule="auto"/>
              <w:ind w:right="175"/>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10</w:t>
            </w:r>
          </w:p>
        </w:tc>
      </w:tr>
    </w:tbl>
    <w:p w:rsidR="003A2AF2" w:rsidRPr="003A2AF2" w:rsidRDefault="003A2AF2" w:rsidP="003A2AF2">
      <w:pPr>
        <w:spacing w:after="0" w:line="240" w:lineRule="auto"/>
        <w:ind w:firstLine="709"/>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709"/>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Реализация данных мероприятий позволит обеспечить  газом жителей района в 100%-м объеме. </w:t>
      </w:r>
    </w:p>
    <w:p w:rsidR="003A2AF2" w:rsidRPr="003A2AF2" w:rsidRDefault="003A2AF2" w:rsidP="003A2AF2">
      <w:pPr>
        <w:spacing w:after="0" w:line="240" w:lineRule="auto"/>
        <w:ind w:firstLine="720"/>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Схема газоснабжения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двухступенчатая: газопроводы высокого и низкого давления.</w:t>
      </w:r>
    </w:p>
    <w:p w:rsidR="003A2AF2" w:rsidRPr="003A2AF2" w:rsidRDefault="003A2AF2" w:rsidP="003A2AF2">
      <w:pPr>
        <w:spacing w:after="0" w:line="240" w:lineRule="auto"/>
        <w:ind w:firstLine="720"/>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К газопроводам высокого давления подключены ГРП, ШРП, котельные.</w:t>
      </w:r>
    </w:p>
    <w:p w:rsidR="003A2AF2" w:rsidRPr="003A2AF2" w:rsidRDefault="003A2AF2" w:rsidP="003A2AF2">
      <w:pPr>
        <w:spacing w:after="0" w:line="240" w:lineRule="auto"/>
        <w:ind w:firstLine="720"/>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К газопроводам низкого давления подключен жилой фонд.</w:t>
      </w:r>
    </w:p>
    <w:p w:rsidR="003A2AF2" w:rsidRPr="003A2AF2" w:rsidRDefault="003A2AF2" w:rsidP="003A2AF2">
      <w:pPr>
        <w:spacing w:after="0" w:line="240" w:lineRule="auto"/>
        <w:ind w:firstLine="720"/>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Подача природного газа в целом потребителям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в настоящее время осуществляется по существующим газопроводам высокого и низкого давления, запроектированным и построенным в соответствии со схемой газоснабжения.</w:t>
      </w:r>
    </w:p>
    <w:p w:rsidR="003A2AF2" w:rsidRPr="003A2AF2" w:rsidRDefault="003A2AF2" w:rsidP="003A2AF2">
      <w:pPr>
        <w:spacing w:after="0" w:line="240" w:lineRule="auto"/>
        <w:ind w:firstLine="720"/>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720"/>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720"/>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720"/>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720"/>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720"/>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720"/>
        <w:jc w:val="center"/>
        <w:rPr>
          <w:rFonts w:ascii="Times New Roman" w:eastAsia="Times New Roman" w:hAnsi="Times New Roman" w:cs="Times New Roman"/>
          <w:b/>
          <w:sz w:val="24"/>
          <w:szCs w:val="24"/>
          <w:lang w:eastAsia="ru-RU"/>
        </w:rPr>
      </w:pPr>
    </w:p>
    <w:p w:rsidR="003A2AF2" w:rsidRPr="003A2AF2" w:rsidRDefault="003A2AF2" w:rsidP="003A2AF2">
      <w:pPr>
        <w:spacing w:after="0" w:line="240" w:lineRule="auto"/>
        <w:ind w:firstLine="720"/>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2.5. Характеристика существующей системы теплоснабжения</w:t>
      </w:r>
    </w:p>
    <w:p w:rsidR="003A2AF2" w:rsidRPr="003A2AF2" w:rsidRDefault="003A2AF2" w:rsidP="003A2AF2">
      <w:pPr>
        <w:autoSpaceDE w:val="0"/>
        <w:autoSpaceDN w:val="0"/>
        <w:adjustRightIn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      с.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Arial"/>
          <w:sz w:val="24"/>
          <w:szCs w:val="24"/>
          <w:lang w:eastAsia="ru-RU"/>
        </w:rPr>
        <w:t xml:space="preserve"> </w:t>
      </w:r>
      <w:r w:rsidRPr="003A2AF2">
        <w:rPr>
          <w:rFonts w:ascii="Times New Roman" w:eastAsia="Times New Roman" w:hAnsi="Times New Roman" w:cs="Times New Roman"/>
          <w:sz w:val="24"/>
          <w:szCs w:val="24"/>
          <w:lang w:eastAsia="ru-RU"/>
        </w:rPr>
        <w:t xml:space="preserve">обеспечивается централизованным теплоснабжением от  трех котельных, </w:t>
      </w:r>
      <w:r w:rsidRPr="003A2AF2">
        <w:rPr>
          <w:rFonts w:ascii="Times New Roman" w:eastAsia="Times New Roman" w:hAnsi="Times New Roman" w:cs="Arial"/>
          <w:sz w:val="24"/>
          <w:szCs w:val="24"/>
          <w:lang w:eastAsia="ru-RU"/>
        </w:rPr>
        <w:t>расположенные в центре села.</w:t>
      </w:r>
      <w:r w:rsidRPr="003A2AF2">
        <w:rPr>
          <w:rFonts w:ascii="Times New Roman" w:eastAsia="Times New Roman" w:hAnsi="Times New Roman" w:cs="Times New Roman"/>
          <w:sz w:val="24"/>
          <w:szCs w:val="24"/>
          <w:lang w:eastAsia="ru-RU"/>
        </w:rPr>
        <w:t xml:space="preserve"> Централизованным теплоснабжением пользуются только социально  значимые   объекты (</w:t>
      </w:r>
      <w:proofErr w:type="spellStart"/>
      <w:r w:rsidRPr="003A2AF2">
        <w:rPr>
          <w:rFonts w:ascii="Times New Roman" w:eastAsia="Times New Roman" w:hAnsi="Times New Roman" w:cs="Times New Roman"/>
          <w:sz w:val="24"/>
          <w:szCs w:val="24"/>
          <w:lang w:eastAsia="ru-RU"/>
        </w:rPr>
        <w:t>дет</w:t>
      </w:r>
      <w:proofErr w:type="gramStart"/>
      <w:r w:rsidRPr="003A2AF2">
        <w:rPr>
          <w:rFonts w:ascii="Times New Roman" w:eastAsia="Times New Roman" w:hAnsi="Times New Roman" w:cs="Times New Roman"/>
          <w:sz w:val="24"/>
          <w:szCs w:val="24"/>
          <w:lang w:eastAsia="ru-RU"/>
        </w:rPr>
        <w:t>.с</w:t>
      </w:r>
      <w:proofErr w:type="gramEnd"/>
      <w:r w:rsidRPr="003A2AF2">
        <w:rPr>
          <w:rFonts w:ascii="Times New Roman" w:eastAsia="Times New Roman" w:hAnsi="Times New Roman" w:cs="Times New Roman"/>
          <w:sz w:val="24"/>
          <w:szCs w:val="24"/>
          <w:lang w:eastAsia="ru-RU"/>
        </w:rPr>
        <w:t>адик</w:t>
      </w:r>
      <w:proofErr w:type="spellEnd"/>
      <w:r w:rsidRPr="003A2AF2">
        <w:rPr>
          <w:rFonts w:ascii="Times New Roman" w:eastAsia="Times New Roman" w:hAnsi="Times New Roman" w:cs="Times New Roman"/>
          <w:sz w:val="24"/>
          <w:szCs w:val="24"/>
          <w:lang w:eastAsia="ru-RU"/>
        </w:rPr>
        <w:t xml:space="preserve">, школа, СДК). Основным видом топлива для источников централизованного теплоснабжения в поселении является природный газ. Первоочередной задачей является ремонт тепловых сетей отопления располагающихся в  сельском поселении. Определение нормируемых эксплуатационных часовых тепловых потерь производится на основании данных о конструктивных характеристиках всех участков тепловой сети (типе прокладки, виде тепловой изоляции, диаметре и длине трубопроводов и </w:t>
      </w:r>
      <w:r w:rsidRPr="003A2AF2">
        <w:rPr>
          <w:rFonts w:ascii="Times New Roman" w:eastAsia="Times New Roman" w:hAnsi="Times New Roman" w:cs="Times New Roman"/>
          <w:sz w:val="24"/>
          <w:szCs w:val="24"/>
          <w:lang w:eastAsia="ru-RU"/>
        </w:rPr>
        <w:lastRenderedPageBreak/>
        <w:t xml:space="preserve">т.п.) при среднегодовых условиях работы тепловой сети исходя из норм тепловых потерь.  В сельском поселении перспективная застройка организованна только индивидуальными жилыми домами с малой удельной нагрузкой. Централизация объектов такого типа является не целесообразной ввиду сопоставимости тепловых потерь на передачу тепловой мощности и самой тепловой нагрузкой объектов. Отопление индивидуальных домов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в целом будет осуществляться от собственных источников тепла.</w:t>
      </w:r>
    </w:p>
    <w:p w:rsidR="003A2AF2" w:rsidRPr="003A2AF2" w:rsidRDefault="003A2AF2" w:rsidP="003A2AF2">
      <w:pPr>
        <w:spacing w:after="0" w:line="240" w:lineRule="auto"/>
        <w:ind w:firstLine="720"/>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720"/>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720"/>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720"/>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720"/>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720"/>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720"/>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720"/>
        <w:rPr>
          <w:rFonts w:ascii="Times New Roman" w:eastAsia="Times New Roman" w:hAnsi="Times New Roman" w:cs="Times New Roman"/>
          <w:sz w:val="24"/>
          <w:szCs w:val="24"/>
          <w:lang w:eastAsia="ru-RU"/>
        </w:rPr>
      </w:pPr>
    </w:p>
    <w:p w:rsidR="003A2AF2" w:rsidRPr="003A2AF2" w:rsidRDefault="003A2AF2" w:rsidP="003A2AF2">
      <w:pPr>
        <w:spacing w:after="0" w:line="240" w:lineRule="auto"/>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720"/>
        <w:rPr>
          <w:rFonts w:ascii="Times New Roman" w:eastAsia="Times New Roman" w:hAnsi="Times New Roman" w:cs="Times New Roman"/>
          <w:sz w:val="24"/>
          <w:szCs w:val="24"/>
          <w:lang w:eastAsia="ru-RU"/>
        </w:rPr>
      </w:pPr>
    </w:p>
    <w:p w:rsidR="003A2AF2" w:rsidRPr="003A2AF2" w:rsidRDefault="003A2AF2" w:rsidP="003A2AF2">
      <w:pPr>
        <w:spacing w:after="0" w:line="240" w:lineRule="auto"/>
        <w:rPr>
          <w:rFonts w:ascii="Times New Roman" w:eastAsia="Times New Roman" w:hAnsi="Times New Roman" w:cs="Times New Roman"/>
          <w:sz w:val="24"/>
          <w:szCs w:val="24"/>
          <w:lang w:eastAsia="ru-RU"/>
        </w:rPr>
      </w:pPr>
    </w:p>
    <w:p w:rsidR="003A2AF2" w:rsidRPr="003A2AF2" w:rsidRDefault="003A2AF2" w:rsidP="003A2AF2">
      <w:pPr>
        <w:spacing w:after="0" w:line="240" w:lineRule="auto"/>
        <w:rPr>
          <w:rFonts w:ascii="Times New Roman" w:eastAsia="Times New Roman" w:hAnsi="Times New Roman" w:cs="Times New Roman"/>
          <w:b/>
          <w:sz w:val="24"/>
          <w:szCs w:val="24"/>
          <w:lang w:eastAsia="ru-RU"/>
        </w:rPr>
        <w:sectPr w:rsidR="003A2AF2" w:rsidRPr="003A2AF2">
          <w:pgSz w:w="11906" w:h="16838"/>
          <w:pgMar w:top="1134" w:right="567" w:bottom="1134" w:left="1701" w:header="708" w:footer="708" w:gutter="0"/>
          <w:cols w:space="720"/>
        </w:sectPr>
      </w:pPr>
    </w:p>
    <w:tbl>
      <w:tblPr>
        <w:tblW w:w="16010" w:type="dxa"/>
        <w:tblInd w:w="-254" w:type="dxa"/>
        <w:tblLayout w:type="fixed"/>
        <w:tblCellMar>
          <w:left w:w="30" w:type="dxa"/>
          <w:right w:w="30" w:type="dxa"/>
        </w:tblCellMar>
        <w:tblLook w:val="04A0" w:firstRow="1" w:lastRow="0" w:firstColumn="1" w:lastColumn="0" w:noHBand="0" w:noVBand="1"/>
      </w:tblPr>
      <w:tblGrid>
        <w:gridCol w:w="2148"/>
        <w:gridCol w:w="519"/>
        <w:gridCol w:w="1396"/>
        <w:gridCol w:w="1344"/>
        <w:gridCol w:w="488"/>
        <w:gridCol w:w="488"/>
        <w:gridCol w:w="805"/>
        <w:gridCol w:w="522"/>
        <w:gridCol w:w="436"/>
        <w:gridCol w:w="437"/>
        <w:gridCol w:w="1024"/>
        <w:gridCol w:w="639"/>
        <w:gridCol w:w="739"/>
        <w:gridCol w:w="639"/>
        <w:gridCol w:w="418"/>
        <w:gridCol w:w="370"/>
        <w:gridCol w:w="405"/>
        <w:gridCol w:w="403"/>
        <w:gridCol w:w="436"/>
        <w:gridCol w:w="874"/>
        <w:gridCol w:w="355"/>
        <w:gridCol w:w="1125"/>
      </w:tblGrid>
      <w:tr w:rsidR="003A2AF2" w:rsidRPr="003A2AF2" w:rsidTr="003A2AF2">
        <w:trPr>
          <w:trHeight w:val="247"/>
        </w:trPr>
        <w:tc>
          <w:tcPr>
            <w:tcW w:w="2667" w:type="dxa"/>
            <w:gridSpan w:val="2"/>
            <w:tcBorders>
              <w:top w:val="single" w:sz="2" w:space="0" w:color="000000"/>
              <w:left w:val="single" w:sz="2" w:space="0" w:color="000000"/>
              <w:bottom w:val="single" w:sz="6" w:space="0" w:color="auto"/>
              <w:right w:val="single" w:sz="2" w:space="0" w:color="000000"/>
            </w:tcBorders>
          </w:tcPr>
          <w:p w:rsidR="003A2AF2" w:rsidRPr="003A2AF2" w:rsidRDefault="003A2AF2" w:rsidP="003A2AF2">
            <w:pPr>
              <w:autoSpaceDE w:val="0"/>
              <w:autoSpaceDN w:val="0"/>
              <w:adjustRightInd w:val="0"/>
              <w:spacing w:after="0" w:line="240" w:lineRule="auto"/>
              <w:rPr>
                <w:rFonts w:ascii="Arial" w:eastAsia="Times New Roman" w:hAnsi="Arial" w:cs="Times New Roman"/>
                <w:sz w:val="24"/>
                <w:szCs w:val="24"/>
                <w:lang w:eastAsia="ru-RU"/>
              </w:rPr>
            </w:pPr>
          </w:p>
        </w:tc>
        <w:tc>
          <w:tcPr>
            <w:tcW w:w="1396" w:type="dxa"/>
            <w:tcBorders>
              <w:top w:val="single" w:sz="2" w:space="0" w:color="000000"/>
              <w:left w:val="single" w:sz="2" w:space="0" w:color="000000"/>
              <w:bottom w:val="single" w:sz="6" w:space="0" w:color="auto"/>
              <w:right w:val="single" w:sz="2" w:space="0" w:color="000000"/>
            </w:tcBorders>
          </w:tcPr>
          <w:p w:rsidR="003A2AF2" w:rsidRPr="003A2AF2" w:rsidRDefault="003A2AF2" w:rsidP="003A2AF2">
            <w:pPr>
              <w:autoSpaceDE w:val="0"/>
              <w:autoSpaceDN w:val="0"/>
              <w:adjustRightInd w:val="0"/>
              <w:spacing w:after="0" w:line="240" w:lineRule="auto"/>
              <w:jc w:val="right"/>
              <w:rPr>
                <w:rFonts w:ascii="Arial" w:eastAsia="Times New Roman" w:hAnsi="Arial" w:cs="Times New Roman"/>
                <w:sz w:val="24"/>
                <w:szCs w:val="24"/>
                <w:lang w:eastAsia="ru-RU"/>
              </w:rPr>
            </w:pPr>
          </w:p>
        </w:tc>
        <w:tc>
          <w:tcPr>
            <w:tcW w:w="1344" w:type="dxa"/>
            <w:tcBorders>
              <w:top w:val="single" w:sz="2" w:space="0" w:color="000000"/>
              <w:left w:val="single" w:sz="2" w:space="0" w:color="000000"/>
              <w:bottom w:val="single" w:sz="6" w:space="0" w:color="auto"/>
              <w:right w:val="single" w:sz="2" w:space="0" w:color="000000"/>
            </w:tcBorders>
          </w:tcPr>
          <w:p w:rsidR="003A2AF2" w:rsidRPr="003A2AF2" w:rsidRDefault="003A2AF2" w:rsidP="003A2AF2">
            <w:pPr>
              <w:autoSpaceDE w:val="0"/>
              <w:autoSpaceDN w:val="0"/>
              <w:adjustRightInd w:val="0"/>
              <w:spacing w:after="0" w:line="240" w:lineRule="auto"/>
              <w:jc w:val="right"/>
              <w:rPr>
                <w:rFonts w:ascii="Arial" w:eastAsia="Times New Roman" w:hAnsi="Arial" w:cs="Times New Roman"/>
                <w:sz w:val="24"/>
                <w:szCs w:val="24"/>
                <w:lang w:eastAsia="ru-RU"/>
              </w:rPr>
            </w:pPr>
          </w:p>
        </w:tc>
        <w:tc>
          <w:tcPr>
            <w:tcW w:w="488" w:type="dxa"/>
            <w:tcBorders>
              <w:top w:val="single" w:sz="2" w:space="0" w:color="000000"/>
              <w:left w:val="single" w:sz="2" w:space="0" w:color="000000"/>
              <w:bottom w:val="single" w:sz="6" w:space="0" w:color="auto"/>
              <w:right w:val="single" w:sz="2" w:space="0" w:color="000000"/>
            </w:tcBorders>
          </w:tcPr>
          <w:p w:rsidR="003A2AF2" w:rsidRPr="003A2AF2" w:rsidRDefault="003A2AF2" w:rsidP="003A2AF2">
            <w:pPr>
              <w:autoSpaceDE w:val="0"/>
              <w:autoSpaceDN w:val="0"/>
              <w:adjustRightInd w:val="0"/>
              <w:spacing w:after="0" w:line="240" w:lineRule="auto"/>
              <w:jc w:val="right"/>
              <w:rPr>
                <w:rFonts w:ascii="Arial" w:eastAsia="Times New Roman" w:hAnsi="Arial" w:cs="Times New Roman"/>
                <w:sz w:val="24"/>
                <w:szCs w:val="24"/>
                <w:lang w:eastAsia="ru-RU"/>
              </w:rPr>
            </w:pPr>
          </w:p>
        </w:tc>
        <w:tc>
          <w:tcPr>
            <w:tcW w:w="488" w:type="dxa"/>
            <w:tcBorders>
              <w:top w:val="single" w:sz="2" w:space="0" w:color="000000"/>
              <w:left w:val="single" w:sz="2" w:space="0" w:color="000000"/>
              <w:bottom w:val="single" w:sz="6" w:space="0" w:color="auto"/>
              <w:right w:val="single" w:sz="2" w:space="0" w:color="000000"/>
            </w:tcBorders>
          </w:tcPr>
          <w:p w:rsidR="003A2AF2" w:rsidRPr="003A2AF2" w:rsidRDefault="003A2AF2" w:rsidP="003A2AF2">
            <w:pPr>
              <w:autoSpaceDE w:val="0"/>
              <w:autoSpaceDN w:val="0"/>
              <w:adjustRightInd w:val="0"/>
              <w:spacing w:after="0" w:line="240" w:lineRule="auto"/>
              <w:jc w:val="right"/>
              <w:rPr>
                <w:rFonts w:ascii="Arial" w:eastAsia="Times New Roman" w:hAnsi="Arial" w:cs="Times New Roman"/>
                <w:sz w:val="24"/>
                <w:szCs w:val="24"/>
                <w:lang w:eastAsia="ru-RU"/>
              </w:rPr>
            </w:pPr>
          </w:p>
        </w:tc>
        <w:tc>
          <w:tcPr>
            <w:tcW w:w="805" w:type="dxa"/>
            <w:tcBorders>
              <w:top w:val="single" w:sz="2" w:space="0" w:color="000000"/>
              <w:left w:val="single" w:sz="2" w:space="0" w:color="000000"/>
              <w:bottom w:val="single" w:sz="6" w:space="0" w:color="auto"/>
              <w:right w:val="single" w:sz="2" w:space="0" w:color="000000"/>
            </w:tcBorders>
          </w:tcPr>
          <w:p w:rsidR="003A2AF2" w:rsidRPr="003A2AF2" w:rsidRDefault="003A2AF2" w:rsidP="003A2AF2">
            <w:pPr>
              <w:autoSpaceDE w:val="0"/>
              <w:autoSpaceDN w:val="0"/>
              <w:adjustRightInd w:val="0"/>
              <w:spacing w:after="0" w:line="240" w:lineRule="auto"/>
              <w:jc w:val="right"/>
              <w:rPr>
                <w:rFonts w:ascii="Arial" w:eastAsia="Times New Roman" w:hAnsi="Arial" w:cs="Times New Roman"/>
                <w:sz w:val="24"/>
                <w:szCs w:val="24"/>
                <w:lang w:eastAsia="ru-RU"/>
              </w:rPr>
            </w:pPr>
          </w:p>
        </w:tc>
        <w:tc>
          <w:tcPr>
            <w:tcW w:w="522" w:type="dxa"/>
            <w:tcBorders>
              <w:top w:val="single" w:sz="2" w:space="0" w:color="000000"/>
              <w:left w:val="single" w:sz="2" w:space="0" w:color="000000"/>
              <w:bottom w:val="single" w:sz="6" w:space="0" w:color="auto"/>
              <w:right w:val="single" w:sz="2" w:space="0" w:color="000000"/>
            </w:tcBorders>
          </w:tcPr>
          <w:p w:rsidR="003A2AF2" w:rsidRPr="003A2AF2" w:rsidRDefault="003A2AF2" w:rsidP="003A2AF2">
            <w:pPr>
              <w:autoSpaceDE w:val="0"/>
              <w:autoSpaceDN w:val="0"/>
              <w:adjustRightInd w:val="0"/>
              <w:spacing w:after="0" w:line="240" w:lineRule="auto"/>
              <w:jc w:val="right"/>
              <w:rPr>
                <w:rFonts w:ascii="Arial" w:eastAsia="Times New Roman" w:hAnsi="Arial" w:cs="Times New Roman"/>
                <w:sz w:val="24"/>
                <w:szCs w:val="24"/>
                <w:lang w:eastAsia="ru-RU"/>
              </w:rPr>
            </w:pPr>
          </w:p>
        </w:tc>
        <w:tc>
          <w:tcPr>
            <w:tcW w:w="436" w:type="dxa"/>
            <w:tcBorders>
              <w:top w:val="single" w:sz="2" w:space="0" w:color="000000"/>
              <w:left w:val="single" w:sz="2" w:space="0" w:color="000000"/>
              <w:bottom w:val="single" w:sz="6" w:space="0" w:color="auto"/>
              <w:right w:val="single" w:sz="2" w:space="0" w:color="000000"/>
            </w:tcBorders>
          </w:tcPr>
          <w:p w:rsidR="003A2AF2" w:rsidRPr="003A2AF2" w:rsidRDefault="003A2AF2" w:rsidP="003A2AF2">
            <w:pPr>
              <w:autoSpaceDE w:val="0"/>
              <w:autoSpaceDN w:val="0"/>
              <w:adjustRightInd w:val="0"/>
              <w:spacing w:after="0" w:line="240" w:lineRule="auto"/>
              <w:jc w:val="right"/>
              <w:rPr>
                <w:rFonts w:ascii="Arial" w:eastAsia="Times New Roman" w:hAnsi="Arial" w:cs="Times New Roman"/>
                <w:sz w:val="24"/>
                <w:szCs w:val="24"/>
                <w:lang w:eastAsia="ru-RU"/>
              </w:rPr>
            </w:pPr>
          </w:p>
        </w:tc>
        <w:tc>
          <w:tcPr>
            <w:tcW w:w="437" w:type="dxa"/>
            <w:tcBorders>
              <w:top w:val="single" w:sz="2" w:space="0" w:color="000000"/>
              <w:left w:val="single" w:sz="2" w:space="0" w:color="000000"/>
              <w:bottom w:val="single" w:sz="6" w:space="0" w:color="auto"/>
              <w:right w:val="single" w:sz="2" w:space="0" w:color="000000"/>
            </w:tcBorders>
          </w:tcPr>
          <w:p w:rsidR="003A2AF2" w:rsidRPr="003A2AF2" w:rsidRDefault="003A2AF2" w:rsidP="003A2AF2">
            <w:pPr>
              <w:autoSpaceDE w:val="0"/>
              <w:autoSpaceDN w:val="0"/>
              <w:adjustRightInd w:val="0"/>
              <w:spacing w:after="0" w:line="240" w:lineRule="auto"/>
              <w:jc w:val="right"/>
              <w:rPr>
                <w:rFonts w:ascii="Arial" w:eastAsia="Times New Roman" w:hAnsi="Arial" w:cs="Times New Roman"/>
                <w:sz w:val="24"/>
                <w:szCs w:val="24"/>
                <w:lang w:eastAsia="ru-RU"/>
              </w:rPr>
            </w:pPr>
          </w:p>
        </w:tc>
        <w:tc>
          <w:tcPr>
            <w:tcW w:w="1024" w:type="dxa"/>
            <w:tcBorders>
              <w:top w:val="single" w:sz="2" w:space="0" w:color="000000"/>
              <w:left w:val="single" w:sz="2" w:space="0" w:color="000000"/>
              <w:bottom w:val="single" w:sz="6" w:space="0" w:color="auto"/>
              <w:right w:val="single" w:sz="2" w:space="0" w:color="000000"/>
            </w:tcBorders>
          </w:tcPr>
          <w:p w:rsidR="003A2AF2" w:rsidRPr="003A2AF2" w:rsidRDefault="003A2AF2" w:rsidP="003A2AF2">
            <w:pPr>
              <w:autoSpaceDE w:val="0"/>
              <w:autoSpaceDN w:val="0"/>
              <w:adjustRightInd w:val="0"/>
              <w:spacing w:after="0" w:line="240" w:lineRule="auto"/>
              <w:jc w:val="right"/>
              <w:rPr>
                <w:rFonts w:ascii="Arial" w:eastAsia="Times New Roman" w:hAnsi="Arial" w:cs="Times New Roman"/>
                <w:sz w:val="24"/>
                <w:szCs w:val="24"/>
                <w:lang w:eastAsia="ru-RU"/>
              </w:rPr>
            </w:pPr>
          </w:p>
        </w:tc>
        <w:tc>
          <w:tcPr>
            <w:tcW w:w="639" w:type="dxa"/>
            <w:tcBorders>
              <w:top w:val="single" w:sz="2" w:space="0" w:color="000000"/>
              <w:left w:val="single" w:sz="2" w:space="0" w:color="000000"/>
              <w:bottom w:val="single" w:sz="6" w:space="0" w:color="auto"/>
              <w:right w:val="single" w:sz="2" w:space="0" w:color="000000"/>
            </w:tcBorders>
          </w:tcPr>
          <w:p w:rsidR="003A2AF2" w:rsidRPr="003A2AF2" w:rsidRDefault="003A2AF2" w:rsidP="003A2AF2">
            <w:pPr>
              <w:autoSpaceDE w:val="0"/>
              <w:autoSpaceDN w:val="0"/>
              <w:adjustRightInd w:val="0"/>
              <w:spacing w:after="0" w:line="240" w:lineRule="auto"/>
              <w:jc w:val="right"/>
              <w:rPr>
                <w:rFonts w:ascii="Arial" w:eastAsia="Times New Roman" w:hAnsi="Arial" w:cs="Times New Roman"/>
                <w:sz w:val="24"/>
                <w:szCs w:val="24"/>
                <w:lang w:eastAsia="ru-RU"/>
              </w:rPr>
            </w:pPr>
          </w:p>
        </w:tc>
        <w:tc>
          <w:tcPr>
            <w:tcW w:w="739" w:type="dxa"/>
            <w:tcBorders>
              <w:top w:val="single" w:sz="2" w:space="0" w:color="000000"/>
              <w:left w:val="single" w:sz="2" w:space="0" w:color="000000"/>
              <w:bottom w:val="single" w:sz="6" w:space="0" w:color="auto"/>
              <w:right w:val="single" w:sz="2" w:space="0" w:color="000000"/>
            </w:tcBorders>
          </w:tcPr>
          <w:p w:rsidR="003A2AF2" w:rsidRPr="003A2AF2" w:rsidRDefault="003A2AF2" w:rsidP="003A2AF2">
            <w:pPr>
              <w:autoSpaceDE w:val="0"/>
              <w:autoSpaceDN w:val="0"/>
              <w:adjustRightInd w:val="0"/>
              <w:spacing w:after="0" w:line="240" w:lineRule="auto"/>
              <w:jc w:val="right"/>
              <w:rPr>
                <w:rFonts w:ascii="Arial" w:eastAsia="Times New Roman" w:hAnsi="Arial" w:cs="Times New Roman"/>
                <w:sz w:val="24"/>
                <w:szCs w:val="24"/>
                <w:lang w:eastAsia="ru-RU"/>
              </w:rPr>
            </w:pPr>
          </w:p>
        </w:tc>
        <w:tc>
          <w:tcPr>
            <w:tcW w:w="639" w:type="dxa"/>
            <w:tcBorders>
              <w:top w:val="single" w:sz="2" w:space="0" w:color="000000"/>
              <w:left w:val="single" w:sz="2" w:space="0" w:color="000000"/>
              <w:bottom w:val="single" w:sz="6" w:space="0" w:color="auto"/>
              <w:right w:val="single" w:sz="2" w:space="0" w:color="000000"/>
            </w:tcBorders>
          </w:tcPr>
          <w:p w:rsidR="003A2AF2" w:rsidRPr="003A2AF2" w:rsidRDefault="003A2AF2" w:rsidP="003A2AF2">
            <w:pPr>
              <w:autoSpaceDE w:val="0"/>
              <w:autoSpaceDN w:val="0"/>
              <w:adjustRightInd w:val="0"/>
              <w:spacing w:after="0" w:line="240" w:lineRule="auto"/>
              <w:jc w:val="right"/>
              <w:rPr>
                <w:rFonts w:ascii="Arial" w:eastAsia="Times New Roman" w:hAnsi="Arial" w:cs="Times New Roman"/>
                <w:sz w:val="24"/>
                <w:szCs w:val="24"/>
                <w:lang w:eastAsia="ru-RU"/>
              </w:rPr>
            </w:pPr>
          </w:p>
        </w:tc>
        <w:tc>
          <w:tcPr>
            <w:tcW w:w="418" w:type="dxa"/>
            <w:tcBorders>
              <w:top w:val="single" w:sz="2" w:space="0" w:color="000000"/>
              <w:left w:val="single" w:sz="2" w:space="0" w:color="000000"/>
              <w:bottom w:val="single" w:sz="6" w:space="0" w:color="auto"/>
              <w:right w:val="single" w:sz="2" w:space="0" w:color="000000"/>
            </w:tcBorders>
          </w:tcPr>
          <w:p w:rsidR="003A2AF2" w:rsidRPr="003A2AF2" w:rsidRDefault="003A2AF2" w:rsidP="003A2AF2">
            <w:pPr>
              <w:autoSpaceDE w:val="0"/>
              <w:autoSpaceDN w:val="0"/>
              <w:adjustRightInd w:val="0"/>
              <w:spacing w:after="0" w:line="240" w:lineRule="auto"/>
              <w:jc w:val="right"/>
              <w:rPr>
                <w:rFonts w:ascii="Arial" w:eastAsia="Times New Roman" w:hAnsi="Arial" w:cs="Times New Roman"/>
                <w:sz w:val="24"/>
                <w:szCs w:val="24"/>
                <w:lang w:eastAsia="ru-RU"/>
              </w:rPr>
            </w:pPr>
          </w:p>
        </w:tc>
        <w:tc>
          <w:tcPr>
            <w:tcW w:w="370" w:type="dxa"/>
            <w:tcBorders>
              <w:top w:val="single" w:sz="2" w:space="0" w:color="000000"/>
              <w:left w:val="single" w:sz="2" w:space="0" w:color="000000"/>
              <w:bottom w:val="single" w:sz="6" w:space="0" w:color="auto"/>
              <w:right w:val="single" w:sz="2" w:space="0" w:color="000000"/>
            </w:tcBorders>
          </w:tcPr>
          <w:p w:rsidR="003A2AF2" w:rsidRPr="003A2AF2" w:rsidRDefault="003A2AF2" w:rsidP="003A2AF2">
            <w:pPr>
              <w:autoSpaceDE w:val="0"/>
              <w:autoSpaceDN w:val="0"/>
              <w:adjustRightInd w:val="0"/>
              <w:spacing w:after="0" w:line="240" w:lineRule="auto"/>
              <w:jc w:val="right"/>
              <w:rPr>
                <w:rFonts w:ascii="Arial" w:eastAsia="Times New Roman" w:hAnsi="Arial" w:cs="Times New Roman"/>
                <w:sz w:val="24"/>
                <w:szCs w:val="24"/>
                <w:lang w:eastAsia="ru-RU"/>
              </w:rPr>
            </w:pPr>
          </w:p>
        </w:tc>
        <w:tc>
          <w:tcPr>
            <w:tcW w:w="405" w:type="dxa"/>
            <w:tcBorders>
              <w:top w:val="single" w:sz="2" w:space="0" w:color="000000"/>
              <w:left w:val="single" w:sz="2" w:space="0" w:color="000000"/>
              <w:bottom w:val="single" w:sz="6" w:space="0" w:color="auto"/>
              <w:right w:val="single" w:sz="2" w:space="0" w:color="000000"/>
            </w:tcBorders>
          </w:tcPr>
          <w:p w:rsidR="003A2AF2" w:rsidRPr="003A2AF2" w:rsidRDefault="003A2AF2" w:rsidP="003A2AF2">
            <w:pPr>
              <w:autoSpaceDE w:val="0"/>
              <w:autoSpaceDN w:val="0"/>
              <w:adjustRightInd w:val="0"/>
              <w:spacing w:after="0" w:line="240" w:lineRule="auto"/>
              <w:jc w:val="right"/>
              <w:rPr>
                <w:rFonts w:ascii="Arial" w:eastAsia="Times New Roman" w:hAnsi="Arial" w:cs="Times New Roman"/>
                <w:sz w:val="24"/>
                <w:szCs w:val="24"/>
                <w:lang w:eastAsia="ru-RU"/>
              </w:rPr>
            </w:pPr>
          </w:p>
        </w:tc>
        <w:tc>
          <w:tcPr>
            <w:tcW w:w="403" w:type="dxa"/>
            <w:tcBorders>
              <w:top w:val="single" w:sz="2" w:space="0" w:color="000000"/>
              <w:left w:val="single" w:sz="2" w:space="0" w:color="000000"/>
              <w:bottom w:val="single" w:sz="6" w:space="0" w:color="auto"/>
              <w:right w:val="single" w:sz="2" w:space="0" w:color="000000"/>
            </w:tcBorders>
          </w:tcPr>
          <w:p w:rsidR="003A2AF2" w:rsidRPr="003A2AF2" w:rsidRDefault="003A2AF2" w:rsidP="003A2AF2">
            <w:pPr>
              <w:autoSpaceDE w:val="0"/>
              <w:autoSpaceDN w:val="0"/>
              <w:adjustRightInd w:val="0"/>
              <w:spacing w:after="0" w:line="240" w:lineRule="auto"/>
              <w:jc w:val="right"/>
              <w:rPr>
                <w:rFonts w:ascii="Arial" w:eastAsia="Times New Roman" w:hAnsi="Arial" w:cs="Times New Roman"/>
                <w:sz w:val="24"/>
                <w:szCs w:val="24"/>
                <w:lang w:eastAsia="ru-RU"/>
              </w:rPr>
            </w:pPr>
          </w:p>
        </w:tc>
        <w:tc>
          <w:tcPr>
            <w:tcW w:w="436" w:type="dxa"/>
            <w:tcBorders>
              <w:top w:val="single" w:sz="2" w:space="0" w:color="000000"/>
              <w:left w:val="single" w:sz="2" w:space="0" w:color="000000"/>
              <w:bottom w:val="single" w:sz="6" w:space="0" w:color="auto"/>
              <w:right w:val="single" w:sz="2" w:space="0" w:color="000000"/>
            </w:tcBorders>
          </w:tcPr>
          <w:p w:rsidR="003A2AF2" w:rsidRPr="003A2AF2" w:rsidRDefault="003A2AF2" w:rsidP="003A2AF2">
            <w:pPr>
              <w:autoSpaceDE w:val="0"/>
              <w:autoSpaceDN w:val="0"/>
              <w:adjustRightInd w:val="0"/>
              <w:spacing w:after="0" w:line="240" w:lineRule="auto"/>
              <w:jc w:val="right"/>
              <w:rPr>
                <w:rFonts w:ascii="Arial" w:eastAsia="Times New Roman" w:hAnsi="Arial" w:cs="Times New Roman"/>
                <w:sz w:val="24"/>
                <w:szCs w:val="24"/>
                <w:lang w:eastAsia="ru-RU"/>
              </w:rPr>
            </w:pPr>
          </w:p>
        </w:tc>
        <w:tc>
          <w:tcPr>
            <w:tcW w:w="874" w:type="dxa"/>
            <w:tcBorders>
              <w:top w:val="single" w:sz="2" w:space="0" w:color="000000"/>
              <w:left w:val="single" w:sz="2" w:space="0" w:color="000000"/>
              <w:bottom w:val="single" w:sz="6" w:space="0" w:color="auto"/>
              <w:right w:val="single" w:sz="2" w:space="0" w:color="000000"/>
            </w:tcBorders>
          </w:tcPr>
          <w:p w:rsidR="003A2AF2" w:rsidRPr="003A2AF2" w:rsidRDefault="003A2AF2" w:rsidP="003A2AF2">
            <w:pPr>
              <w:autoSpaceDE w:val="0"/>
              <w:autoSpaceDN w:val="0"/>
              <w:adjustRightInd w:val="0"/>
              <w:spacing w:after="0" w:line="240" w:lineRule="auto"/>
              <w:jc w:val="right"/>
              <w:rPr>
                <w:rFonts w:ascii="Arial" w:eastAsia="Times New Roman" w:hAnsi="Arial" w:cs="Times New Roman"/>
                <w:sz w:val="24"/>
                <w:szCs w:val="24"/>
                <w:lang w:eastAsia="ru-RU"/>
              </w:rPr>
            </w:pPr>
          </w:p>
        </w:tc>
        <w:tc>
          <w:tcPr>
            <w:tcW w:w="355" w:type="dxa"/>
            <w:tcBorders>
              <w:top w:val="single" w:sz="2" w:space="0" w:color="000000"/>
              <w:left w:val="single" w:sz="2" w:space="0" w:color="000000"/>
              <w:bottom w:val="single" w:sz="6" w:space="0" w:color="auto"/>
              <w:right w:val="single" w:sz="2" w:space="0" w:color="000000"/>
            </w:tcBorders>
          </w:tcPr>
          <w:p w:rsidR="003A2AF2" w:rsidRPr="003A2AF2" w:rsidRDefault="003A2AF2" w:rsidP="003A2AF2">
            <w:pPr>
              <w:autoSpaceDE w:val="0"/>
              <w:autoSpaceDN w:val="0"/>
              <w:adjustRightInd w:val="0"/>
              <w:spacing w:after="0" w:line="240" w:lineRule="auto"/>
              <w:ind w:right="495"/>
              <w:jc w:val="right"/>
              <w:rPr>
                <w:rFonts w:ascii="Arial" w:eastAsia="Times New Roman" w:hAnsi="Arial" w:cs="Times New Roman"/>
                <w:sz w:val="24"/>
                <w:szCs w:val="24"/>
                <w:lang w:eastAsia="ru-RU"/>
              </w:rPr>
            </w:pPr>
            <w:bookmarkStart w:id="0" w:name="_GoBack"/>
            <w:bookmarkEnd w:id="0"/>
          </w:p>
        </w:tc>
        <w:tc>
          <w:tcPr>
            <w:tcW w:w="1125" w:type="dxa"/>
            <w:tcBorders>
              <w:top w:val="single" w:sz="2" w:space="0" w:color="000000"/>
              <w:left w:val="single" w:sz="2" w:space="0" w:color="000000"/>
              <w:bottom w:val="single" w:sz="6" w:space="0" w:color="auto"/>
              <w:right w:val="single" w:sz="2" w:space="0" w:color="000000"/>
            </w:tcBorders>
          </w:tcPr>
          <w:p w:rsidR="003A2AF2" w:rsidRPr="003A2AF2" w:rsidRDefault="003A2AF2" w:rsidP="003A2AF2">
            <w:pPr>
              <w:autoSpaceDE w:val="0"/>
              <w:autoSpaceDN w:val="0"/>
              <w:adjustRightInd w:val="0"/>
              <w:spacing w:after="0" w:line="240" w:lineRule="auto"/>
              <w:jc w:val="right"/>
              <w:rPr>
                <w:rFonts w:ascii="Arial" w:eastAsia="Times New Roman" w:hAnsi="Arial" w:cs="Times New Roman"/>
                <w:sz w:val="24"/>
                <w:szCs w:val="24"/>
                <w:lang w:eastAsia="ru-RU"/>
              </w:rPr>
            </w:pPr>
          </w:p>
        </w:tc>
      </w:tr>
      <w:tr w:rsidR="003A2AF2" w:rsidRPr="003A2AF2" w:rsidTr="003A2AF2">
        <w:trPr>
          <w:trHeight w:val="247"/>
        </w:trPr>
        <w:tc>
          <w:tcPr>
            <w:tcW w:w="2148" w:type="dxa"/>
            <w:tcBorders>
              <w:top w:val="single" w:sz="6" w:space="0" w:color="auto"/>
              <w:left w:val="single" w:sz="6" w:space="0" w:color="auto"/>
              <w:bottom w:val="nil"/>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Населенный пункт</w:t>
            </w:r>
          </w:p>
        </w:tc>
        <w:tc>
          <w:tcPr>
            <w:tcW w:w="519" w:type="dxa"/>
            <w:tcBorders>
              <w:top w:val="single" w:sz="6" w:space="0" w:color="auto"/>
              <w:left w:val="single" w:sz="6" w:space="0" w:color="auto"/>
              <w:bottom w:val="nil"/>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3A2AF2">
              <w:rPr>
                <w:rFonts w:ascii="Times New Roman" w:eastAsia="Times New Roman" w:hAnsi="Times New Roman" w:cs="Times New Roman"/>
                <w:b/>
                <w:sz w:val="24"/>
                <w:szCs w:val="24"/>
                <w:lang w:eastAsia="ru-RU"/>
              </w:rPr>
              <w:t>Колличество</w:t>
            </w:r>
            <w:proofErr w:type="spellEnd"/>
            <w:r w:rsidRPr="003A2AF2">
              <w:rPr>
                <w:rFonts w:ascii="Times New Roman" w:eastAsia="Times New Roman" w:hAnsi="Times New Roman" w:cs="Times New Roman"/>
                <w:b/>
                <w:sz w:val="24"/>
                <w:szCs w:val="24"/>
                <w:lang w:eastAsia="ru-RU"/>
              </w:rPr>
              <w:t xml:space="preserve"> котельных</w:t>
            </w:r>
          </w:p>
        </w:tc>
        <w:tc>
          <w:tcPr>
            <w:tcW w:w="1396" w:type="dxa"/>
            <w:tcBorders>
              <w:top w:val="single" w:sz="6" w:space="0" w:color="auto"/>
              <w:left w:val="single" w:sz="6" w:space="0" w:color="auto"/>
              <w:bottom w:val="nil"/>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Название котельной, адрес</w:t>
            </w:r>
          </w:p>
        </w:tc>
        <w:tc>
          <w:tcPr>
            <w:tcW w:w="1344" w:type="dxa"/>
            <w:tcBorders>
              <w:top w:val="single" w:sz="6" w:space="0" w:color="auto"/>
              <w:left w:val="single" w:sz="6" w:space="0" w:color="auto"/>
              <w:bottom w:val="nil"/>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Руководитель (ФИО, код, тел.)</w:t>
            </w:r>
          </w:p>
        </w:tc>
        <w:tc>
          <w:tcPr>
            <w:tcW w:w="1781" w:type="dxa"/>
            <w:gridSpan w:val="3"/>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Характеристика котельной</w:t>
            </w:r>
          </w:p>
        </w:tc>
        <w:tc>
          <w:tcPr>
            <w:tcW w:w="3797" w:type="dxa"/>
            <w:gridSpan w:val="6"/>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Характеристика котла:</w:t>
            </w:r>
          </w:p>
        </w:tc>
        <w:tc>
          <w:tcPr>
            <w:tcW w:w="639" w:type="dxa"/>
            <w:tcBorders>
              <w:top w:val="single" w:sz="6" w:space="0" w:color="auto"/>
              <w:left w:val="single" w:sz="6" w:space="0" w:color="auto"/>
              <w:bottom w:val="nil"/>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 xml:space="preserve">Протяженность сетей, </w:t>
            </w:r>
            <w:proofErr w:type="gramStart"/>
            <w:r w:rsidRPr="003A2AF2">
              <w:rPr>
                <w:rFonts w:ascii="Times New Roman" w:eastAsia="Times New Roman" w:hAnsi="Times New Roman" w:cs="Times New Roman"/>
                <w:b/>
                <w:sz w:val="24"/>
                <w:szCs w:val="24"/>
                <w:lang w:eastAsia="ru-RU"/>
              </w:rPr>
              <w:t>км</w:t>
            </w:r>
            <w:proofErr w:type="gramEnd"/>
          </w:p>
        </w:tc>
        <w:tc>
          <w:tcPr>
            <w:tcW w:w="1596" w:type="dxa"/>
            <w:gridSpan w:val="4"/>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Отапливаемые объекты:</w:t>
            </w:r>
          </w:p>
        </w:tc>
        <w:tc>
          <w:tcPr>
            <w:tcW w:w="436" w:type="dxa"/>
            <w:tcBorders>
              <w:top w:val="single" w:sz="6" w:space="0" w:color="auto"/>
              <w:left w:val="single" w:sz="6" w:space="0" w:color="auto"/>
              <w:bottom w:val="nil"/>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Количество отапливаемого населения.</w:t>
            </w:r>
          </w:p>
        </w:tc>
        <w:tc>
          <w:tcPr>
            <w:tcW w:w="874" w:type="dxa"/>
            <w:tcBorders>
              <w:top w:val="single" w:sz="6" w:space="0" w:color="auto"/>
              <w:left w:val="single" w:sz="6" w:space="0" w:color="auto"/>
              <w:bottom w:val="nil"/>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Наличие резервного источника питания, неснижаемый запас</w:t>
            </w:r>
          </w:p>
        </w:tc>
        <w:tc>
          <w:tcPr>
            <w:tcW w:w="355" w:type="dxa"/>
            <w:tcBorders>
              <w:top w:val="single" w:sz="6" w:space="0" w:color="auto"/>
              <w:left w:val="single" w:sz="6" w:space="0" w:color="auto"/>
              <w:bottom w:val="nil"/>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Силы и средства ликвидации аварии на сетях (состав, наименование, мест</w:t>
            </w:r>
            <w:r w:rsidRPr="003A2AF2">
              <w:rPr>
                <w:rFonts w:ascii="Times New Roman" w:eastAsia="Times New Roman" w:hAnsi="Times New Roman" w:cs="Times New Roman"/>
                <w:b/>
                <w:sz w:val="24"/>
                <w:szCs w:val="24"/>
                <w:lang w:eastAsia="ru-RU"/>
              </w:rPr>
              <w:lastRenderedPageBreak/>
              <w:t>о дислокации, ФИО руководителя, код, телефон). Аварийные карточки ликв</w:t>
            </w:r>
            <w:r w:rsidRPr="003A2AF2">
              <w:rPr>
                <w:rFonts w:ascii="Times New Roman" w:eastAsia="Times New Roman" w:hAnsi="Times New Roman" w:cs="Times New Roman"/>
                <w:b/>
                <w:sz w:val="24"/>
                <w:szCs w:val="24"/>
                <w:lang w:eastAsia="ru-RU"/>
              </w:rPr>
              <w:lastRenderedPageBreak/>
              <w:t>идации аварии на сетях.</w:t>
            </w:r>
          </w:p>
        </w:tc>
        <w:tc>
          <w:tcPr>
            <w:tcW w:w="1125" w:type="dxa"/>
            <w:tcBorders>
              <w:top w:val="single" w:sz="6" w:space="0" w:color="auto"/>
              <w:left w:val="single" w:sz="6" w:space="0" w:color="auto"/>
              <w:bottom w:val="nil"/>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lastRenderedPageBreak/>
              <w:t xml:space="preserve">Другие силы и средства ликвидации аварии на объектах ЖКХ </w:t>
            </w:r>
            <w:proofErr w:type="gramStart"/>
            <w:r w:rsidRPr="003A2AF2">
              <w:rPr>
                <w:rFonts w:ascii="Times New Roman" w:eastAsia="Times New Roman" w:hAnsi="Times New Roman" w:cs="Times New Roman"/>
                <w:b/>
                <w:sz w:val="24"/>
                <w:szCs w:val="24"/>
                <w:lang w:eastAsia="ru-RU"/>
              </w:rPr>
              <w:t xml:space="preserve">( </w:t>
            </w:r>
            <w:proofErr w:type="gramEnd"/>
            <w:r w:rsidRPr="003A2AF2">
              <w:rPr>
                <w:rFonts w:ascii="Times New Roman" w:eastAsia="Times New Roman" w:hAnsi="Times New Roman" w:cs="Times New Roman"/>
                <w:b/>
                <w:sz w:val="24"/>
                <w:szCs w:val="24"/>
                <w:lang w:eastAsia="ru-RU"/>
              </w:rPr>
              <w:t>состав, наименование, место дислокации, ФИО руководителя, код, телефон).</w:t>
            </w:r>
          </w:p>
        </w:tc>
      </w:tr>
      <w:tr w:rsidR="003A2AF2" w:rsidRPr="003A2AF2" w:rsidTr="003A2AF2">
        <w:trPr>
          <w:trHeight w:val="2806"/>
        </w:trPr>
        <w:tc>
          <w:tcPr>
            <w:tcW w:w="2148" w:type="dxa"/>
            <w:tcBorders>
              <w:top w:val="nil"/>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19" w:type="dxa"/>
            <w:tcBorders>
              <w:top w:val="nil"/>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396" w:type="dxa"/>
            <w:tcBorders>
              <w:top w:val="nil"/>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344" w:type="dxa"/>
            <w:tcBorders>
              <w:top w:val="nil"/>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88"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Количество котлов</w:t>
            </w:r>
          </w:p>
        </w:tc>
        <w:tc>
          <w:tcPr>
            <w:tcW w:w="488"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Температура на выходе</w:t>
            </w:r>
          </w:p>
        </w:tc>
        <w:tc>
          <w:tcPr>
            <w:tcW w:w="805"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Режимы работы при аномальных температурах (Таблицы)</w:t>
            </w:r>
          </w:p>
        </w:tc>
        <w:tc>
          <w:tcPr>
            <w:tcW w:w="522"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Год ввода в эксплуатацию</w:t>
            </w:r>
          </w:p>
        </w:tc>
        <w:tc>
          <w:tcPr>
            <w:tcW w:w="436"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 износа</w:t>
            </w:r>
          </w:p>
        </w:tc>
        <w:tc>
          <w:tcPr>
            <w:tcW w:w="437"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Мощность (Гкал/час)</w:t>
            </w:r>
          </w:p>
        </w:tc>
        <w:tc>
          <w:tcPr>
            <w:tcW w:w="1024"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Вид топлива (Основной, резервный)</w:t>
            </w:r>
            <w:proofErr w:type="gramStart"/>
            <w:r w:rsidRPr="003A2AF2">
              <w:rPr>
                <w:rFonts w:ascii="Times New Roman" w:eastAsia="Times New Roman" w:hAnsi="Times New Roman" w:cs="Times New Roman"/>
                <w:b/>
                <w:sz w:val="24"/>
                <w:szCs w:val="24"/>
                <w:lang w:eastAsia="ru-RU"/>
              </w:rPr>
              <w:t>.С</w:t>
            </w:r>
            <w:proofErr w:type="gramEnd"/>
            <w:r w:rsidRPr="003A2AF2">
              <w:rPr>
                <w:rFonts w:ascii="Times New Roman" w:eastAsia="Times New Roman" w:hAnsi="Times New Roman" w:cs="Times New Roman"/>
                <w:b/>
                <w:sz w:val="24"/>
                <w:szCs w:val="24"/>
                <w:lang w:eastAsia="ru-RU"/>
              </w:rPr>
              <w:t>хема поставки топлива (источник, месторождение)</w:t>
            </w:r>
          </w:p>
        </w:tc>
        <w:tc>
          <w:tcPr>
            <w:tcW w:w="639"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 xml:space="preserve">Среднесуточный </w:t>
            </w:r>
            <w:proofErr w:type="spellStart"/>
            <w:r w:rsidRPr="003A2AF2">
              <w:rPr>
                <w:rFonts w:ascii="Times New Roman" w:eastAsia="Times New Roman" w:hAnsi="Times New Roman" w:cs="Times New Roman"/>
                <w:b/>
                <w:sz w:val="24"/>
                <w:szCs w:val="24"/>
                <w:lang w:eastAsia="ru-RU"/>
              </w:rPr>
              <w:t>расход</w:t>
            </w:r>
            <w:proofErr w:type="gramStart"/>
            <w:r w:rsidRPr="003A2AF2">
              <w:rPr>
                <w:rFonts w:ascii="Times New Roman" w:eastAsia="Times New Roman" w:hAnsi="Times New Roman" w:cs="Times New Roman"/>
                <w:b/>
                <w:sz w:val="24"/>
                <w:szCs w:val="24"/>
                <w:lang w:eastAsia="ru-RU"/>
              </w:rPr>
              <w:t>,т</w:t>
            </w:r>
            <w:proofErr w:type="gramEnd"/>
            <w:r w:rsidRPr="003A2AF2">
              <w:rPr>
                <w:rFonts w:ascii="Times New Roman" w:eastAsia="Times New Roman" w:hAnsi="Times New Roman" w:cs="Times New Roman"/>
                <w:b/>
                <w:sz w:val="24"/>
                <w:szCs w:val="24"/>
                <w:lang w:eastAsia="ru-RU"/>
              </w:rPr>
              <w:t>ыскубм</w:t>
            </w:r>
            <w:proofErr w:type="spellEnd"/>
          </w:p>
        </w:tc>
        <w:tc>
          <w:tcPr>
            <w:tcW w:w="1378" w:type="dxa"/>
            <w:gridSpan w:val="2"/>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 xml:space="preserve">Время вывода на рабочий </w:t>
            </w:r>
            <w:proofErr w:type="spellStart"/>
            <w:r w:rsidRPr="003A2AF2">
              <w:rPr>
                <w:rFonts w:ascii="Times New Roman" w:eastAsia="Times New Roman" w:hAnsi="Times New Roman" w:cs="Times New Roman"/>
                <w:b/>
                <w:sz w:val="24"/>
                <w:szCs w:val="24"/>
                <w:lang w:eastAsia="ru-RU"/>
              </w:rPr>
              <w:t>режим</w:t>
            </w:r>
            <w:proofErr w:type="gramStart"/>
            <w:r w:rsidRPr="003A2AF2">
              <w:rPr>
                <w:rFonts w:ascii="Times New Roman" w:eastAsia="Times New Roman" w:hAnsi="Times New Roman" w:cs="Times New Roman"/>
                <w:b/>
                <w:sz w:val="24"/>
                <w:szCs w:val="24"/>
                <w:lang w:eastAsia="ru-RU"/>
              </w:rPr>
              <w:t>,ч</w:t>
            </w:r>
            <w:proofErr w:type="gramEnd"/>
            <w:r w:rsidRPr="003A2AF2">
              <w:rPr>
                <w:rFonts w:ascii="Times New Roman" w:eastAsia="Times New Roman" w:hAnsi="Times New Roman" w:cs="Times New Roman"/>
                <w:b/>
                <w:sz w:val="24"/>
                <w:szCs w:val="24"/>
                <w:lang w:eastAsia="ru-RU"/>
              </w:rPr>
              <w:t>ас</w:t>
            </w:r>
            <w:proofErr w:type="spellEnd"/>
          </w:p>
        </w:tc>
        <w:tc>
          <w:tcPr>
            <w:tcW w:w="418"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Жилые дома, шт.</w:t>
            </w:r>
          </w:p>
        </w:tc>
        <w:tc>
          <w:tcPr>
            <w:tcW w:w="370"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3A2AF2">
              <w:rPr>
                <w:rFonts w:ascii="Times New Roman" w:eastAsia="Times New Roman" w:hAnsi="Times New Roman" w:cs="Times New Roman"/>
                <w:b/>
                <w:sz w:val="24"/>
                <w:szCs w:val="24"/>
                <w:lang w:eastAsia="ru-RU"/>
              </w:rPr>
              <w:t>Соц</w:t>
            </w:r>
            <w:proofErr w:type="gramStart"/>
            <w:r w:rsidRPr="003A2AF2">
              <w:rPr>
                <w:rFonts w:ascii="Times New Roman" w:eastAsia="Times New Roman" w:hAnsi="Times New Roman" w:cs="Times New Roman"/>
                <w:b/>
                <w:sz w:val="24"/>
                <w:szCs w:val="24"/>
                <w:lang w:eastAsia="ru-RU"/>
              </w:rPr>
              <w:t>.з</w:t>
            </w:r>
            <w:proofErr w:type="gramEnd"/>
            <w:r w:rsidRPr="003A2AF2">
              <w:rPr>
                <w:rFonts w:ascii="Times New Roman" w:eastAsia="Times New Roman" w:hAnsi="Times New Roman" w:cs="Times New Roman"/>
                <w:b/>
                <w:sz w:val="24"/>
                <w:szCs w:val="24"/>
                <w:lang w:eastAsia="ru-RU"/>
              </w:rPr>
              <w:t>начиимые</w:t>
            </w:r>
            <w:proofErr w:type="spellEnd"/>
            <w:r w:rsidRPr="003A2AF2">
              <w:rPr>
                <w:rFonts w:ascii="Times New Roman" w:eastAsia="Times New Roman" w:hAnsi="Times New Roman" w:cs="Times New Roman"/>
                <w:b/>
                <w:sz w:val="24"/>
                <w:szCs w:val="24"/>
                <w:lang w:eastAsia="ru-RU"/>
              </w:rPr>
              <w:t xml:space="preserve"> объекты, </w:t>
            </w:r>
            <w:proofErr w:type="spellStart"/>
            <w:r w:rsidRPr="003A2AF2">
              <w:rPr>
                <w:rFonts w:ascii="Times New Roman" w:eastAsia="Times New Roman" w:hAnsi="Times New Roman" w:cs="Times New Roman"/>
                <w:b/>
                <w:sz w:val="24"/>
                <w:szCs w:val="24"/>
                <w:lang w:eastAsia="ru-RU"/>
              </w:rPr>
              <w:t>шт</w:t>
            </w:r>
            <w:proofErr w:type="spellEnd"/>
          </w:p>
        </w:tc>
        <w:tc>
          <w:tcPr>
            <w:tcW w:w="405"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 xml:space="preserve">Промышленные, </w:t>
            </w:r>
            <w:proofErr w:type="spellStart"/>
            <w:proofErr w:type="gramStart"/>
            <w:r w:rsidRPr="003A2AF2">
              <w:rPr>
                <w:rFonts w:ascii="Times New Roman" w:eastAsia="Times New Roman" w:hAnsi="Times New Roman" w:cs="Times New Roman"/>
                <w:b/>
                <w:sz w:val="24"/>
                <w:szCs w:val="24"/>
                <w:lang w:eastAsia="ru-RU"/>
              </w:rPr>
              <w:t>шт</w:t>
            </w:r>
            <w:proofErr w:type="spellEnd"/>
            <w:proofErr w:type="gramEnd"/>
          </w:p>
        </w:tc>
        <w:tc>
          <w:tcPr>
            <w:tcW w:w="1713" w:type="dxa"/>
            <w:gridSpan w:val="3"/>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 xml:space="preserve">Другие, </w:t>
            </w:r>
            <w:proofErr w:type="spellStart"/>
            <w:proofErr w:type="gramStart"/>
            <w:r w:rsidRPr="003A2AF2">
              <w:rPr>
                <w:rFonts w:ascii="Times New Roman" w:eastAsia="Times New Roman" w:hAnsi="Times New Roman" w:cs="Times New Roman"/>
                <w:b/>
                <w:sz w:val="24"/>
                <w:szCs w:val="24"/>
                <w:lang w:eastAsia="ru-RU"/>
              </w:rPr>
              <w:t>шт</w:t>
            </w:r>
            <w:proofErr w:type="spellEnd"/>
            <w:proofErr w:type="gramEnd"/>
          </w:p>
        </w:tc>
        <w:tc>
          <w:tcPr>
            <w:tcW w:w="355" w:type="dxa"/>
            <w:tcBorders>
              <w:top w:val="nil"/>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5" w:type="dxa"/>
            <w:tcBorders>
              <w:top w:val="nil"/>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3A2AF2" w:rsidRPr="003A2AF2" w:rsidTr="003A2AF2">
        <w:trPr>
          <w:trHeight w:val="290"/>
        </w:trPr>
        <w:tc>
          <w:tcPr>
            <w:tcW w:w="2148"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3A2AF2">
              <w:rPr>
                <w:rFonts w:ascii="Times New Roman" w:eastAsia="Times New Roman" w:hAnsi="Times New Roman" w:cs="Times New Roman"/>
                <w:b/>
                <w:sz w:val="24"/>
                <w:szCs w:val="24"/>
                <w:lang w:eastAsia="ru-RU"/>
              </w:rPr>
              <w:t>С.п</w:t>
            </w:r>
            <w:proofErr w:type="spellEnd"/>
            <w:r w:rsidRPr="003A2AF2">
              <w:rPr>
                <w:rFonts w:ascii="Times New Roman" w:eastAsia="Times New Roman" w:hAnsi="Times New Roman" w:cs="Times New Roman"/>
                <w:b/>
                <w:sz w:val="24"/>
                <w:szCs w:val="24"/>
                <w:lang w:eastAsia="ru-RU"/>
              </w:rPr>
              <w:t xml:space="preserve">. </w:t>
            </w:r>
            <w:proofErr w:type="spellStart"/>
            <w:r w:rsidRPr="003A2AF2">
              <w:rPr>
                <w:rFonts w:ascii="Times New Roman" w:eastAsia="Times New Roman" w:hAnsi="Times New Roman" w:cs="Times New Roman"/>
                <w:b/>
                <w:sz w:val="24"/>
                <w:szCs w:val="24"/>
                <w:lang w:eastAsia="ru-RU"/>
              </w:rPr>
              <w:t>Коноваловка</w:t>
            </w:r>
            <w:proofErr w:type="spellEnd"/>
          </w:p>
        </w:tc>
        <w:tc>
          <w:tcPr>
            <w:tcW w:w="519"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3</w:t>
            </w:r>
          </w:p>
        </w:tc>
        <w:tc>
          <w:tcPr>
            <w:tcW w:w="1396"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344"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488"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488"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805"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522"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436"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437"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024"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639"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639"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418"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370"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405"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403"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436"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874"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355"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125"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r>
      <w:tr w:rsidR="003A2AF2" w:rsidRPr="003A2AF2" w:rsidTr="003A2AF2">
        <w:trPr>
          <w:trHeight w:val="523"/>
        </w:trPr>
        <w:tc>
          <w:tcPr>
            <w:tcW w:w="2148"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с. </w:t>
            </w:r>
            <w:proofErr w:type="spellStart"/>
            <w:r w:rsidRPr="003A2AF2">
              <w:rPr>
                <w:rFonts w:ascii="Times New Roman" w:eastAsia="Times New Roman" w:hAnsi="Times New Roman" w:cs="Times New Roman"/>
                <w:b/>
                <w:sz w:val="24"/>
                <w:szCs w:val="24"/>
                <w:lang w:eastAsia="ru-RU"/>
              </w:rPr>
              <w:t>Коноваловка</w:t>
            </w:r>
            <w:proofErr w:type="spellEnd"/>
          </w:p>
        </w:tc>
        <w:tc>
          <w:tcPr>
            <w:tcW w:w="519"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3</w:t>
            </w:r>
          </w:p>
        </w:tc>
        <w:tc>
          <w:tcPr>
            <w:tcW w:w="1396"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Times New Roman" w:eastAsia="Times New Roman" w:hAnsi="Times New Roman" w:cs="Times New Roman"/>
                <w:sz w:val="24"/>
                <w:szCs w:val="24"/>
                <w:lang w:eastAsia="ru-RU"/>
              </w:rPr>
              <w:t>Нижне-Ленинская 8</w:t>
            </w:r>
          </w:p>
        </w:tc>
        <w:tc>
          <w:tcPr>
            <w:tcW w:w="1344"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А.Е</w:t>
            </w:r>
            <w:proofErr w:type="gramStart"/>
            <w:r w:rsidRPr="003A2AF2">
              <w:rPr>
                <w:rFonts w:ascii="Arial" w:eastAsia="Times New Roman" w:hAnsi="Arial" w:cs="Times New Roman"/>
                <w:sz w:val="24"/>
                <w:szCs w:val="24"/>
                <w:lang w:eastAsia="ru-RU"/>
              </w:rPr>
              <w:t xml:space="preserve"> .</w:t>
            </w:r>
            <w:proofErr w:type="gramEnd"/>
            <w:r w:rsidRPr="003A2AF2">
              <w:rPr>
                <w:rFonts w:ascii="Arial" w:eastAsia="Times New Roman" w:hAnsi="Arial" w:cs="Times New Roman"/>
                <w:sz w:val="24"/>
                <w:szCs w:val="24"/>
                <w:lang w:eastAsia="ru-RU"/>
              </w:rPr>
              <w:t>Ильин</w:t>
            </w:r>
          </w:p>
        </w:tc>
        <w:tc>
          <w:tcPr>
            <w:tcW w:w="488"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1</w:t>
            </w:r>
          </w:p>
        </w:tc>
        <w:tc>
          <w:tcPr>
            <w:tcW w:w="488"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70-90</w:t>
            </w:r>
          </w:p>
        </w:tc>
        <w:tc>
          <w:tcPr>
            <w:tcW w:w="805"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график</w:t>
            </w:r>
          </w:p>
        </w:tc>
        <w:tc>
          <w:tcPr>
            <w:tcW w:w="522"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1997</w:t>
            </w:r>
          </w:p>
        </w:tc>
        <w:tc>
          <w:tcPr>
            <w:tcW w:w="436"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80</w:t>
            </w:r>
          </w:p>
        </w:tc>
        <w:tc>
          <w:tcPr>
            <w:tcW w:w="437"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1,2</w:t>
            </w:r>
          </w:p>
        </w:tc>
        <w:tc>
          <w:tcPr>
            <w:tcW w:w="1024"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газ</w:t>
            </w:r>
          </w:p>
        </w:tc>
        <w:tc>
          <w:tcPr>
            <w:tcW w:w="639"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0,16</w:t>
            </w:r>
          </w:p>
        </w:tc>
        <w:tc>
          <w:tcPr>
            <w:tcW w:w="739"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1</w:t>
            </w:r>
          </w:p>
        </w:tc>
        <w:tc>
          <w:tcPr>
            <w:tcW w:w="639"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0,62</w:t>
            </w:r>
          </w:p>
        </w:tc>
        <w:tc>
          <w:tcPr>
            <w:tcW w:w="418"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0</w:t>
            </w:r>
          </w:p>
        </w:tc>
        <w:tc>
          <w:tcPr>
            <w:tcW w:w="370"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2</w:t>
            </w:r>
          </w:p>
        </w:tc>
        <w:tc>
          <w:tcPr>
            <w:tcW w:w="405"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0</w:t>
            </w:r>
          </w:p>
        </w:tc>
        <w:tc>
          <w:tcPr>
            <w:tcW w:w="403"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0</w:t>
            </w:r>
          </w:p>
        </w:tc>
        <w:tc>
          <w:tcPr>
            <w:tcW w:w="436"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0</w:t>
            </w:r>
          </w:p>
        </w:tc>
        <w:tc>
          <w:tcPr>
            <w:tcW w:w="874"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нет</w:t>
            </w:r>
          </w:p>
        </w:tc>
        <w:tc>
          <w:tcPr>
            <w:tcW w:w="355"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125"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нет</w:t>
            </w:r>
          </w:p>
        </w:tc>
      </w:tr>
      <w:tr w:rsidR="003A2AF2" w:rsidRPr="003A2AF2" w:rsidTr="003A2AF2">
        <w:trPr>
          <w:trHeight w:val="538"/>
        </w:trPr>
        <w:tc>
          <w:tcPr>
            <w:tcW w:w="2148"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9"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396"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3A2AF2">
              <w:rPr>
                <w:rFonts w:ascii="Times New Roman" w:eastAsia="Times New Roman" w:hAnsi="Times New Roman" w:cs="Calibri"/>
                <w:sz w:val="24"/>
                <w:szCs w:val="24"/>
                <w:lang w:eastAsia="ru-RU"/>
              </w:rPr>
              <w:t>Нижне-Ленинская10</w:t>
            </w:r>
          </w:p>
        </w:tc>
        <w:tc>
          <w:tcPr>
            <w:tcW w:w="1344"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 xml:space="preserve">       Никитин С.В.</w:t>
            </w:r>
          </w:p>
        </w:tc>
        <w:tc>
          <w:tcPr>
            <w:tcW w:w="488"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3</w:t>
            </w:r>
          </w:p>
        </w:tc>
        <w:tc>
          <w:tcPr>
            <w:tcW w:w="488"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70-90</w:t>
            </w:r>
          </w:p>
        </w:tc>
        <w:tc>
          <w:tcPr>
            <w:tcW w:w="805"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график</w:t>
            </w:r>
          </w:p>
        </w:tc>
        <w:tc>
          <w:tcPr>
            <w:tcW w:w="522"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1997</w:t>
            </w:r>
          </w:p>
        </w:tc>
        <w:tc>
          <w:tcPr>
            <w:tcW w:w="436"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50</w:t>
            </w:r>
          </w:p>
        </w:tc>
        <w:tc>
          <w:tcPr>
            <w:tcW w:w="437"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1,2</w:t>
            </w:r>
          </w:p>
        </w:tc>
        <w:tc>
          <w:tcPr>
            <w:tcW w:w="1024"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газ</w:t>
            </w:r>
          </w:p>
        </w:tc>
        <w:tc>
          <w:tcPr>
            <w:tcW w:w="639"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0,16</w:t>
            </w:r>
          </w:p>
        </w:tc>
        <w:tc>
          <w:tcPr>
            <w:tcW w:w="739"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1</w:t>
            </w:r>
          </w:p>
        </w:tc>
        <w:tc>
          <w:tcPr>
            <w:tcW w:w="639"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0,62</w:t>
            </w:r>
          </w:p>
        </w:tc>
        <w:tc>
          <w:tcPr>
            <w:tcW w:w="418"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0</w:t>
            </w:r>
          </w:p>
        </w:tc>
        <w:tc>
          <w:tcPr>
            <w:tcW w:w="370"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2</w:t>
            </w:r>
          </w:p>
        </w:tc>
        <w:tc>
          <w:tcPr>
            <w:tcW w:w="405"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0</w:t>
            </w:r>
          </w:p>
        </w:tc>
        <w:tc>
          <w:tcPr>
            <w:tcW w:w="403"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0</w:t>
            </w:r>
          </w:p>
        </w:tc>
        <w:tc>
          <w:tcPr>
            <w:tcW w:w="436"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0</w:t>
            </w:r>
          </w:p>
        </w:tc>
        <w:tc>
          <w:tcPr>
            <w:tcW w:w="874"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нет</w:t>
            </w:r>
          </w:p>
        </w:tc>
        <w:tc>
          <w:tcPr>
            <w:tcW w:w="355"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125"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нет</w:t>
            </w:r>
          </w:p>
        </w:tc>
      </w:tr>
      <w:tr w:rsidR="003A2AF2" w:rsidRPr="003A2AF2" w:rsidTr="003A2AF2">
        <w:trPr>
          <w:trHeight w:val="362"/>
        </w:trPr>
        <w:tc>
          <w:tcPr>
            <w:tcW w:w="2148"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19"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396"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Times New Roman" w:eastAsia="Times New Roman" w:hAnsi="Times New Roman" w:cs="Calibri"/>
                <w:sz w:val="24"/>
                <w:szCs w:val="24"/>
                <w:lang w:eastAsia="ru-RU"/>
              </w:rPr>
              <w:t>Нижне-Ленинская 6</w:t>
            </w:r>
          </w:p>
        </w:tc>
        <w:tc>
          <w:tcPr>
            <w:tcW w:w="1344"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Никитин С.В.</w:t>
            </w:r>
          </w:p>
        </w:tc>
        <w:tc>
          <w:tcPr>
            <w:tcW w:w="488"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1</w:t>
            </w:r>
          </w:p>
        </w:tc>
        <w:tc>
          <w:tcPr>
            <w:tcW w:w="488"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70-90</w:t>
            </w:r>
          </w:p>
        </w:tc>
        <w:tc>
          <w:tcPr>
            <w:tcW w:w="805"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график</w:t>
            </w:r>
          </w:p>
        </w:tc>
        <w:tc>
          <w:tcPr>
            <w:tcW w:w="522"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1997</w:t>
            </w:r>
          </w:p>
        </w:tc>
        <w:tc>
          <w:tcPr>
            <w:tcW w:w="436"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50</w:t>
            </w:r>
          </w:p>
        </w:tc>
        <w:tc>
          <w:tcPr>
            <w:tcW w:w="437"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1,2</w:t>
            </w:r>
          </w:p>
        </w:tc>
        <w:tc>
          <w:tcPr>
            <w:tcW w:w="1024"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газ</w:t>
            </w:r>
          </w:p>
        </w:tc>
        <w:tc>
          <w:tcPr>
            <w:tcW w:w="639"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0,16</w:t>
            </w:r>
          </w:p>
        </w:tc>
        <w:tc>
          <w:tcPr>
            <w:tcW w:w="739"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1</w:t>
            </w:r>
          </w:p>
        </w:tc>
        <w:tc>
          <w:tcPr>
            <w:tcW w:w="639"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0,62</w:t>
            </w:r>
          </w:p>
        </w:tc>
        <w:tc>
          <w:tcPr>
            <w:tcW w:w="418"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0</w:t>
            </w:r>
          </w:p>
        </w:tc>
        <w:tc>
          <w:tcPr>
            <w:tcW w:w="370"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2</w:t>
            </w:r>
          </w:p>
        </w:tc>
        <w:tc>
          <w:tcPr>
            <w:tcW w:w="405"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0</w:t>
            </w:r>
          </w:p>
        </w:tc>
        <w:tc>
          <w:tcPr>
            <w:tcW w:w="403"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0</w:t>
            </w:r>
          </w:p>
        </w:tc>
        <w:tc>
          <w:tcPr>
            <w:tcW w:w="436"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0</w:t>
            </w:r>
          </w:p>
        </w:tc>
        <w:tc>
          <w:tcPr>
            <w:tcW w:w="874" w:type="dxa"/>
            <w:tcBorders>
              <w:top w:val="single" w:sz="6" w:space="0" w:color="auto"/>
              <w:left w:val="single" w:sz="6" w:space="0" w:color="auto"/>
              <w:bottom w:val="single" w:sz="6" w:space="0" w:color="auto"/>
              <w:right w:val="single" w:sz="6" w:space="0" w:color="auto"/>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нет</w:t>
            </w:r>
          </w:p>
        </w:tc>
        <w:tc>
          <w:tcPr>
            <w:tcW w:w="1480" w:type="dxa"/>
            <w:gridSpan w:val="2"/>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r>
      <w:tr w:rsidR="003A2AF2" w:rsidRPr="003A2AF2" w:rsidTr="003A2AF2">
        <w:trPr>
          <w:trHeight w:val="509"/>
        </w:trPr>
        <w:tc>
          <w:tcPr>
            <w:tcW w:w="2148"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9"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396"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344"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488"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488"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805"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522"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436"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rPr>
                <w:rFonts w:ascii="Arial" w:eastAsia="Times New Roman" w:hAnsi="Arial" w:cs="Times New Roman"/>
                <w:sz w:val="24"/>
                <w:szCs w:val="24"/>
                <w:lang w:eastAsia="ru-RU"/>
              </w:rPr>
            </w:pPr>
          </w:p>
        </w:tc>
        <w:tc>
          <w:tcPr>
            <w:tcW w:w="437"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024"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639"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639"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418"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rPr>
                <w:rFonts w:ascii="Arial" w:eastAsia="Times New Roman" w:hAnsi="Arial" w:cs="Times New Roman"/>
                <w:sz w:val="24"/>
                <w:szCs w:val="24"/>
                <w:lang w:eastAsia="ru-RU"/>
              </w:rPr>
            </w:pPr>
          </w:p>
        </w:tc>
        <w:tc>
          <w:tcPr>
            <w:tcW w:w="370"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405"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rPr>
                <w:rFonts w:ascii="Arial" w:eastAsia="Times New Roman" w:hAnsi="Arial" w:cs="Times New Roman"/>
                <w:sz w:val="24"/>
                <w:szCs w:val="24"/>
                <w:lang w:eastAsia="ru-RU"/>
              </w:rPr>
            </w:pPr>
          </w:p>
        </w:tc>
        <w:tc>
          <w:tcPr>
            <w:tcW w:w="403"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rPr>
                <w:rFonts w:ascii="Arial" w:eastAsia="Times New Roman" w:hAnsi="Arial" w:cs="Times New Roman"/>
                <w:sz w:val="24"/>
                <w:szCs w:val="24"/>
                <w:lang w:eastAsia="ru-RU"/>
              </w:rPr>
            </w:pPr>
          </w:p>
        </w:tc>
        <w:tc>
          <w:tcPr>
            <w:tcW w:w="436"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rPr>
                <w:rFonts w:ascii="Arial" w:eastAsia="Times New Roman" w:hAnsi="Arial" w:cs="Times New Roman"/>
                <w:sz w:val="24"/>
                <w:szCs w:val="24"/>
                <w:lang w:eastAsia="ru-RU"/>
              </w:rPr>
            </w:pPr>
          </w:p>
        </w:tc>
        <w:tc>
          <w:tcPr>
            <w:tcW w:w="874"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355"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125"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r>
      <w:tr w:rsidR="003A2AF2" w:rsidRPr="003A2AF2" w:rsidTr="003A2AF2">
        <w:trPr>
          <w:trHeight w:val="290"/>
        </w:trPr>
        <w:tc>
          <w:tcPr>
            <w:tcW w:w="2148"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9"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396"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344"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488"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488"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805"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522"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436"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437"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rPr>
                <w:rFonts w:ascii="Arial" w:eastAsia="Times New Roman" w:hAnsi="Arial" w:cs="Times New Roman"/>
                <w:sz w:val="24"/>
                <w:szCs w:val="24"/>
                <w:lang w:eastAsia="ru-RU"/>
              </w:rPr>
            </w:pPr>
          </w:p>
        </w:tc>
        <w:tc>
          <w:tcPr>
            <w:tcW w:w="1024"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639"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639"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418"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370"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405"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403"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436"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874"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355"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125"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r>
      <w:tr w:rsidR="003A2AF2" w:rsidRPr="003A2AF2" w:rsidTr="003A2AF2">
        <w:trPr>
          <w:trHeight w:val="290"/>
        </w:trPr>
        <w:tc>
          <w:tcPr>
            <w:tcW w:w="2148"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9"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396"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344"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488"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488"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rPr>
                <w:rFonts w:ascii="Arial" w:eastAsia="Times New Roman" w:hAnsi="Arial" w:cs="Times New Roman"/>
                <w:sz w:val="24"/>
                <w:szCs w:val="24"/>
                <w:lang w:eastAsia="ru-RU"/>
              </w:rPr>
            </w:pPr>
          </w:p>
        </w:tc>
        <w:tc>
          <w:tcPr>
            <w:tcW w:w="805"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522"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436"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437"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024"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639"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639"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418"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370"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405"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403"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436"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874"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355"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125"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r>
      <w:tr w:rsidR="003A2AF2" w:rsidRPr="003A2AF2" w:rsidTr="003A2AF2">
        <w:trPr>
          <w:trHeight w:val="290"/>
        </w:trPr>
        <w:tc>
          <w:tcPr>
            <w:tcW w:w="2148"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19"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396"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344"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488"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488"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805"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522"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436"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437"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024"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639"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639"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418"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370"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405"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403"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436"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874"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355"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125" w:type="dxa"/>
            <w:tcBorders>
              <w:top w:val="single" w:sz="6" w:space="0" w:color="auto"/>
              <w:left w:val="single" w:sz="6" w:space="0" w:color="auto"/>
              <w:bottom w:val="single" w:sz="6" w:space="0" w:color="auto"/>
              <w:right w:val="single" w:sz="6" w:space="0" w:color="auto"/>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r>
    </w:tbl>
    <w:p w:rsidR="003A2AF2" w:rsidRPr="003A2AF2" w:rsidRDefault="003A2AF2" w:rsidP="003A2AF2">
      <w:pPr>
        <w:spacing w:after="0" w:line="240" w:lineRule="auto"/>
        <w:rPr>
          <w:rFonts w:ascii="Times New Roman" w:eastAsia="Times New Roman" w:hAnsi="Times New Roman" w:cs="Times New Roman"/>
          <w:sz w:val="24"/>
          <w:szCs w:val="24"/>
          <w:lang w:eastAsia="ru-RU"/>
        </w:rPr>
        <w:sectPr w:rsidR="003A2AF2" w:rsidRPr="003A2AF2">
          <w:pgSz w:w="16838" w:h="11906" w:orient="landscape"/>
          <w:pgMar w:top="567" w:right="1134" w:bottom="1701" w:left="1134" w:header="709" w:footer="709" w:gutter="0"/>
          <w:cols w:space="720"/>
        </w:sectPr>
      </w:pPr>
    </w:p>
    <w:p w:rsidR="003A2AF2" w:rsidRPr="003A2AF2" w:rsidRDefault="003A2AF2" w:rsidP="003A2AF2">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A2AF2">
        <w:rPr>
          <w:rFonts w:ascii="Times New Roman" w:eastAsia="Times New Roman" w:hAnsi="Times New Roman" w:cs="Times New Roman"/>
          <w:b/>
          <w:bCs/>
          <w:sz w:val="24"/>
          <w:szCs w:val="24"/>
          <w:lang w:eastAsia="ru-RU"/>
        </w:rPr>
        <w:lastRenderedPageBreak/>
        <w:t>Перспективные балансы тепловой мощности источников тепловой энергии и тепловой нагрузки Перспективные балансы тепловой мощности источников тепловой энергии и тепловой нагрузки.</w:t>
      </w:r>
    </w:p>
    <w:p w:rsidR="003A2AF2" w:rsidRPr="003A2AF2" w:rsidRDefault="003A2AF2" w:rsidP="003A2AF2">
      <w:pPr>
        <w:autoSpaceDE w:val="0"/>
        <w:autoSpaceDN w:val="0"/>
        <w:adjustRightIn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b/>
          <w:bCs/>
          <w:sz w:val="24"/>
          <w:szCs w:val="24"/>
          <w:lang w:eastAsia="ru-RU"/>
        </w:rPr>
        <w:t xml:space="preserve"> </w:t>
      </w:r>
      <w:r w:rsidRPr="003A2AF2">
        <w:rPr>
          <w:rFonts w:ascii="Times New Roman" w:eastAsia="Times New Roman" w:hAnsi="Times New Roman" w:cs="Times New Roman"/>
          <w:sz w:val="24"/>
          <w:szCs w:val="24"/>
          <w:lang w:eastAsia="ru-RU"/>
        </w:rPr>
        <w:t xml:space="preserve">  В </w:t>
      </w:r>
      <w:proofErr w:type="gramStart"/>
      <w:r w:rsidRPr="003A2AF2">
        <w:rPr>
          <w:rFonts w:ascii="Times New Roman" w:eastAsia="Times New Roman" w:hAnsi="Times New Roman" w:cs="Times New Roman"/>
          <w:sz w:val="24"/>
          <w:szCs w:val="24"/>
          <w:lang w:eastAsia="ru-RU"/>
        </w:rPr>
        <w:t>данном</w:t>
      </w:r>
      <w:proofErr w:type="gramEnd"/>
      <w:r w:rsidRPr="003A2AF2">
        <w:rPr>
          <w:rFonts w:ascii="Times New Roman" w:eastAsia="Times New Roman" w:hAnsi="Times New Roman" w:cs="Times New Roman"/>
          <w:sz w:val="24"/>
          <w:szCs w:val="24"/>
          <w:lang w:eastAsia="ru-RU"/>
        </w:rPr>
        <w:t xml:space="preserve"> поселение перспектив нет. </w:t>
      </w:r>
      <w:proofErr w:type="gramStart"/>
      <w:r w:rsidRPr="003A2AF2">
        <w:rPr>
          <w:rFonts w:ascii="Times New Roman" w:eastAsia="Times New Roman" w:hAnsi="Times New Roman" w:cs="Times New Roman"/>
          <w:sz w:val="24"/>
          <w:szCs w:val="24"/>
          <w:lang w:eastAsia="ru-RU"/>
        </w:rPr>
        <w:t>В случае перспективы объектов (жилых зданий и т.д.) теплоснабжения расчет тепловой нагрузки, расположенных в данном сельском поселение  произвести по формулам:</w:t>
      </w:r>
      <w:proofErr w:type="gramEnd"/>
    </w:p>
    <w:p w:rsidR="003A2AF2" w:rsidRPr="003A2AF2" w:rsidRDefault="003A2AF2" w:rsidP="003A2AF2">
      <w:pPr>
        <w:autoSpaceDE w:val="0"/>
        <w:autoSpaceDN w:val="0"/>
        <w:adjustRightInd w:val="0"/>
        <w:spacing w:after="0" w:line="240" w:lineRule="auto"/>
        <w:rPr>
          <w:rFonts w:ascii="Times New Roman" w:eastAsia="Times New Roman" w:hAnsi="Times New Roman" w:cs="Times New Roman"/>
          <w:sz w:val="24"/>
          <w:szCs w:val="24"/>
          <w:lang w:eastAsia="ru-RU"/>
        </w:rPr>
      </w:pPr>
    </w:p>
    <w:p w:rsidR="003A2AF2" w:rsidRPr="003A2AF2" w:rsidRDefault="003A2AF2" w:rsidP="003A2AF2">
      <w:pPr>
        <w:autoSpaceDE w:val="0"/>
        <w:autoSpaceDN w:val="0"/>
        <w:adjustRightIn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Определение жилой площади участка застройки произвести по формуле:</w:t>
      </w:r>
    </w:p>
    <w:p w:rsidR="003A2AF2" w:rsidRPr="003A2AF2" w:rsidRDefault="003A2AF2" w:rsidP="003A2AF2">
      <w:pPr>
        <w:autoSpaceDE w:val="0"/>
        <w:autoSpaceDN w:val="0"/>
        <w:adjustRightIn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val="en-US" w:eastAsia="ru-RU"/>
        </w:rPr>
        <w:t>S</w:t>
      </w:r>
      <w:r w:rsidRPr="003A2AF2">
        <w:rPr>
          <w:rFonts w:ascii="Times New Roman" w:eastAsia="Times New Roman" w:hAnsi="Times New Roman" w:cs="Times New Roman"/>
          <w:sz w:val="24"/>
          <w:szCs w:val="24"/>
          <w:vertAlign w:val="subscript"/>
          <w:lang w:eastAsia="ru-RU"/>
        </w:rPr>
        <w:t>жил</w:t>
      </w:r>
      <w:r w:rsidRPr="003A2AF2">
        <w:rPr>
          <w:rFonts w:ascii="Times New Roman" w:eastAsia="Times New Roman" w:hAnsi="Times New Roman" w:cs="Times New Roman"/>
          <w:sz w:val="24"/>
          <w:szCs w:val="24"/>
          <w:lang w:eastAsia="ru-RU"/>
        </w:rPr>
        <w:t>=</w:t>
      </w:r>
      <w:r w:rsidRPr="003A2AF2">
        <w:rPr>
          <w:rFonts w:ascii="Times New Roman" w:eastAsia="Times New Roman" w:hAnsi="Times New Roman" w:cs="Times New Roman"/>
          <w:sz w:val="24"/>
          <w:szCs w:val="24"/>
          <w:vertAlign w:val="subscript"/>
          <w:lang w:eastAsia="ru-RU"/>
        </w:rPr>
        <w:t xml:space="preserve"> </w:t>
      </w:r>
      <w:proofErr w:type="spellStart"/>
      <w:r w:rsidRPr="003A2AF2">
        <w:rPr>
          <w:rFonts w:ascii="Times New Roman" w:eastAsia="Times New Roman" w:hAnsi="Times New Roman" w:cs="Times New Roman"/>
          <w:sz w:val="24"/>
          <w:szCs w:val="24"/>
          <w:lang w:val="en-US" w:eastAsia="ru-RU"/>
        </w:rPr>
        <w:t>P</w:t>
      </w:r>
      <w:r w:rsidRPr="003A2AF2">
        <w:rPr>
          <w:rFonts w:ascii="Times New Roman" w:eastAsia="Times New Roman" w:hAnsi="Times New Roman" w:cs="Times New Roman"/>
          <w:sz w:val="24"/>
          <w:szCs w:val="24"/>
          <w:vertAlign w:val="subscript"/>
          <w:lang w:val="en-US" w:eastAsia="ru-RU"/>
        </w:rPr>
        <w:t>n</w:t>
      </w:r>
      <w:proofErr w:type="spellEnd"/>
      <w:r w:rsidRPr="003A2AF2">
        <w:rPr>
          <w:rFonts w:ascii="Times New Roman" w:eastAsia="Times New Roman" w:hAnsi="Times New Roman" w:cs="Times New Roman"/>
          <w:sz w:val="24"/>
          <w:szCs w:val="24"/>
          <w:vertAlign w:val="subscript"/>
          <w:lang w:eastAsia="ru-RU"/>
        </w:rPr>
        <w:t xml:space="preserve"> </w:t>
      </w:r>
      <w:r w:rsidRPr="003A2AF2">
        <w:rPr>
          <w:rFonts w:ascii="Times New Roman" w:eastAsia="Times New Roman" w:hAnsi="Times New Roman" w:cs="Times New Roman"/>
          <w:sz w:val="24"/>
          <w:szCs w:val="24"/>
          <w:lang w:eastAsia="ru-RU"/>
        </w:rPr>
        <w:t xml:space="preserve">х </w:t>
      </w:r>
      <w:r w:rsidRPr="003A2AF2">
        <w:rPr>
          <w:rFonts w:ascii="Times New Roman" w:eastAsia="Times New Roman" w:hAnsi="Times New Roman" w:cs="Times New Roman"/>
          <w:sz w:val="24"/>
          <w:szCs w:val="24"/>
          <w:lang w:val="en-US" w:eastAsia="ru-RU"/>
        </w:rPr>
        <w:t>n</w:t>
      </w:r>
      <w:r w:rsidRPr="003A2AF2">
        <w:rPr>
          <w:rFonts w:ascii="Times New Roman" w:eastAsia="Times New Roman" w:hAnsi="Times New Roman" w:cs="Times New Roman"/>
          <w:sz w:val="24"/>
          <w:szCs w:val="24"/>
          <w:lang w:eastAsia="ru-RU"/>
        </w:rPr>
        <w:t xml:space="preserve">,   </w:t>
      </w:r>
    </w:p>
    <w:p w:rsidR="003A2AF2" w:rsidRPr="003A2AF2" w:rsidRDefault="003A2AF2" w:rsidP="003A2AF2">
      <w:pPr>
        <w:autoSpaceDE w:val="0"/>
        <w:autoSpaceDN w:val="0"/>
        <w:adjustRightIn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где</w:t>
      </w:r>
    </w:p>
    <w:p w:rsidR="003A2AF2" w:rsidRPr="003A2AF2" w:rsidRDefault="003A2AF2" w:rsidP="003A2AF2">
      <w:pPr>
        <w:autoSpaceDE w:val="0"/>
        <w:autoSpaceDN w:val="0"/>
        <w:adjustRightIn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val="en-US" w:eastAsia="ru-RU"/>
        </w:rPr>
        <w:t>S</w:t>
      </w:r>
      <w:r w:rsidRPr="003A2AF2">
        <w:rPr>
          <w:rFonts w:ascii="Times New Roman" w:eastAsia="Times New Roman" w:hAnsi="Times New Roman" w:cs="Times New Roman"/>
          <w:sz w:val="24"/>
          <w:szCs w:val="24"/>
          <w:vertAlign w:val="subscript"/>
          <w:lang w:eastAsia="ru-RU"/>
        </w:rPr>
        <w:t>жил</w:t>
      </w:r>
      <w:r w:rsidRPr="003A2AF2">
        <w:rPr>
          <w:rFonts w:ascii="Times New Roman" w:eastAsia="Times New Roman" w:hAnsi="Times New Roman" w:cs="Times New Roman"/>
          <w:sz w:val="24"/>
          <w:szCs w:val="24"/>
          <w:lang w:eastAsia="ru-RU"/>
        </w:rPr>
        <w:t xml:space="preserve"> - площадь жилого фонда на данном участке застройки, м2;</w:t>
      </w:r>
    </w:p>
    <w:p w:rsidR="003A2AF2" w:rsidRPr="003A2AF2" w:rsidRDefault="003A2AF2" w:rsidP="003A2AF2">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3A2AF2">
        <w:rPr>
          <w:rFonts w:ascii="Times New Roman" w:eastAsia="Times New Roman" w:hAnsi="Times New Roman" w:cs="Times New Roman"/>
          <w:sz w:val="24"/>
          <w:szCs w:val="24"/>
          <w:lang w:val="en-US" w:eastAsia="ru-RU"/>
        </w:rPr>
        <w:t>P</w:t>
      </w:r>
      <w:r w:rsidRPr="003A2AF2">
        <w:rPr>
          <w:rFonts w:ascii="Times New Roman" w:eastAsia="Times New Roman" w:hAnsi="Times New Roman" w:cs="Times New Roman"/>
          <w:sz w:val="24"/>
          <w:szCs w:val="24"/>
          <w:vertAlign w:val="subscript"/>
          <w:lang w:val="en-US" w:eastAsia="ru-RU"/>
        </w:rPr>
        <w:t>n</w:t>
      </w:r>
      <w:proofErr w:type="spellEnd"/>
      <w:r w:rsidRPr="003A2AF2">
        <w:rPr>
          <w:rFonts w:ascii="Times New Roman" w:eastAsia="Times New Roman" w:hAnsi="Times New Roman" w:cs="Times New Roman"/>
          <w:sz w:val="24"/>
          <w:szCs w:val="24"/>
          <w:lang w:eastAsia="ru-RU"/>
        </w:rPr>
        <w:t xml:space="preserve">     - площадь соответствующего участка застройки, Га;</w:t>
      </w:r>
    </w:p>
    <w:p w:rsidR="003A2AF2" w:rsidRPr="003A2AF2" w:rsidRDefault="003A2AF2" w:rsidP="003A2AF2">
      <w:pPr>
        <w:autoSpaceDE w:val="0"/>
        <w:autoSpaceDN w:val="0"/>
        <w:adjustRightIn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val="en-US" w:eastAsia="ru-RU"/>
        </w:rPr>
        <w:t>N</w:t>
      </w:r>
      <w:r w:rsidRPr="003A2AF2">
        <w:rPr>
          <w:rFonts w:ascii="Times New Roman" w:eastAsia="Times New Roman" w:hAnsi="Times New Roman" w:cs="Times New Roman"/>
          <w:sz w:val="24"/>
          <w:szCs w:val="24"/>
          <w:lang w:eastAsia="ru-RU"/>
        </w:rPr>
        <w:t xml:space="preserve">      - </w:t>
      </w:r>
      <w:proofErr w:type="gramStart"/>
      <w:r w:rsidRPr="003A2AF2">
        <w:rPr>
          <w:rFonts w:ascii="Times New Roman" w:eastAsia="Times New Roman" w:hAnsi="Times New Roman" w:cs="Times New Roman"/>
          <w:sz w:val="24"/>
          <w:szCs w:val="24"/>
          <w:lang w:eastAsia="ru-RU"/>
        </w:rPr>
        <w:t>плотность</w:t>
      </w:r>
      <w:proofErr w:type="gramEnd"/>
      <w:r w:rsidRPr="003A2AF2">
        <w:rPr>
          <w:rFonts w:ascii="Times New Roman" w:eastAsia="Times New Roman" w:hAnsi="Times New Roman" w:cs="Times New Roman"/>
          <w:sz w:val="24"/>
          <w:szCs w:val="24"/>
          <w:lang w:eastAsia="ru-RU"/>
        </w:rPr>
        <w:t xml:space="preserve"> застройки  м2/Га;</w:t>
      </w:r>
    </w:p>
    <w:p w:rsidR="003A2AF2" w:rsidRPr="003A2AF2" w:rsidRDefault="003A2AF2" w:rsidP="003A2AF2">
      <w:pPr>
        <w:autoSpaceDE w:val="0"/>
        <w:autoSpaceDN w:val="0"/>
        <w:adjustRightInd w:val="0"/>
        <w:spacing w:after="0" w:line="240" w:lineRule="auto"/>
        <w:rPr>
          <w:rFonts w:ascii="Times New Roman" w:eastAsia="Times New Roman" w:hAnsi="Times New Roman" w:cs="Times New Roman"/>
          <w:sz w:val="24"/>
          <w:szCs w:val="24"/>
          <w:lang w:eastAsia="ru-RU"/>
        </w:rPr>
      </w:pPr>
    </w:p>
    <w:p w:rsidR="003A2AF2" w:rsidRPr="003A2AF2" w:rsidRDefault="003A2AF2" w:rsidP="003A2AF2">
      <w:pPr>
        <w:autoSpaceDE w:val="0"/>
        <w:autoSpaceDN w:val="0"/>
        <w:adjustRightInd w:val="0"/>
        <w:spacing w:after="0" w:line="240" w:lineRule="auto"/>
        <w:rPr>
          <w:rFonts w:ascii="Times New Roman" w:eastAsia="Times New Roman" w:hAnsi="Times New Roman" w:cs="Times New Roman"/>
          <w:sz w:val="24"/>
          <w:szCs w:val="24"/>
          <w:lang w:eastAsia="ru-RU"/>
        </w:rPr>
      </w:pPr>
    </w:p>
    <w:p w:rsidR="003A2AF2" w:rsidRPr="003A2AF2" w:rsidRDefault="003A2AF2" w:rsidP="003A2AF2">
      <w:pPr>
        <w:autoSpaceDE w:val="0"/>
        <w:autoSpaceDN w:val="0"/>
        <w:adjustRightInd w:val="0"/>
        <w:spacing w:after="0" w:line="240" w:lineRule="auto"/>
        <w:rPr>
          <w:rFonts w:ascii="Times New Roman" w:eastAsia="Times New Roman" w:hAnsi="Times New Roman" w:cs="Times New Roman"/>
          <w:strike/>
          <w:sz w:val="24"/>
          <w:szCs w:val="24"/>
          <w:lang w:eastAsia="ru-RU"/>
        </w:rPr>
      </w:pPr>
      <w:proofErr w:type="spellStart"/>
      <w:r w:rsidRPr="003A2AF2">
        <w:rPr>
          <w:rFonts w:ascii="Times New Roman" w:eastAsia="Times New Roman" w:hAnsi="Times New Roman" w:cs="Times New Roman"/>
          <w:sz w:val="24"/>
          <w:szCs w:val="24"/>
          <w:lang w:val="en-US" w:eastAsia="ru-RU"/>
        </w:rPr>
        <w:t>Q</w:t>
      </w:r>
      <w:r w:rsidRPr="003A2AF2">
        <w:rPr>
          <w:rFonts w:ascii="Times New Roman" w:eastAsia="Times New Roman" w:hAnsi="Times New Roman" w:cs="Times New Roman"/>
          <w:sz w:val="24"/>
          <w:szCs w:val="24"/>
          <w:vertAlign w:val="superscript"/>
          <w:lang w:val="en-US" w:eastAsia="ru-RU"/>
        </w:rPr>
        <w:t>p</w:t>
      </w:r>
      <w:proofErr w:type="spellEnd"/>
      <w:r w:rsidRPr="003A2AF2">
        <w:rPr>
          <w:rFonts w:ascii="Times New Roman" w:eastAsia="Times New Roman" w:hAnsi="Times New Roman" w:cs="Times New Roman"/>
          <w:sz w:val="24"/>
          <w:szCs w:val="24"/>
          <w:lang w:eastAsia="ru-RU"/>
        </w:rPr>
        <w:t>=к</w:t>
      </w:r>
      <w:proofErr w:type="gramStart"/>
      <w:r w:rsidRPr="003A2AF2">
        <w:rPr>
          <w:rFonts w:ascii="Times New Roman" w:eastAsia="Times New Roman" w:hAnsi="Times New Roman" w:cs="Times New Roman"/>
          <w:sz w:val="24"/>
          <w:szCs w:val="24"/>
          <w:lang w:eastAsia="ru-RU"/>
        </w:rPr>
        <w:t>*  х</w:t>
      </w:r>
      <w:proofErr w:type="gramEnd"/>
      <w:r w:rsidRPr="003A2AF2">
        <w:rPr>
          <w:rFonts w:ascii="Times New Roman" w:eastAsia="Times New Roman" w:hAnsi="Times New Roman" w:cs="Times New Roman"/>
          <w:sz w:val="24"/>
          <w:szCs w:val="24"/>
          <w:lang w:eastAsia="ru-RU"/>
        </w:rPr>
        <w:t xml:space="preserve"> </w:t>
      </w:r>
      <w:r w:rsidRPr="003A2AF2">
        <w:rPr>
          <w:rFonts w:ascii="Times New Roman" w:eastAsia="Times New Roman" w:hAnsi="Times New Roman" w:cs="Times New Roman"/>
          <w:sz w:val="24"/>
          <w:szCs w:val="24"/>
          <w:u w:val="single"/>
          <w:lang w:val="en-US" w:eastAsia="ru-RU"/>
        </w:rPr>
        <w:t>q</w:t>
      </w:r>
      <w:r w:rsidRPr="003A2AF2">
        <w:rPr>
          <w:rFonts w:ascii="Times New Roman" w:eastAsia="Times New Roman" w:hAnsi="Times New Roman" w:cs="Times New Roman"/>
          <w:sz w:val="24"/>
          <w:szCs w:val="24"/>
          <w:u w:val="single"/>
          <w:lang w:eastAsia="ru-RU"/>
        </w:rPr>
        <w:t xml:space="preserve"> х </w:t>
      </w:r>
      <w:r w:rsidRPr="003A2AF2">
        <w:rPr>
          <w:rFonts w:ascii="Times New Roman" w:eastAsia="Times New Roman" w:hAnsi="Times New Roman" w:cs="Times New Roman"/>
          <w:sz w:val="24"/>
          <w:szCs w:val="24"/>
          <w:u w:val="single"/>
          <w:lang w:val="en-US" w:eastAsia="ru-RU"/>
        </w:rPr>
        <w:t>S</w:t>
      </w:r>
      <w:r w:rsidRPr="003A2AF2">
        <w:rPr>
          <w:rFonts w:ascii="Times New Roman" w:eastAsia="Times New Roman" w:hAnsi="Times New Roman" w:cs="Times New Roman"/>
          <w:sz w:val="24"/>
          <w:szCs w:val="24"/>
          <w:u w:val="single"/>
          <w:vertAlign w:val="subscript"/>
          <w:lang w:eastAsia="ru-RU"/>
        </w:rPr>
        <w:t xml:space="preserve">жил </w:t>
      </w:r>
      <w:r w:rsidRPr="003A2AF2">
        <w:rPr>
          <w:rFonts w:ascii="Times New Roman" w:eastAsia="Times New Roman" w:hAnsi="Times New Roman" w:cs="Times New Roman"/>
          <w:sz w:val="24"/>
          <w:szCs w:val="24"/>
          <w:u w:val="single"/>
          <w:lang w:eastAsia="ru-RU"/>
        </w:rPr>
        <w:t>х (</w:t>
      </w:r>
      <w:r w:rsidRPr="003A2AF2">
        <w:rPr>
          <w:rFonts w:ascii="Times New Roman" w:eastAsia="Times New Roman" w:hAnsi="Times New Roman" w:cs="Times New Roman"/>
          <w:sz w:val="24"/>
          <w:szCs w:val="24"/>
          <w:u w:val="single"/>
          <w:lang w:val="en-US" w:eastAsia="ru-RU"/>
        </w:rPr>
        <w:t>t</w:t>
      </w:r>
      <w:r w:rsidRPr="003A2AF2">
        <w:rPr>
          <w:rFonts w:ascii="Times New Roman" w:eastAsia="Times New Roman" w:hAnsi="Times New Roman" w:cs="Times New Roman"/>
          <w:sz w:val="24"/>
          <w:szCs w:val="24"/>
          <w:u w:val="single"/>
          <w:vertAlign w:val="subscript"/>
          <w:lang w:eastAsia="ru-RU"/>
        </w:rPr>
        <w:t>в</w:t>
      </w:r>
      <w:r w:rsidRPr="003A2AF2">
        <w:rPr>
          <w:rFonts w:ascii="Times New Roman" w:eastAsia="Times New Roman" w:hAnsi="Times New Roman" w:cs="Times New Roman"/>
          <w:sz w:val="24"/>
          <w:szCs w:val="24"/>
          <w:u w:val="single"/>
          <w:lang w:eastAsia="ru-RU"/>
        </w:rPr>
        <w:t xml:space="preserve">- </w:t>
      </w:r>
      <w:r w:rsidRPr="003A2AF2">
        <w:rPr>
          <w:rFonts w:ascii="Times New Roman" w:eastAsia="Times New Roman" w:hAnsi="Times New Roman" w:cs="Times New Roman"/>
          <w:sz w:val="24"/>
          <w:szCs w:val="24"/>
          <w:u w:val="single"/>
          <w:lang w:val="en-US" w:eastAsia="ru-RU"/>
        </w:rPr>
        <w:t>t</w:t>
      </w:r>
      <w:proofErr w:type="spellStart"/>
      <w:r w:rsidRPr="003A2AF2">
        <w:rPr>
          <w:rFonts w:ascii="Times New Roman" w:eastAsia="Times New Roman" w:hAnsi="Times New Roman" w:cs="Times New Roman"/>
          <w:sz w:val="24"/>
          <w:szCs w:val="24"/>
          <w:u w:val="single"/>
          <w:vertAlign w:val="subscript"/>
          <w:lang w:eastAsia="ru-RU"/>
        </w:rPr>
        <w:t>нро</w:t>
      </w:r>
      <w:proofErr w:type="spellEnd"/>
      <w:r w:rsidRPr="003A2AF2">
        <w:rPr>
          <w:rFonts w:ascii="Times New Roman" w:eastAsia="Times New Roman" w:hAnsi="Times New Roman" w:cs="Times New Roman"/>
          <w:sz w:val="24"/>
          <w:szCs w:val="24"/>
          <w:u w:val="single"/>
          <w:vertAlign w:val="subscript"/>
          <w:lang w:eastAsia="ru-RU"/>
        </w:rPr>
        <w:t xml:space="preserve">)  </w:t>
      </w:r>
      <w:r w:rsidRPr="003A2AF2">
        <w:rPr>
          <w:rFonts w:ascii="Times New Roman" w:eastAsia="Times New Roman" w:hAnsi="Times New Roman" w:cs="Times New Roman"/>
          <w:sz w:val="24"/>
          <w:szCs w:val="24"/>
          <w:lang w:eastAsia="ru-RU"/>
        </w:rPr>
        <w:t>х10</w:t>
      </w:r>
      <w:r w:rsidRPr="003A2AF2">
        <w:rPr>
          <w:rFonts w:ascii="Times New Roman" w:eastAsia="Times New Roman" w:hAnsi="Times New Roman" w:cs="Times New Roman"/>
          <w:sz w:val="24"/>
          <w:szCs w:val="24"/>
          <w:vertAlign w:val="superscript"/>
          <w:lang w:eastAsia="ru-RU"/>
        </w:rPr>
        <w:t>-6</w:t>
      </w:r>
    </w:p>
    <w:p w:rsidR="003A2AF2" w:rsidRPr="003A2AF2" w:rsidRDefault="003A2AF2" w:rsidP="003A2AF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A2AF2">
        <w:rPr>
          <w:rFonts w:ascii="Times New Roman" w:eastAsia="Times New Roman" w:hAnsi="Times New Roman" w:cs="Times New Roman"/>
          <w:b/>
          <w:bCs/>
          <w:sz w:val="24"/>
          <w:szCs w:val="24"/>
          <w:lang w:eastAsia="ru-RU"/>
        </w:rPr>
        <w:t xml:space="preserve">                       </w:t>
      </w:r>
      <w:r w:rsidRPr="003A2AF2">
        <w:rPr>
          <w:rFonts w:ascii="Times New Roman" w:eastAsia="Times New Roman" w:hAnsi="Times New Roman" w:cs="Times New Roman"/>
          <w:bCs/>
          <w:sz w:val="24"/>
          <w:szCs w:val="24"/>
          <w:lang w:eastAsia="ru-RU"/>
        </w:rPr>
        <w:t xml:space="preserve"> 4.19 х 24</w:t>
      </w:r>
    </w:p>
    <w:p w:rsidR="003A2AF2" w:rsidRPr="003A2AF2" w:rsidRDefault="003A2AF2" w:rsidP="003A2AF2">
      <w:pPr>
        <w:autoSpaceDE w:val="0"/>
        <w:autoSpaceDN w:val="0"/>
        <w:adjustRightInd w:val="0"/>
        <w:spacing w:after="0" w:line="240" w:lineRule="auto"/>
        <w:rPr>
          <w:rFonts w:ascii="Times New Roman" w:eastAsia="Times New Roman" w:hAnsi="Times New Roman" w:cs="Times New Roman"/>
          <w:sz w:val="24"/>
          <w:szCs w:val="24"/>
          <w:lang w:eastAsia="ru-RU"/>
        </w:rPr>
      </w:pPr>
    </w:p>
    <w:p w:rsidR="003A2AF2" w:rsidRPr="003A2AF2" w:rsidRDefault="003A2AF2" w:rsidP="003A2AF2">
      <w:pPr>
        <w:autoSpaceDE w:val="0"/>
        <w:autoSpaceDN w:val="0"/>
        <w:adjustRightIn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u w:val="single"/>
          <w:lang w:val="en-US" w:eastAsia="ru-RU"/>
        </w:rPr>
        <w:t>q</w:t>
      </w:r>
      <w:r w:rsidRPr="003A2AF2">
        <w:rPr>
          <w:rFonts w:ascii="Times New Roman" w:eastAsia="Times New Roman" w:hAnsi="Times New Roman" w:cs="Times New Roman"/>
          <w:sz w:val="24"/>
          <w:szCs w:val="24"/>
          <w:lang w:eastAsia="ru-RU"/>
        </w:rPr>
        <w:t xml:space="preserve"> - Нормируемый удельный расход тепловой энергии на отопление принятый по табл. 8 СНиП 2302-2003 для индивидуального жилищного строительства 135 кДж/(м</w:t>
      </w:r>
      <w:proofErr w:type="gramStart"/>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С</w:t>
      </w:r>
      <w:proofErr w:type="gramEnd"/>
      <w:r w:rsidRPr="003A2AF2">
        <w:rPr>
          <w:rFonts w:ascii="Times New Roman" w:eastAsia="Times New Roman" w:hAnsi="Times New Roman" w:cs="Times New Roman"/>
          <w:sz w:val="24"/>
          <w:szCs w:val="24"/>
          <w:lang w:eastAsia="ru-RU"/>
        </w:rPr>
        <w:t>·сут</w:t>
      </w:r>
      <w:proofErr w:type="spellEnd"/>
      <w:r w:rsidRPr="003A2AF2">
        <w:rPr>
          <w:rFonts w:ascii="Times New Roman" w:eastAsia="Times New Roman" w:hAnsi="Times New Roman" w:cs="Times New Roman"/>
          <w:sz w:val="24"/>
          <w:szCs w:val="24"/>
          <w:lang w:eastAsia="ru-RU"/>
        </w:rPr>
        <w:t>), для малоэтажного строительства - 75 кДж/(м ·°</w:t>
      </w:r>
      <w:proofErr w:type="spellStart"/>
      <w:r w:rsidRPr="003A2AF2">
        <w:rPr>
          <w:rFonts w:ascii="Times New Roman" w:eastAsia="Times New Roman" w:hAnsi="Times New Roman" w:cs="Times New Roman"/>
          <w:sz w:val="24"/>
          <w:szCs w:val="24"/>
          <w:lang w:eastAsia="ru-RU"/>
        </w:rPr>
        <w:t>С·сут</w:t>
      </w:r>
      <w:proofErr w:type="spellEnd"/>
      <w:r w:rsidRPr="003A2AF2">
        <w:rPr>
          <w:rFonts w:ascii="Times New Roman" w:eastAsia="Times New Roman" w:hAnsi="Times New Roman" w:cs="Times New Roman"/>
          <w:sz w:val="24"/>
          <w:szCs w:val="24"/>
          <w:lang w:eastAsia="ru-RU"/>
        </w:rPr>
        <w:t>); q</w:t>
      </w:r>
    </w:p>
    <w:p w:rsidR="003A2AF2" w:rsidRPr="003A2AF2" w:rsidRDefault="003A2AF2" w:rsidP="003A2AF2">
      <w:pPr>
        <w:autoSpaceDE w:val="0"/>
        <w:autoSpaceDN w:val="0"/>
        <w:adjustRightIn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val="en-US" w:eastAsia="ru-RU"/>
        </w:rPr>
        <w:t>S</w:t>
      </w:r>
      <w:r w:rsidRPr="003A2AF2">
        <w:rPr>
          <w:rFonts w:ascii="Times New Roman" w:eastAsia="Times New Roman" w:hAnsi="Times New Roman" w:cs="Times New Roman"/>
          <w:sz w:val="24"/>
          <w:szCs w:val="24"/>
          <w:vertAlign w:val="subscript"/>
          <w:lang w:eastAsia="ru-RU"/>
        </w:rPr>
        <w:t>жил</w:t>
      </w:r>
      <w:r w:rsidRPr="003A2AF2">
        <w:rPr>
          <w:rFonts w:ascii="Times New Roman" w:eastAsia="Times New Roman" w:hAnsi="Times New Roman" w:cs="Times New Roman"/>
          <w:sz w:val="24"/>
          <w:szCs w:val="24"/>
          <w:lang w:eastAsia="ru-RU"/>
        </w:rPr>
        <w:t xml:space="preserve"> - площадь жилого фонда на данном участке застройки, м2;</w:t>
      </w:r>
    </w:p>
    <w:p w:rsidR="003A2AF2" w:rsidRPr="003A2AF2" w:rsidRDefault="003A2AF2" w:rsidP="003A2AF2">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A2AF2">
        <w:rPr>
          <w:rFonts w:ascii="Times New Roman" w:eastAsia="Times New Roman" w:hAnsi="Times New Roman" w:cs="Times New Roman"/>
          <w:sz w:val="24"/>
          <w:szCs w:val="24"/>
          <w:u w:val="single"/>
          <w:lang w:val="en-US" w:eastAsia="ru-RU"/>
        </w:rPr>
        <w:t>t</w:t>
      </w:r>
      <w:r w:rsidRPr="003A2AF2">
        <w:rPr>
          <w:rFonts w:ascii="Times New Roman" w:eastAsia="Times New Roman" w:hAnsi="Times New Roman" w:cs="Times New Roman"/>
          <w:sz w:val="24"/>
          <w:szCs w:val="24"/>
          <w:u w:val="single"/>
          <w:vertAlign w:val="subscript"/>
          <w:lang w:eastAsia="ru-RU"/>
        </w:rPr>
        <w:t>в</w:t>
      </w:r>
      <w:proofErr w:type="gramEnd"/>
      <w:r w:rsidRPr="003A2AF2">
        <w:rPr>
          <w:rFonts w:ascii="Times New Roman" w:eastAsia="Times New Roman" w:hAnsi="Times New Roman" w:cs="Times New Roman"/>
          <w:sz w:val="24"/>
          <w:szCs w:val="24"/>
          <w:lang w:eastAsia="ru-RU"/>
        </w:rPr>
        <w:t xml:space="preserve"> -расчетная температура воздуха для жилых помещений, 20 °С;</w:t>
      </w:r>
    </w:p>
    <w:p w:rsidR="003A2AF2" w:rsidRPr="003A2AF2" w:rsidRDefault="003A2AF2" w:rsidP="003A2AF2">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A2AF2">
        <w:rPr>
          <w:rFonts w:ascii="Times New Roman" w:eastAsia="Times New Roman" w:hAnsi="Times New Roman" w:cs="Times New Roman"/>
          <w:sz w:val="24"/>
          <w:szCs w:val="24"/>
          <w:u w:val="single"/>
          <w:lang w:val="en-US" w:eastAsia="ru-RU"/>
        </w:rPr>
        <w:t>t</w:t>
      </w:r>
      <w:proofErr w:type="spellStart"/>
      <w:r w:rsidRPr="003A2AF2">
        <w:rPr>
          <w:rFonts w:ascii="Times New Roman" w:eastAsia="Times New Roman" w:hAnsi="Times New Roman" w:cs="Times New Roman"/>
          <w:sz w:val="24"/>
          <w:szCs w:val="24"/>
          <w:u w:val="single"/>
          <w:vertAlign w:val="subscript"/>
          <w:lang w:eastAsia="ru-RU"/>
        </w:rPr>
        <w:t>нро</w:t>
      </w:r>
      <w:proofErr w:type="spellEnd"/>
      <w:proofErr w:type="gramEnd"/>
      <w:r w:rsidRPr="003A2AF2">
        <w:rPr>
          <w:rFonts w:ascii="Times New Roman" w:eastAsia="Times New Roman" w:hAnsi="Times New Roman" w:cs="Times New Roman"/>
          <w:sz w:val="24"/>
          <w:szCs w:val="24"/>
          <w:lang w:eastAsia="ru-RU"/>
        </w:rPr>
        <w:t xml:space="preserve"> - расчетная температура наружного воздуха принимается равной средней температуре холодной пятидневки, согласно СНиП-23-01-99 «Строительная климатология»</w:t>
      </w:r>
    </w:p>
    <w:p w:rsidR="003A2AF2" w:rsidRPr="003A2AF2" w:rsidRDefault="003A2AF2" w:rsidP="003A2AF2">
      <w:pPr>
        <w:autoSpaceDE w:val="0"/>
        <w:autoSpaceDN w:val="0"/>
        <w:adjustRightIn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4,19- переводной коэффициент из кДж в </w:t>
      </w:r>
      <w:proofErr w:type="gramStart"/>
      <w:r w:rsidRPr="003A2AF2">
        <w:rPr>
          <w:rFonts w:ascii="Times New Roman" w:eastAsia="Times New Roman" w:hAnsi="Times New Roman" w:cs="Times New Roman"/>
          <w:sz w:val="24"/>
          <w:szCs w:val="24"/>
          <w:lang w:eastAsia="ru-RU"/>
        </w:rPr>
        <w:t>ккал</w:t>
      </w:r>
      <w:proofErr w:type="gramEnd"/>
      <w:r w:rsidRPr="003A2AF2">
        <w:rPr>
          <w:rFonts w:ascii="Times New Roman" w:eastAsia="Times New Roman" w:hAnsi="Times New Roman" w:cs="Times New Roman"/>
          <w:sz w:val="24"/>
          <w:szCs w:val="24"/>
          <w:lang w:eastAsia="ru-RU"/>
        </w:rPr>
        <w:t>;</w:t>
      </w:r>
    </w:p>
    <w:p w:rsidR="003A2AF2" w:rsidRPr="003A2AF2" w:rsidRDefault="003A2AF2" w:rsidP="003A2AF2">
      <w:pPr>
        <w:autoSpaceDE w:val="0"/>
        <w:autoSpaceDN w:val="0"/>
        <w:adjustRightIn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 </w:t>
      </w:r>
      <w:proofErr w:type="gramStart"/>
      <w:r w:rsidRPr="003A2AF2">
        <w:rPr>
          <w:rFonts w:ascii="Times New Roman" w:eastAsia="Times New Roman" w:hAnsi="Times New Roman" w:cs="Times New Roman"/>
          <w:sz w:val="24"/>
          <w:szCs w:val="24"/>
          <w:lang w:eastAsia="ru-RU"/>
        </w:rPr>
        <w:t>коэффициент</w:t>
      </w:r>
      <w:proofErr w:type="gramEnd"/>
      <w:r w:rsidRPr="003A2AF2">
        <w:rPr>
          <w:rFonts w:ascii="Times New Roman" w:eastAsia="Times New Roman" w:hAnsi="Times New Roman" w:cs="Times New Roman"/>
          <w:sz w:val="24"/>
          <w:szCs w:val="24"/>
          <w:lang w:eastAsia="ru-RU"/>
        </w:rPr>
        <w:t xml:space="preserve"> учитывающий уменьшение показателей, характеризующих годовую удельную величину расхода энергетических ресурсов в здании, в соответствии с постановлением №18 от 25.01 2011года Правительства РФ.</w:t>
      </w:r>
    </w:p>
    <w:p w:rsidR="003A2AF2" w:rsidRPr="003A2AF2" w:rsidRDefault="003A2AF2" w:rsidP="003A2AF2">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A2AF2">
        <w:rPr>
          <w:rFonts w:ascii="Times New Roman" w:eastAsia="Times New Roman" w:hAnsi="Times New Roman" w:cs="Times New Roman"/>
          <w:b/>
          <w:bCs/>
          <w:sz w:val="24"/>
          <w:szCs w:val="24"/>
          <w:lang w:eastAsia="ru-RU"/>
        </w:rPr>
        <w:t>Инвестиции в источники.</w:t>
      </w:r>
    </w:p>
    <w:p w:rsidR="003A2AF2" w:rsidRPr="003A2AF2" w:rsidRDefault="003A2AF2" w:rsidP="003A2AF2">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A2AF2">
        <w:rPr>
          <w:rFonts w:ascii="Times New Roman" w:eastAsia="Times New Roman" w:hAnsi="Times New Roman" w:cs="Times New Roman"/>
          <w:b/>
          <w:bCs/>
          <w:sz w:val="24"/>
          <w:szCs w:val="24"/>
          <w:lang w:eastAsia="ru-RU"/>
        </w:rPr>
        <w:t xml:space="preserve"> </w:t>
      </w:r>
      <w:r w:rsidRPr="003A2AF2">
        <w:rPr>
          <w:rFonts w:ascii="Times New Roman" w:eastAsia="Times New Roman" w:hAnsi="Times New Roman" w:cs="Times New Roman"/>
          <w:sz w:val="24"/>
          <w:szCs w:val="24"/>
          <w:lang w:eastAsia="ru-RU"/>
        </w:rPr>
        <w:t>В целесообразности предполагается работа двух котельных на свои зоны теплоснабжения.</w:t>
      </w:r>
    </w:p>
    <w:p w:rsidR="003A2AF2" w:rsidRPr="003A2AF2" w:rsidRDefault="003A2AF2" w:rsidP="003A2AF2">
      <w:pPr>
        <w:spacing w:after="0" w:line="240" w:lineRule="auto"/>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720"/>
        <w:jc w:val="both"/>
        <w:rPr>
          <w:rFonts w:ascii="Times New Roman" w:eastAsia="Times New Roman" w:hAnsi="Times New Roman" w:cs="Times New Roman"/>
          <w:sz w:val="24"/>
          <w:szCs w:val="24"/>
          <w:lang w:eastAsia="ru-RU"/>
        </w:rPr>
      </w:pPr>
    </w:p>
    <w:p w:rsidR="003A2AF2" w:rsidRPr="003A2AF2" w:rsidRDefault="003A2AF2" w:rsidP="003A2AF2">
      <w:pPr>
        <w:tabs>
          <w:tab w:val="left" w:pos="3136"/>
        </w:tabs>
        <w:spacing w:after="0" w:line="240" w:lineRule="auto"/>
        <w:ind w:firstLine="709"/>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2.6. Характеристика уровня жизни и социально-экономического развития муниципального образования Борское Самарской области.</w:t>
      </w:r>
    </w:p>
    <w:p w:rsidR="003A2AF2" w:rsidRPr="003A2AF2" w:rsidRDefault="003A2AF2" w:rsidP="003A2AF2">
      <w:pPr>
        <w:tabs>
          <w:tab w:val="left" w:pos="3136"/>
        </w:tabs>
        <w:spacing w:after="0" w:line="240" w:lineRule="auto"/>
        <w:ind w:firstLine="709"/>
        <w:jc w:val="center"/>
        <w:rPr>
          <w:rFonts w:ascii="Times New Roman" w:eastAsia="Times New Roman" w:hAnsi="Times New Roman" w:cs="Times New Roman"/>
          <w:b/>
          <w:sz w:val="24"/>
          <w:szCs w:val="24"/>
          <w:lang w:eastAsia="ru-RU"/>
        </w:rPr>
      </w:pPr>
    </w:p>
    <w:p w:rsidR="003A2AF2" w:rsidRPr="003A2AF2" w:rsidRDefault="003A2AF2" w:rsidP="003A2AF2">
      <w:pPr>
        <w:tabs>
          <w:tab w:val="left" w:pos="3136"/>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Реализация социальной политики в среднесрочной перспективе направлена на обеспечение устойчивого повышения уровня жизни населения, смягчения возможных негативных последствий реформ, улучшение демографической ситуации, развитие и рациональное использование трудового потенциала общества.</w:t>
      </w:r>
    </w:p>
    <w:p w:rsidR="003A2AF2" w:rsidRPr="003A2AF2" w:rsidRDefault="003A2AF2" w:rsidP="003A2AF2">
      <w:pPr>
        <w:tabs>
          <w:tab w:val="left" w:pos="3136"/>
        </w:tabs>
        <w:spacing w:after="0" w:line="240" w:lineRule="auto"/>
        <w:ind w:firstLine="709"/>
        <w:jc w:val="both"/>
        <w:rPr>
          <w:rFonts w:ascii="Times New Roman" w:eastAsia="Times New Roman" w:hAnsi="Times New Roman" w:cs="Times New Roman"/>
          <w:sz w:val="24"/>
          <w:szCs w:val="24"/>
          <w:lang w:eastAsia="ru-RU"/>
        </w:rPr>
      </w:pPr>
    </w:p>
    <w:p w:rsidR="003A2AF2" w:rsidRPr="003A2AF2" w:rsidRDefault="003A2AF2" w:rsidP="003A2AF2">
      <w:pPr>
        <w:tabs>
          <w:tab w:val="left" w:pos="3136"/>
        </w:tabs>
        <w:spacing w:after="0" w:line="240" w:lineRule="auto"/>
        <w:ind w:firstLine="709"/>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2.7. Характеристика строительного комплекса</w:t>
      </w:r>
    </w:p>
    <w:p w:rsidR="003A2AF2" w:rsidRPr="003A2AF2" w:rsidRDefault="003A2AF2" w:rsidP="003A2AF2">
      <w:pPr>
        <w:autoSpaceDE w:val="0"/>
        <w:autoSpaceDN w:val="0"/>
        <w:adjustRightInd w:val="0"/>
        <w:spacing w:after="0" w:line="240" w:lineRule="auto"/>
        <w:ind w:firstLine="709"/>
        <w:rPr>
          <w:rFonts w:ascii="Times New Roman" w:eastAsia="Times New Roman" w:hAnsi="Times New Roman" w:cs="Times New Roman"/>
          <w:b/>
          <w:bCs/>
          <w:sz w:val="26"/>
          <w:szCs w:val="26"/>
          <w:lang w:eastAsia="ru-RU"/>
        </w:rPr>
      </w:pPr>
    </w:p>
    <w:p w:rsidR="003A2AF2" w:rsidRPr="003A2AF2" w:rsidRDefault="003A2AF2" w:rsidP="003A2AF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3A2AF2">
        <w:rPr>
          <w:rFonts w:ascii="Times New Roman" w:eastAsia="Times New Roman" w:hAnsi="Times New Roman" w:cs="Times New Roman"/>
          <w:bCs/>
          <w:sz w:val="26"/>
          <w:szCs w:val="26"/>
          <w:lang w:eastAsia="ru-RU"/>
        </w:rPr>
        <w:t xml:space="preserve">Генеральным планом развития территории определено поэтапное освоение  сельского поселения </w:t>
      </w:r>
      <w:proofErr w:type="spellStart"/>
      <w:r w:rsidRPr="003A2AF2">
        <w:rPr>
          <w:rFonts w:ascii="Times New Roman" w:eastAsia="Times New Roman" w:hAnsi="Times New Roman" w:cs="Times New Roman"/>
          <w:bCs/>
          <w:sz w:val="26"/>
          <w:szCs w:val="26"/>
          <w:lang w:eastAsia="ru-RU"/>
        </w:rPr>
        <w:t>Коноваловка</w:t>
      </w:r>
      <w:proofErr w:type="spellEnd"/>
      <w:r w:rsidRPr="003A2AF2">
        <w:rPr>
          <w:rFonts w:ascii="Times New Roman" w:eastAsia="Times New Roman" w:hAnsi="Times New Roman" w:cs="Times New Roman"/>
          <w:bCs/>
          <w:sz w:val="26"/>
          <w:szCs w:val="26"/>
          <w:lang w:eastAsia="ru-RU"/>
        </w:rPr>
        <w:t>.</w:t>
      </w:r>
    </w:p>
    <w:p w:rsidR="003A2AF2" w:rsidRPr="003A2AF2" w:rsidRDefault="003A2AF2" w:rsidP="003A2AF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3A2AF2">
        <w:rPr>
          <w:rFonts w:ascii="Times New Roman" w:eastAsia="Times New Roman" w:hAnsi="Times New Roman" w:cs="Times New Roman"/>
          <w:bCs/>
          <w:sz w:val="26"/>
          <w:szCs w:val="26"/>
          <w:lang w:eastAsia="ru-RU"/>
        </w:rPr>
        <w:t>Приоритетными к первоочередной реализации являются вопросы инженерного оборудования территорий, инженерной подготовки и отвода поверхностных вод, устройства твердых покрытий дорог, обустройство мостов и дамб, благоустройство территории муниципального образования.</w:t>
      </w:r>
    </w:p>
    <w:p w:rsidR="003A2AF2" w:rsidRPr="003A2AF2" w:rsidRDefault="003A2AF2" w:rsidP="003A2AF2">
      <w:pPr>
        <w:tabs>
          <w:tab w:val="left" w:pos="3136"/>
        </w:tabs>
        <w:spacing w:after="0" w:line="240" w:lineRule="auto"/>
        <w:ind w:firstLine="720"/>
        <w:jc w:val="center"/>
        <w:rPr>
          <w:rFonts w:ascii="Times New Roman" w:eastAsia="Times New Roman" w:hAnsi="Times New Roman" w:cs="Times New Roman"/>
          <w:sz w:val="24"/>
          <w:szCs w:val="24"/>
          <w:lang w:eastAsia="ru-RU"/>
        </w:rPr>
      </w:pPr>
    </w:p>
    <w:p w:rsidR="003A2AF2" w:rsidRPr="003A2AF2" w:rsidRDefault="003A2AF2" w:rsidP="003A2AF2">
      <w:pPr>
        <w:tabs>
          <w:tab w:val="left" w:pos="3136"/>
        </w:tabs>
        <w:spacing w:after="0" w:line="240" w:lineRule="auto"/>
        <w:ind w:firstLine="720"/>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2.8. Характеристика зон санитарной охраны</w:t>
      </w:r>
    </w:p>
    <w:p w:rsidR="003A2AF2" w:rsidRPr="003A2AF2" w:rsidRDefault="003A2AF2" w:rsidP="003A2AF2">
      <w:pPr>
        <w:tabs>
          <w:tab w:val="left" w:pos="3136"/>
        </w:tabs>
        <w:spacing w:after="0" w:line="240" w:lineRule="auto"/>
        <w:ind w:firstLine="709"/>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 xml:space="preserve"> </w:t>
      </w:r>
      <w:proofErr w:type="spellStart"/>
      <w:proofErr w:type="gramStart"/>
      <w:r w:rsidRPr="003A2AF2">
        <w:rPr>
          <w:rFonts w:ascii="Times New Roman" w:eastAsia="Times New Roman" w:hAnsi="Times New Roman" w:cs="Times New Roman"/>
          <w:sz w:val="24"/>
          <w:szCs w:val="24"/>
          <w:u w:val="single"/>
          <w:lang w:eastAsia="ru-RU"/>
        </w:rPr>
        <w:t>Водоохранные</w:t>
      </w:r>
      <w:proofErr w:type="spellEnd"/>
      <w:r w:rsidRPr="003A2AF2">
        <w:rPr>
          <w:rFonts w:ascii="Times New Roman" w:eastAsia="Times New Roman" w:hAnsi="Times New Roman" w:cs="Times New Roman"/>
          <w:sz w:val="24"/>
          <w:szCs w:val="24"/>
          <w:u w:val="single"/>
          <w:lang w:eastAsia="ru-RU"/>
        </w:rPr>
        <w:t xml:space="preserve"> зоны и прибрежные защитные полосы</w:t>
      </w:r>
      <w:r w:rsidRPr="003A2AF2">
        <w:rPr>
          <w:rFonts w:ascii="Times New Roman" w:eastAsia="Times New Roman" w:hAnsi="Times New Roman" w:cs="Times New Roman"/>
          <w:sz w:val="24"/>
          <w:szCs w:val="24"/>
          <w:lang w:eastAsia="ru-RU"/>
        </w:rPr>
        <w:t xml:space="preserve"> (определяются в соответствии с </w:t>
      </w:r>
      <w:r w:rsidRPr="003A2AF2">
        <w:rPr>
          <w:rFonts w:ascii="Times New Roman" w:eastAsia="Times New Roman" w:hAnsi="Times New Roman" w:cs="Times New Roman"/>
          <w:sz w:val="24"/>
          <w:szCs w:val="24"/>
          <w:lang w:eastAsia="ru-RU"/>
        </w:rPr>
        <w:tab/>
        <w:t xml:space="preserve">Приказом министерства природных ресурсов и охраны окружающей среды Самарской области от 14.12.2005 г. № 6.«О минимальных размерах </w:t>
      </w:r>
      <w:proofErr w:type="spellStart"/>
      <w:r w:rsidRPr="003A2AF2">
        <w:rPr>
          <w:rFonts w:ascii="Times New Roman" w:eastAsia="Times New Roman" w:hAnsi="Times New Roman" w:cs="Times New Roman"/>
          <w:sz w:val="24"/>
          <w:szCs w:val="24"/>
          <w:lang w:eastAsia="ru-RU"/>
        </w:rPr>
        <w:t>водоохранных</w:t>
      </w:r>
      <w:proofErr w:type="spellEnd"/>
      <w:r w:rsidRPr="003A2AF2">
        <w:rPr>
          <w:rFonts w:ascii="Times New Roman" w:eastAsia="Times New Roman" w:hAnsi="Times New Roman" w:cs="Times New Roman"/>
          <w:sz w:val="24"/>
          <w:szCs w:val="24"/>
          <w:lang w:eastAsia="ru-RU"/>
        </w:rPr>
        <w:t xml:space="preserve"> зон водных объектов и их прибрежных защитных полос на территории Самарской области»</w:t>
      </w:r>
      <w:proofErr w:type="gramEnd"/>
    </w:p>
    <w:p w:rsidR="003A2AF2" w:rsidRPr="003A2AF2" w:rsidRDefault="003A2AF2" w:rsidP="003A2AF2">
      <w:pPr>
        <w:spacing w:after="0" w:line="240" w:lineRule="auto"/>
        <w:jc w:val="both"/>
        <w:rPr>
          <w:rFonts w:ascii="Times New Roman" w:eastAsia="Times New Roman" w:hAnsi="Times New Roman" w:cs="Times New Roman"/>
          <w:i/>
          <w:sz w:val="24"/>
          <w:szCs w:val="24"/>
          <w:lang w:eastAsia="ru-RU"/>
        </w:rPr>
      </w:pPr>
      <w:r w:rsidRPr="003A2AF2">
        <w:rPr>
          <w:rFonts w:ascii="Times New Roman" w:eastAsia="Times New Roman" w:hAnsi="Times New Roman" w:cs="Times New Roman"/>
          <w:sz w:val="24"/>
          <w:szCs w:val="24"/>
          <w:lang w:eastAsia="ru-RU"/>
        </w:rPr>
        <w:tab/>
        <w:t xml:space="preserve">Проект </w:t>
      </w:r>
      <w:proofErr w:type="spellStart"/>
      <w:r w:rsidRPr="003A2AF2">
        <w:rPr>
          <w:rFonts w:ascii="Times New Roman" w:eastAsia="Times New Roman" w:hAnsi="Times New Roman" w:cs="Times New Roman"/>
          <w:sz w:val="24"/>
          <w:szCs w:val="24"/>
          <w:lang w:eastAsia="ru-RU"/>
        </w:rPr>
        <w:t>водоохранной</w:t>
      </w:r>
      <w:proofErr w:type="spellEnd"/>
      <w:r w:rsidRPr="003A2AF2">
        <w:rPr>
          <w:rFonts w:ascii="Times New Roman" w:eastAsia="Times New Roman" w:hAnsi="Times New Roman" w:cs="Times New Roman"/>
          <w:sz w:val="24"/>
          <w:szCs w:val="24"/>
          <w:lang w:eastAsia="ru-RU"/>
        </w:rPr>
        <w:t xml:space="preserve"> зоны и прибрежных защитных полос для р. Самара в пределах исследуемой территории не разработан. Соответственно, расчетные границы </w:t>
      </w:r>
      <w:proofErr w:type="spellStart"/>
      <w:r w:rsidRPr="003A2AF2">
        <w:rPr>
          <w:rFonts w:ascii="Times New Roman" w:eastAsia="Times New Roman" w:hAnsi="Times New Roman" w:cs="Times New Roman"/>
          <w:sz w:val="24"/>
          <w:szCs w:val="24"/>
          <w:lang w:eastAsia="ru-RU"/>
        </w:rPr>
        <w:t>водоохранной</w:t>
      </w:r>
      <w:proofErr w:type="spellEnd"/>
      <w:r w:rsidRPr="003A2AF2">
        <w:rPr>
          <w:rFonts w:ascii="Times New Roman" w:eastAsia="Times New Roman" w:hAnsi="Times New Roman" w:cs="Times New Roman"/>
          <w:sz w:val="24"/>
          <w:szCs w:val="24"/>
          <w:lang w:eastAsia="ru-RU"/>
        </w:rPr>
        <w:t xml:space="preserve"> зоны и прибрежных защитных полос не определены. </w:t>
      </w:r>
      <w:proofErr w:type="gramStart"/>
      <w:r w:rsidRPr="003A2AF2">
        <w:rPr>
          <w:rFonts w:ascii="Times New Roman" w:eastAsia="Times New Roman" w:hAnsi="Times New Roman" w:cs="Times New Roman"/>
          <w:sz w:val="24"/>
          <w:szCs w:val="24"/>
          <w:lang w:eastAsia="ru-RU"/>
        </w:rPr>
        <w:t xml:space="preserve">В соответствии с Приказом Министерства природных ресурсов и охраны окружающей среды Самарской области от 14.12.2005 г. № 6 «О минимальных размерах </w:t>
      </w:r>
      <w:proofErr w:type="spellStart"/>
      <w:r w:rsidRPr="003A2AF2">
        <w:rPr>
          <w:rFonts w:ascii="Times New Roman" w:eastAsia="Times New Roman" w:hAnsi="Times New Roman" w:cs="Times New Roman"/>
          <w:sz w:val="24"/>
          <w:szCs w:val="24"/>
          <w:lang w:eastAsia="ru-RU"/>
        </w:rPr>
        <w:t>водоохранных</w:t>
      </w:r>
      <w:proofErr w:type="spellEnd"/>
      <w:r w:rsidRPr="003A2AF2">
        <w:rPr>
          <w:rFonts w:ascii="Times New Roman" w:eastAsia="Times New Roman" w:hAnsi="Times New Roman" w:cs="Times New Roman"/>
          <w:sz w:val="24"/>
          <w:szCs w:val="24"/>
          <w:lang w:eastAsia="ru-RU"/>
        </w:rPr>
        <w:t xml:space="preserve"> зон водных объектов и их прибрежных защитных полос на территории Самарской области», нормативная </w:t>
      </w:r>
      <w:proofErr w:type="spellStart"/>
      <w:r w:rsidRPr="003A2AF2">
        <w:rPr>
          <w:rFonts w:ascii="Times New Roman" w:eastAsia="Times New Roman" w:hAnsi="Times New Roman" w:cs="Times New Roman"/>
          <w:sz w:val="24"/>
          <w:szCs w:val="24"/>
          <w:lang w:eastAsia="ru-RU"/>
        </w:rPr>
        <w:t>водоохранная</w:t>
      </w:r>
      <w:proofErr w:type="spellEnd"/>
      <w:r w:rsidRPr="003A2AF2">
        <w:rPr>
          <w:rFonts w:ascii="Times New Roman" w:eastAsia="Times New Roman" w:hAnsi="Times New Roman" w:cs="Times New Roman"/>
          <w:sz w:val="24"/>
          <w:szCs w:val="24"/>
          <w:lang w:eastAsia="ru-RU"/>
        </w:rPr>
        <w:t xml:space="preserve"> зона для р. Самара составляет 500 м, прибрежные защитные полосы определяются в интервале от 15 до 300 м. Для </w:t>
      </w:r>
      <w:proofErr w:type="spellStart"/>
      <w:r w:rsidRPr="003A2AF2">
        <w:rPr>
          <w:rFonts w:ascii="Times New Roman" w:eastAsia="Times New Roman" w:hAnsi="Times New Roman" w:cs="Times New Roman"/>
          <w:sz w:val="24"/>
          <w:szCs w:val="24"/>
          <w:lang w:eastAsia="ru-RU"/>
        </w:rPr>
        <w:t>старичных</w:t>
      </w:r>
      <w:proofErr w:type="spellEnd"/>
      <w:r w:rsidRPr="003A2AF2">
        <w:rPr>
          <w:rFonts w:ascii="Times New Roman" w:eastAsia="Times New Roman" w:hAnsi="Times New Roman" w:cs="Times New Roman"/>
          <w:sz w:val="24"/>
          <w:szCs w:val="24"/>
          <w:lang w:eastAsia="ru-RU"/>
        </w:rPr>
        <w:t xml:space="preserve"> озер с площадью водной глади</w:t>
      </w:r>
      <w:proofErr w:type="gramEnd"/>
      <w:r w:rsidRPr="003A2AF2">
        <w:rPr>
          <w:rFonts w:ascii="Times New Roman" w:eastAsia="Times New Roman" w:hAnsi="Times New Roman" w:cs="Times New Roman"/>
          <w:sz w:val="24"/>
          <w:szCs w:val="24"/>
          <w:lang w:eastAsia="ru-RU"/>
        </w:rPr>
        <w:t xml:space="preserve"> до 2 км</w:t>
      </w:r>
      <w:proofErr w:type="gramStart"/>
      <w:r w:rsidRPr="003A2AF2">
        <w:rPr>
          <w:rFonts w:ascii="Times New Roman" w:eastAsia="Times New Roman" w:hAnsi="Times New Roman" w:cs="Times New Roman"/>
          <w:sz w:val="24"/>
          <w:szCs w:val="24"/>
          <w:vertAlign w:val="superscript"/>
          <w:lang w:eastAsia="ru-RU"/>
        </w:rPr>
        <w:t>2</w:t>
      </w:r>
      <w:proofErr w:type="gramEnd"/>
      <w:r w:rsidRPr="003A2AF2">
        <w:rPr>
          <w:rFonts w:ascii="Times New Roman" w:eastAsia="Times New Roman" w:hAnsi="Times New Roman" w:cs="Times New Roman"/>
          <w:sz w:val="24"/>
          <w:szCs w:val="24"/>
          <w:lang w:eastAsia="ru-RU"/>
        </w:rPr>
        <w:t xml:space="preserve"> устанавливается </w:t>
      </w:r>
      <w:proofErr w:type="spellStart"/>
      <w:r w:rsidRPr="003A2AF2">
        <w:rPr>
          <w:rFonts w:ascii="Times New Roman" w:eastAsia="Times New Roman" w:hAnsi="Times New Roman" w:cs="Times New Roman"/>
          <w:sz w:val="24"/>
          <w:szCs w:val="24"/>
          <w:lang w:eastAsia="ru-RU"/>
        </w:rPr>
        <w:t>водоохранная</w:t>
      </w:r>
      <w:proofErr w:type="spellEnd"/>
      <w:r w:rsidRPr="003A2AF2">
        <w:rPr>
          <w:rFonts w:ascii="Times New Roman" w:eastAsia="Times New Roman" w:hAnsi="Times New Roman" w:cs="Times New Roman"/>
          <w:sz w:val="24"/>
          <w:szCs w:val="24"/>
          <w:lang w:eastAsia="ru-RU"/>
        </w:rPr>
        <w:t xml:space="preserve"> зона 300 метров</w:t>
      </w:r>
      <w:r w:rsidRPr="003A2AF2">
        <w:rPr>
          <w:rFonts w:ascii="Times New Roman" w:eastAsia="Times New Roman" w:hAnsi="Times New Roman" w:cs="Times New Roman"/>
          <w:i/>
          <w:sz w:val="24"/>
          <w:szCs w:val="24"/>
          <w:lang w:eastAsia="ru-RU"/>
        </w:rPr>
        <w:t>.</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ab/>
        <w:t xml:space="preserve"> </w:t>
      </w:r>
      <w:proofErr w:type="gramStart"/>
      <w:r w:rsidRPr="003A2AF2">
        <w:rPr>
          <w:rFonts w:ascii="Times New Roman" w:eastAsia="Times New Roman" w:hAnsi="Times New Roman" w:cs="Times New Roman"/>
          <w:sz w:val="24"/>
          <w:szCs w:val="24"/>
          <w:u w:val="single"/>
          <w:lang w:eastAsia="ru-RU"/>
        </w:rPr>
        <w:t>Зоны санитарной охраны источников водоснабжения</w:t>
      </w:r>
      <w:r w:rsidRPr="003A2AF2">
        <w:rPr>
          <w:rFonts w:ascii="Times New Roman" w:eastAsia="Times New Roman" w:hAnsi="Times New Roman" w:cs="Times New Roman"/>
          <w:sz w:val="24"/>
          <w:szCs w:val="24"/>
          <w:lang w:eastAsia="ru-RU"/>
        </w:rPr>
        <w:t xml:space="preserve"> (определяются в соответствии с требованиями СанПиН 2.1.4.1110-02.</w:t>
      </w:r>
      <w:proofErr w:type="gramEnd"/>
      <w:r w:rsidRPr="003A2AF2">
        <w:rPr>
          <w:rFonts w:ascii="Times New Roman" w:eastAsia="Times New Roman" w:hAnsi="Times New Roman" w:cs="Times New Roman"/>
          <w:sz w:val="24"/>
          <w:szCs w:val="24"/>
          <w:lang w:eastAsia="ru-RU"/>
        </w:rPr>
        <w:t xml:space="preserve"> </w:t>
      </w:r>
      <w:proofErr w:type="gramStart"/>
      <w:r w:rsidRPr="003A2AF2">
        <w:rPr>
          <w:rFonts w:ascii="Times New Roman" w:eastAsia="Times New Roman" w:hAnsi="Times New Roman" w:cs="Times New Roman"/>
          <w:sz w:val="24"/>
          <w:szCs w:val="24"/>
          <w:lang w:eastAsia="ru-RU"/>
        </w:rPr>
        <w:t xml:space="preserve">Санитарные правила и нормы «Зоны санитарной охраны источников водоснабжения и водопроводов питьевого назначения»). </w:t>
      </w:r>
      <w:proofErr w:type="gramEnd"/>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ab/>
        <w:t>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 Основной целью создания и обеспечения режима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ab/>
        <w:t xml:space="preserve"> </w:t>
      </w:r>
      <w:r w:rsidRPr="003A2AF2">
        <w:rPr>
          <w:rFonts w:ascii="Times New Roman" w:eastAsia="Times New Roman" w:hAnsi="Times New Roman" w:cs="Times New Roman"/>
          <w:sz w:val="24"/>
          <w:szCs w:val="24"/>
          <w:u w:val="single"/>
          <w:lang w:eastAsia="ru-RU"/>
        </w:rPr>
        <w:t>Территории, подверженные воздействию чрезвычайных ситуаций природного и техногенного характера</w:t>
      </w:r>
      <w:r w:rsidRPr="003A2AF2">
        <w:rPr>
          <w:rFonts w:ascii="Times New Roman" w:eastAsia="Times New Roman" w:hAnsi="Times New Roman" w:cs="Times New Roman"/>
          <w:sz w:val="24"/>
          <w:szCs w:val="24"/>
          <w:lang w:eastAsia="ru-RU"/>
        </w:rPr>
        <w:t>.</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ab/>
        <w:t>Основными опасными природными процессами в границах исследуемой территории являются: затопление и подтопление паводковыми водами, переработка берегов р. Самары, водная эрозия, выражающаяся в росте и развитии оврагов, оползни.</w:t>
      </w:r>
    </w:p>
    <w:p w:rsidR="003A2AF2" w:rsidRPr="003A2AF2" w:rsidRDefault="003A2AF2" w:rsidP="003A2AF2">
      <w:pPr>
        <w:spacing w:after="0" w:line="240" w:lineRule="auto"/>
        <w:jc w:val="both"/>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sz w:val="24"/>
          <w:szCs w:val="24"/>
          <w:lang w:eastAsia="ru-RU"/>
        </w:rPr>
        <w:tab/>
      </w:r>
    </w:p>
    <w:p w:rsidR="003A2AF2" w:rsidRPr="003A2AF2" w:rsidRDefault="003A2AF2" w:rsidP="003A2AF2">
      <w:pPr>
        <w:spacing w:after="0" w:line="240" w:lineRule="auto"/>
        <w:rPr>
          <w:rFonts w:ascii="Times New Roman" w:eastAsia="Times New Roman" w:hAnsi="Times New Roman" w:cs="Times New Roman"/>
          <w:b/>
          <w:sz w:val="24"/>
          <w:szCs w:val="24"/>
          <w:lang w:eastAsia="ru-RU"/>
        </w:rPr>
      </w:pPr>
    </w:p>
    <w:p w:rsidR="003A2AF2" w:rsidRPr="003A2AF2" w:rsidRDefault="003A2AF2" w:rsidP="003A2AF2">
      <w:pPr>
        <w:tabs>
          <w:tab w:val="left" w:pos="3136"/>
        </w:tabs>
        <w:spacing w:after="0" w:line="240" w:lineRule="auto"/>
        <w:ind w:firstLine="709"/>
        <w:jc w:val="both"/>
        <w:rPr>
          <w:rFonts w:ascii="Times New Roman" w:eastAsia="Times New Roman" w:hAnsi="Times New Roman" w:cs="Times New Roman"/>
          <w:sz w:val="24"/>
          <w:szCs w:val="24"/>
          <w:lang w:eastAsia="ru-RU"/>
        </w:rPr>
      </w:pPr>
    </w:p>
    <w:p w:rsidR="003A2AF2" w:rsidRPr="003A2AF2" w:rsidRDefault="003A2AF2" w:rsidP="003A2AF2">
      <w:pPr>
        <w:tabs>
          <w:tab w:val="left" w:pos="3136"/>
        </w:tabs>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tabs>
          <w:tab w:val="left" w:pos="3136"/>
        </w:tabs>
        <w:spacing w:after="0" w:line="240" w:lineRule="auto"/>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3.1. Краткая характеристика деятельности предприятия коммунального комплекса</w:t>
      </w:r>
    </w:p>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sz w:val="24"/>
          <w:szCs w:val="24"/>
          <w:lang w:eastAsia="ru-RU"/>
        </w:rPr>
        <w:t xml:space="preserve">      На сегодняшний день система жилищно-коммунального хозяйства муниципального района Борский Самарской области является недостаточно эффективной и крайне затратной. Содержание системы в ее нынешнем виде непосильно ни для потребителей жилищно-коммунальных услуг, ни для бюджета района, ни для организаций коммунального комплекса.</w:t>
      </w:r>
    </w:p>
    <w:p w:rsidR="003A2AF2" w:rsidRPr="003A2AF2" w:rsidRDefault="003A2AF2" w:rsidP="003A2AF2">
      <w:pPr>
        <w:spacing w:after="0" w:line="240" w:lineRule="auto"/>
        <w:rPr>
          <w:rFonts w:ascii="Times New Roman" w:eastAsia="Times New Roman" w:hAnsi="Times New Roman" w:cs="Times New Roman"/>
          <w:b/>
          <w:sz w:val="24"/>
          <w:szCs w:val="24"/>
          <w:lang w:eastAsia="ru-RU"/>
        </w:rPr>
        <w:sectPr w:rsidR="003A2AF2" w:rsidRPr="003A2AF2">
          <w:pgSz w:w="11906" w:h="16838"/>
          <w:pgMar w:top="1134" w:right="567" w:bottom="1134" w:left="1701" w:header="709" w:footer="709" w:gutter="0"/>
          <w:cols w:space="720"/>
        </w:sectPr>
      </w:pPr>
    </w:p>
    <w:tbl>
      <w:tblPr>
        <w:tblW w:w="15310" w:type="dxa"/>
        <w:tblInd w:w="-254" w:type="dxa"/>
        <w:tblLayout w:type="fixed"/>
        <w:tblCellMar>
          <w:left w:w="30" w:type="dxa"/>
          <w:right w:w="30" w:type="dxa"/>
        </w:tblCellMar>
        <w:tblLook w:val="04A0" w:firstRow="1" w:lastRow="0" w:firstColumn="1" w:lastColumn="0" w:noHBand="0" w:noVBand="1"/>
      </w:tblPr>
      <w:tblGrid>
        <w:gridCol w:w="2380"/>
        <w:gridCol w:w="1289"/>
        <w:gridCol w:w="1377"/>
        <w:gridCol w:w="1289"/>
        <w:gridCol w:w="1289"/>
        <w:gridCol w:w="1289"/>
        <w:gridCol w:w="1289"/>
        <w:gridCol w:w="879"/>
        <w:gridCol w:w="1080"/>
        <w:gridCol w:w="1080"/>
        <w:gridCol w:w="651"/>
        <w:gridCol w:w="709"/>
        <w:gridCol w:w="709"/>
      </w:tblGrid>
      <w:tr w:rsidR="003A2AF2" w:rsidRPr="003A2AF2" w:rsidTr="003A2AF2">
        <w:trPr>
          <w:trHeight w:val="305"/>
        </w:trPr>
        <w:tc>
          <w:tcPr>
            <w:tcW w:w="2380" w:type="dxa"/>
            <w:tcBorders>
              <w:top w:val="single" w:sz="2" w:space="0" w:color="000000"/>
              <w:left w:val="single" w:sz="2" w:space="0" w:color="000000"/>
              <w:bottom w:val="single" w:sz="2" w:space="0" w:color="000000"/>
              <w:right w:val="nil"/>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lastRenderedPageBreak/>
              <w:t>РЕЕСТР 2013</w:t>
            </w:r>
          </w:p>
        </w:tc>
        <w:tc>
          <w:tcPr>
            <w:tcW w:w="1289" w:type="dxa"/>
            <w:tcBorders>
              <w:top w:val="single" w:sz="2" w:space="0" w:color="000000"/>
              <w:left w:val="nil"/>
              <w:bottom w:val="single" w:sz="2" w:space="0" w:color="000000"/>
              <w:right w:val="nil"/>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377" w:type="dxa"/>
            <w:tcBorders>
              <w:top w:val="single" w:sz="2" w:space="0" w:color="000000"/>
              <w:left w:val="nil"/>
              <w:bottom w:val="single" w:sz="2" w:space="0" w:color="000000"/>
              <w:right w:val="nil"/>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289" w:type="dxa"/>
            <w:tcBorders>
              <w:top w:val="single" w:sz="2" w:space="0" w:color="000000"/>
              <w:left w:val="nil"/>
              <w:bottom w:val="single" w:sz="2" w:space="0" w:color="000000"/>
              <w:right w:val="nil"/>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289" w:type="dxa"/>
            <w:tcBorders>
              <w:top w:val="single" w:sz="2" w:space="0" w:color="000000"/>
              <w:left w:val="nil"/>
              <w:bottom w:val="single" w:sz="2" w:space="0" w:color="000000"/>
              <w:right w:val="nil"/>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289" w:type="dxa"/>
            <w:tcBorders>
              <w:top w:val="single" w:sz="2" w:space="0" w:color="000000"/>
              <w:left w:val="nil"/>
              <w:bottom w:val="single" w:sz="2" w:space="0" w:color="000000"/>
              <w:right w:val="nil"/>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289" w:type="dxa"/>
            <w:tcBorders>
              <w:top w:val="single" w:sz="2" w:space="0" w:color="000000"/>
              <w:left w:val="nil"/>
              <w:bottom w:val="single" w:sz="2" w:space="0" w:color="000000"/>
              <w:right w:val="nil"/>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79" w:type="dxa"/>
            <w:tcBorders>
              <w:top w:val="single" w:sz="2" w:space="0" w:color="000000"/>
              <w:left w:val="nil"/>
              <w:bottom w:val="single" w:sz="2" w:space="0" w:color="000000"/>
              <w:right w:val="nil"/>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080" w:type="dxa"/>
            <w:tcBorders>
              <w:top w:val="single" w:sz="2" w:space="0" w:color="000000"/>
              <w:left w:val="nil"/>
              <w:bottom w:val="single" w:sz="2" w:space="0" w:color="000000"/>
              <w:right w:val="nil"/>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080" w:type="dxa"/>
            <w:tcBorders>
              <w:top w:val="single" w:sz="2" w:space="0" w:color="000000"/>
              <w:left w:val="nil"/>
              <w:bottom w:val="single" w:sz="2" w:space="0" w:color="000000"/>
              <w:right w:val="nil"/>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651" w:type="dxa"/>
            <w:tcBorders>
              <w:top w:val="single" w:sz="2" w:space="0" w:color="000000"/>
              <w:left w:val="nil"/>
              <w:bottom w:val="single" w:sz="2"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A2AF2" w:rsidRPr="003A2AF2" w:rsidTr="003A2AF2">
        <w:trPr>
          <w:trHeight w:val="305"/>
        </w:trPr>
        <w:tc>
          <w:tcPr>
            <w:tcW w:w="11081" w:type="dxa"/>
            <w:gridSpan w:val="8"/>
            <w:tcBorders>
              <w:top w:val="single" w:sz="2" w:space="0" w:color="000000"/>
              <w:left w:val="single" w:sz="2" w:space="0" w:color="000000"/>
              <w:bottom w:val="single" w:sz="6" w:space="0" w:color="000000"/>
              <w:right w:val="nil"/>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 xml:space="preserve">объектов жилищно-коммунальных хозяйств на территории сельского поселения  </w:t>
            </w:r>
            <w:proofErr w:type="spellStart"/>
            <w:r w:rsidRPr="003A2AF2">
              <w:rPr>
                <w:rFonts w:ascii="Times New Roman" w:eastAsia="Times New Roman" w:hAnsi="Times New Roman" w:cs="Times New Roman"/>
                <w:b/>
                <w:sz w:val="24"/>
                <w:szCs w:val="24"/>
                <w:lang w:eastAsia="ru-RU"/>
              </w:rPr>
              <w:t>Коноваловка</w:t>
            </w:r>
            <w:proofErr w:type="spellEnd"/>
          </w:p>
        </w:tc>
        <w:tc>
          <w:tcPr>
            <w:tcW w:w="1080" w:type="dxa"/>
            <w:tcBorders>
              <w:top w:val="single" w:sz="2" w:space="0" w:color="000000"/>
              <w:left w:val="nil"/>
              <w:bottom w:val="single" w:sz="6" w:space="0" w:color="000000"/>
              <w:right w:val="nil"/>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080" w:type="dxa"/>
            <w:tcBorders>
              <w:top w:val="single" w:sz="2" w:space="0" w:color="000000"/>
              <w:left w:val="nil"/>
              <w:bottom w:val="single" w:sz="6" w:space="0" w:color="000000"/>
              <w:right w:val="nil"/>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651" w:type="dxa"/>
            <w:tcBorders>
              <w:top w:val="single" w:sz="2" w:space="0" w:color="000000"/>
              <w:left w:val="nil"/>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A2AF2" w:rsidRPr="003A2AF2" w:rsidTr="003A2AF2">
        <w:trPr>
          <w:trHeight w:val="305"/>
        </w:trPr>
        <w:tc>
          <w:tcPr>
            <w:tcW w:w="2380" w:type="dxa"/>
            <w:tcBorders>
              <w:top w:val="single" w:sz="6" w:space="0" w:color="000000"/>
              <w:left w:val="single" w:sz="6" w:space="0" w:color="000000"/>
              <w:bottom w:val="nil"/>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Все населенные пункты </w:t>
            </w:r>
          </w:p>
        </w:tc>
        <w:tc>
          <w:tcPr>
            <w:tcW w:w="2666" w:type="dxa"/>
            <w:gridSpan w:val="2"/>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Жилищный фонд</w:t>
            </w:r>
          </w:p>
        </w:tc>
        <w:tc>
          <w:tcPr>
            <w:tcW w:w="2578" w:type="dxa"/>
            <w:gridSpan w:val="2"/>
            <w:tcBorders>
              <w:top w:val="single" w:sz="6" w:space="0" w:color="000000"/>
              <w:left w:val="single" w:sz="6" w:space="0" w:color="000000"/>
              <w:bottom w:val="single" w:sz="6" w:space="0" w:color="000000"/>
              <w:right w:val="nil"/>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Объекты ЖКХ</w:t>
            </w:r>
          </w:p>
        </w:tc>
        <w:tc>
          <w:tcPr>
            <w:tcW w:w="1289" w:type="dxa"/>
            <w:tcBorders>
              <w:top w:val="single" w:sz="6" w:space="0" w:color="000000"/>
              <w:left w:val="nil"/>
              <w:bottom w:val="single" w:sz="6" w:space="0" w:color="000000"/>
              <w:right w:val="nil"/>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89" w:type="dxa"/>
            <w:tcBorders>
              <w:top w:val="single" w:sz="6" w:space="0" w:color="000000"/>
              <w:left w:val="nil"/>
              <w:bottom w:val="single" w:sz="6" w:space="0" w:color="000000"/>
              <w:right w:val="nil"/>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79" w:type="dxa"/>
            <w:tcBorders>
              <w:top w:val="single" w:sz="6" w:space="0" w:color="000000"/>
              <w:left w:val="nil"/>
              <w:bottom w:val="single" w:sz="6" w:space="0" w:color="000000"/>
              <w:right w:val="nil"/>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0" w:type="dxa"/>
            <w:tcBorders>
              <w:top w:val="single" w:sz="6" w:space="0" w:color="000000"/>
              <w:left w:val="nil"/>
              <w:bottom w:val="single" w:sz="6" w:space="0" w:color="000000"/>
              <w:right w:val="nil"/>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0" w:type="dxa"/>
            <w:tcBorders>
              <w:top w:val="single" w:sz="6" w:space="0" w:color="000000"/>
              <w:left w:val="nil"/>
              <w:bottom w:val="single" w:sz="6" w:space="0" w:color="000000"/>
              <w:right w:val="nil"/>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1" w:type="dxa"/>
            <w:tcBorders>
              <w:top w:val="single" w:sz="6" w:space="0" w:color="000000"/>
              <w:left w:val="nil"/>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A2AF2" w:rsidRPr="003A2AF2" w:rsidTr="003A2AF2">
        <w:trPr>
          <w:trHeight w:val="1526"/>
        </w:trPr>
        <w:tc>
          <w:tcPr>
            <w:tcW w:w="2380" w:type="dxa"/>
            <w:tcBorders>
              <w:top w:val="nil"/>
              <w:left w:val="single" w:sz="6" w:space="0" w:color="000000"/>
              <w:bottom w:val="nil"/>
              <w:right w:val="single" w:sz="6" w:space="0" w:color="000000"/>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Городская местность</w:t>
            </w:r>
          </w:p>
        </w:tc>
        <w:tc>
          <w:tcPr>
            <w:tcW w:w="1377"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Сельская местность</w:t>
            </w:r>
          </w:p>
        </w:tc>
        <w:tc>
          <w:tcPr>
            <w:tcW w:w="1289"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Котельные</w:t>
            </w:r>
          </w:p>
        </w:tc>
        <w:tc>
          <w:tcPr>
            <w:tcW w:w="1289"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ТЭЦ, ГРЭС</w:t>
            </w:r>
          </w:p>
        </w:tc>
        <w:tc>
          <w:tcPr>
            <w:tcW w:w="1289"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Водозаборы</w:t>
            </w:r>
          </w:p>
        </w:tc>
        <w:tc>
          <w:tcPr>
            <w:tcW w:w="1289"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Водопроводы</w:t>
            </w:r>
          </w:p>
        </w:tc>
        <w:tc>
          <w:tcPr>
            <w:tcW w:w="879"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Канализация</w:t>
            </w:r>
          </w:p>
        </w:tc>
        <w:tc>
          <w:tcPr>
            <w:tcW w:w="1080"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ЛЭП</w:t>
            </w:r>
          </w:p>
        </w:tc>
        <w:tc>
          <w:tcPr>
            <w:tcW w:w="1080"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Трансформаторные подстанции</w:t>
            </w:r>
          </w:p>
        </w:tc>
        <w:tc>
          <w:tcPr>
            <w:tcW w:w="651"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Населенные пункты без эл. энергии</w:t>
            </w:r>
          </w:p>
        </w:tc>
        <w:tc>
          <w:tcPr>
            <w:tcW w:w="709" w:type="dxa"/>
            <w:tcBorders>
              <w:top w:val="single" w:sz="6" w:space="0" w:color="000000"/>
              <w:left w:val="single" w:sz="6" w:space="0" w:color="000000"/>
              <w:bottom w:val="nil"/>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к-во дворов</w:t>
            </w:r>
          </w:p>
        </w:tc>
        <w:tc>
          <w:tcPr>
            <w:tcW w:w="709" w:type="dxa"/>
            <w:tcBorders>
              <w:top w:val="single" w:sz="6" w:space="0" w:color="000000"/>
              <w:left w:val="single" w:sz="6" w:space="0" w:color="000000"/>
              <w:bottom w:val="nil"/>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к-во жителей</w:t>
            </w:r>
          </w:p>
        </w:tc>
      </w:tr>
      <w:tr w:rsidR="003A2AF2" w:rsidRPr="003A2AF2" w:rsidTr="003A2AF2">
        <w:trPr>
          <w:trHeight w:val="610"/>
        </w:trPr>
        <w:tc>
          <w:tcPr>
            <w:tcW w:w="2380" w:type="dxa"/>
            <w:tcBorders>
              <w:top w:val="nil"/>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.м</w:t>
            </w:r>
            <w:proofErr w:type="gramEnd"/>
            <w:r w:rsidRPr="003A2AF2">
              <w:rPr>
                <w:rFonts w:ascii="Times New Roman" w:eastAsia="Times New Roman" w:hAnsi="Times New Roman" w:cs="Times New Roman"/>
                <w:sz w:val="24"/>
                <w:szCs w:val="24"/>
                <w:vertAlign w:val="superscript"/>
                <w:lang w:eastAsia="ru-RU"/>
              </w:rPr>
              <w:t>2</w:t>
            </w:r>
          </w:p>
        </w:tc>
        <w:tc>
          <w:tcPr>
            <w:tcW w:w="1377"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3A2AF2">
              <w:rPr>
                <w:rFonts w:ascii="Times New Roman" w:eastAsia="Times New Roman" w:hAnsi="Times New Roman" w:cs="Times New Roman"/>
                <w:sz w:val="24"/>
                <w:szCs w:val="24"/>
                <w:lang w:eastAsia="ru-RU"/>
              </w:rPr>
              <w:t>тыс</w:t>
            </w:r>
            <w:proofErr w:type="gramStart"/>
            <w:r w:rsidRPr="003A2AF2">
              <w:rPr>
                <w:rFonts w:ascii="Times New Roman" w:eastAsia="Times New Roman" w:hAnsi="Times New Roman" w:cs="Times New Roman"/>
                <w:sz w:val="24"/>
                <w:szCs w:val="24"/>
                <w:lang w:eastAsia="ru-RU"/>
              </w:rPr>
              <w:t>.м</w:t>
            </w:r>
            <w:proofErr w:type="gramEnd"/>
            <w:r w:rsidRPr="003A2AF2">
              <w:rPr>
                <w:rFonts w:ascii="Times New Roman" w:eastAsia="Times New Roman" w:hAnsi="Times New Roman" w:cs="Times New Roman"/>
                <w:sz w:val="24"/>
                <w:szCs w:val="24"/>
                <w:vertAlign w:val="superscript"/>
                <w:lang w:eastAsia="ru-RU"/>
              </w:rPr>
              <w:t>2</w:t>
            </w:r>
          </w:p>
        </w:tc>
        <w:tc>
          <w:tcPr>
            <w:tcW w:w="1289"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шт./Теплосети </w:t>
            </w:r>
            <w:proofErr w:type="gramStart"/>
            <w:r w:rsidRPr="003A2AF2">
              <w:rPr>
                <w:rFonts w:ascii="Times New Roman" w:eastAsia="Times New Roman" w:hAnsi="Times New Roman" w:cs="Times New Roman"/>
                <w:sz w:val="24"/>
                <w:szCs w:val="24"/>
                <w:lang w:eastAsia="ru-RU"/>
              </w:rPr>
              <w:t>км</w:t>
            </w:r>
            <w:proofErr w:type="gramEnd"/>
            <w:r w:rsidRPr="003A2AF2">
              <w:rPr>
                <w:rFonts w:ascii="Times New Roman" w:eastAsia="Times New Roman" w:hAnsi="Times New Roman" w:cs="Times New Roman"/>
                <w:sz w:val="24"/>
                <w:szCs w:val="24"/>
                <w:lang w:eastAsia="ru-RU"/>
              </w:rPr>
              <w:t>.</w:t>
            </w:r>
          </w:p>
        </w:tc>
        <w:tc>
          <w:tcPr>
            <w:tcW w:w="1289"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шт.</w:t>
            </w:r>
          </w:p>
        </w:tc>
        <w:tc>
          <w:tcPr>
            <w:tcW w:w="1289"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шт.</w:t>
            </w:r>
          </w:p>
        </w:tc>
        <w:tc>
          <w:tcPr>
            <w:tcW w:w="1289"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A2AF2">
              <w:rPr>
                <w:rFonts w:ascii="Times New Roman" w:eastAsia="Times New Roman" w:hAnsi="Times New Roman" w:cs="Times New Roman"/>
                <w:sz w:val="24"/>
                <w:szCs w:val="24"/>
                <w:lang w:eastAsia="ru-RU"/>
              </w:rPr>
              <w:t>км</w:t>
            </w:r>
            <w:proofErr w:type="gramEnd"/>
            <w:r w:rsidRPr="003A2AF2">
              <w:rPr>
                <w:rFonts w:ascii="Times New Roman" w:eastAsia="Times New Roman" w:hAnsi="Times New Roman" w:cs="Times New Roman"/>
                <w:sz w:val="24"/>
                <w:szCs w:val="24"/>
                <w:lang w:eastAsia="ru-RU"/>
              </w:rPr>
              <w:t>.</w:t>
            </w:r>
          </w:p>
        </w:tc>
        <w:tc>
          <w:tcPr>
            <w:tcW w:w="879"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A2AF2">
              <w:rPr>
                <w:rFonts w:ascii="Times New Roman" w:eastAsia="Times New Roman" w:hAnsi="Times New Roman" w:cs="Times New Roman"/>
                <w:sz w:val="24"/>
                <w:szCs w:val="24"/>
                <w:lang w:eastAsia="ru-RU"/>
              </w:rPr>
              <w:t>км</w:t>
            </w:r>
            <w:proofErr w:type="gramEnd"/>
            <w:r w:rsidRPr="003A2AF2">
              <w:rPr>
                <w:rFonts w:ascii="Times New Roman" w:eastAsia="Times New Roman" w:hAnsi="Times New Roman" w:cs="Times New Roman"/>
                <w:sz w:val="24"/>
                <w:szCs w:val="24"/>
                <w:lang w:eastAsia="ru-RU"/>
              </w:rPr>
              <w:t>.</w:t>
            </w:r>
          </w:p>
        </w:tc>
        <w:tc>
          <w:tcPr>
            <w:tcW w:w="1080"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A2AF2">
              <w:rPr>
                <w:rFonts w:ascii="Times New Roman" w:eastAsia="Times New Roman" w:hAnsi="Times New Roman" w:cs="Times New Roman"/>
                <w:sz w:val="24"/>
                <w:szCs w:val="24"/>
                <w:lang w:eastAsia="ru-RU"/>
              </w:rPr>
              <w:t>км</w:t>
            </w:r>
            <w:proofErr w:type="gramEnd"/>
            <w:r w:rsidRPr="003A2AF2">
              <w:rPr>
                <w:rFonts w:ascii="Times New Roman" w:eastAsia="Times New Roman" w:hAnsi="Times New Roman" w:cs="Times New Roman"/>
                <w:sz w:val="24"/>
                <w:szCs w:val="24"/>
                <w:lang w:eastAsia="ru-RU"/>
              </w:rPr>
              <w:t>.</w:t>
            </w:r>
          </w:p>
        </w:tc>
        <w:tc>
          <w:tcPr>
            <w:tcW w:w="1080"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шт.</w:t>
            </w:r>
          </w:p>
        </w:tc>
        <w:tc>
          <w:tcPr>
            <w:tcW w:w="651"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шт.</w:t>
            </w:r>
          </w:p>
        </w:tc>
        <w:tc>
          <w:tcPr>
            <w:tcW w:w="709" w:type="dxa"/>
            <w:tcBorders>
              <w:top w:val="nil"/>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A2AF2" w:rsidRPr="003A2AF2" w:rsidTr="003A2AF2">
        <w:trPr>
          <w:trHeight w:val="290"/>
        </w:trPr>
        <w:tc>
          <w:tcPr>
            <w:tcW w:w="2380"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 xml:space="preserve">С.П. </w:t>
            </w:r>
            <w:proofErr w:type="spellStart"/>
            <w:r w:rsidRPr="003A2AF2">
              <w:rPr>
                <w:rFonts w:ascii="Times New Roman" w:eastAsia="Times New Roman" w:hAnsi="Times New Roman" w:cs="Times New Roman"/>
                <w:b/>
                <w:sz w:val="24"/>
                <w:szCs w:val="24"/>
                <w:lang w:eastAsia="ru-RU"/>
              </w:rPr>
              <w:t>Коноваловка</w:t>
            </w:r>
            <w:proofErr w:type="spellEnd"/>
          </w:p>
        </w:tc>
        <w:tc>
          <w:tcPr>
            <w:tcW w:w="128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377"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b/>
                <w:sz w:val="24"/>
                <w:szCs w:val="24"/>
                <w:lang w:eastAsia="ru-RU"/>
              </w:rPr>
            </w:pPr>
            <w:r w:rsidRPr="003A2AF2">
              <w:rPr>
                <w:rFonts w:ascii="Arial" w:eastAsia="Times New Roman" w:hAnsi="Arial" w:cs="Times New Roman"/>
                <w:b/>
                <w:sz w:val="24"/>
                <w:szCs w:val="24"/>
                <w:lang w:eastAsia="ru-RU"/>
              </w:rPr>
              <w:t>33,469</w:t>
            </w:r>
          </w:p>
        </w:tc>
        <w:tc>
          <w:tcPr>
            <w:tcW w:w="1289"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3</w:t>
            </w:r>
          </w:p>
        </w:tc>
        <w:tc>
          <w:tcPr>
            <w:tcW w:w="128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2</w:t>
            </w:r>
          </w:p>
        </w:tc>
        <w:tc>
          <w:tcPr>
            <w:tcW w:w="1289"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 xml:space="preserve">    24.0</w:t>
            </w:r>
          </w:p>
        </w:tc>
        <w:tc>
          <w:tcPr>
            <w:tcW w:w="879"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w:t>
            </w:r>
          </w:p>
        </w:tc>
        <w:tc>
          <w:tcPr>
            <w:tcW w:w="1080"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50,5</w:t>
            </w:r>
          </w:p>
        </w:tc>
        <w:tc>
          <w:tcPr>
            <w:tcW w:w="1080"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20</w:t>
            </w:r>
          </w:p>
        </w:tc>
        <w:tc>
          <w:tcPr>
            <w:tcW w:w="651"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496</w:t>
            </w:r>
          </w:p>
        </w:tc>
        <w:tc>
          <w:tcPr>
            <w:tcW w:w="709"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1070</w:t>
            </w:r>
          </w:p>
        </w:tc>
      </w:tr>
      <w:tr w:rsidR="003A2AF2" w:rsidRPr="003A2AF2" w:rsidTr="003A2AF2">
        <w:trPr>
          <w:trHeight w:val="290"/>
        </w:trPr>
        <w:tc>
          <w:tcPr>
            <w:tcW w:w="2380"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с. </w:t>
            </w:r>
            <w:proofErr w:type="spellStart"/>
            <w:r w:rsidRPr="003A2AF2">
              <w:rPr>
                <w:rFonts w:ascii="Times New Roman" w:eastAsia="Times New Roman" w:hAnsi="Times New Roman" w:cs="Times New Roman"/>
                <w:sz w:val="24"/>
                <w:szCs w:val="24"/>
                <w:lang w:eastAsia="ru-RU"/>
              </w:rPr>
              <w:t>Коноваловка</w:t>
            </w:r>
            <w:proofErr w:type="spellEnd"/>
          </w:p>
        </w:tc>
        <w:tc>
          <w:tcPr>
            <w:tcW w:w="128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377"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28.068</w:t>
            </w:r>
          </w:p>
        </w:tc>
        <w:tc>
          <w:tcPr>
            <w:tcW w:w="1289"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3</w:t>
            </w:r>
          </w:p>
        </w:tc>
        <w:tc>
          <w:tcPr>
            <w:tcW w:w="128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2</w:t>
            </w:r>
          </w:p>
        </w:tc>
        <w:tc>
          <w:tcPr>
            <w:tcW w:w="1289"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24.0</w:t>
            </w:r>
          </w:p>
        </w:tc>
        <w:tc>
          <w:tcPr>
            <w:tcW w:w="879"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w:t>
            </w:r>
          </w:p>
        </w:tc>
        <w:tc>
          <w:tcPr>
            <w:tcW w:w="1080"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651"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285</w:t>
            </w:r>
          </w:p>
        </w:tc>
        <w:tc>
          <w:tcPr>
            <w:tcW w:w="709"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972</w:t>
            </w:r>
          </w:p>
        </w:tc>
      </w:tr>
      <w:tr w:rsidR="003A2AF2" w:rsidRPr="003A2AF2" w:rsidTr="003A2AF2">
        <w:trPr>
          <w:trHeight w:val="290"/>
        </w:trPr>
        <w:tc>
          <w:tcPr>
            <w:tcW w:w="2380"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пос. Захаровка</w:t>
            </w:r>
          </w:p>
        </w:tc>
        <w:tc>
          <w:tcPr>
            <w:tcW w:w="128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377"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2.546</w:t>
            </w:r>
          </w:p>
        </w:tc>
        <w:tc>
          <w:tcPr>
            <w:tcW w:w="128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879"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w:t>
            </w:r>
          </w:p>
        </w:tc>
        <w:tc>
          <w:tcPr>
            <w:tcW w:w="1080"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651"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58</w:t>
            </w:r>
          </w:p>
        </w:tc>
        <w:tc>
          <w:tcPr>
            <w:tcW w:w="709"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39</w:t>
            </w:r>
          </w:p>
        </w:tc>
      </w:tr>
      <w:tr w:rsidR="003A2AF2" w:rsidRPr="003A2AF2" w:rsidTr="003A2AF2">
        <w:trPr>
          <w:trHeight w:val="290"/>
        </w:trPr>
        <w:tc>
          <w:tcPr>
            <w:tcW w:w="2380"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пос. </w:t>
            </w:r>
            <w:proofErr w:type="spellStart"/>
            <w:r w:rsidRPr="003A2AF2">
              <w:rPr>
                <w:rFonts w:ascii="Times New Roman" w:eastAsia="Times New Roman" w:hAnsi="Times New Roman" w:cs="Times New Roman"/>
                <w:sz w:val="24"/>
                <w:szCs w:val="24"/>
                <w:lang w:eastAsia="ru-RU"/>
              </w:rPr>
              <w:t>Немчанка</w:t>
            </w:r>
            <w:proofErr w:type="spellEnd"/>
          </w:p>
        </w:tc>
        <w:tc>
          <w:tcPr>
            <w:tcW w:w="128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rPr>
                <w:rFonts w:ascii="Arial" w:eastAsia="Times New Roman" w:hAnsi="Arial" w:cs="Times New Roman"/>
                <w:sz w:val="24"/>
                <w:szCs w:val="24"/>
                <w:lang w:eastAsia="ru-RU"/>
              </w:rPr>
            </w:pPr>
          </w:p>
        </w:tc>
        <w:tc>
          <w:tcPr>
            <w:tcW w:w="1377"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2.76</w:t>
            </w:r>
          </w:p>
        </w:tc>
        <w:tc>
          <w:tcPr>
            <w:tcW w:w="128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87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651"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rPr>
                <w:rFonts w:ascii="Arial" w:eastAsia="Times New Roman" w:hAnsi="Arial"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58</w:t>
            </w:r>
          </w:p>
        </w:tc>
        <w:tc>
          <w:tcPr>
            <w:tcW w:w="709"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59</w:t>
            </w:r>
          </w:p>
        </w:tc>
      </w:tr>
      <w:tr w:rsidR="003A2AF2" w:rsidRPr="003A2AF2" w:rsidTr="003A2AF2">
        <w:trPr>
          <w:trHeight w:val="290"/>
        </w:trPr>
        <w:tc>
          <w:tcPr>
            <w:tcW w:w="2380"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Железнодорожный разъезд 1203 км</w:t>
            </w:r>
          </w:p>
        </w:tc>
        <w:tc>
          <w:tcPr>
            <w:tcW w:w="128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rPr>
                <w:rFonts w:ascii="Arial" w:eastAsia="Times New Roman" w:hAnsi="Arial" w:cs="Times New Roman"/>
                <w:sz w:val="24"/>
                <w:szCs w:val="24"/>
                <w:lang w:eastAsia="ru-RU"/>
              </w:rPr>
            </w:pPr>
          </w:p>
        </w:tc>
        <w:tc>
          <w:tcPr>
            <w:tcW w:w="1377"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r w:rsidRPr="003A2AF2">
              <w:rPr>
                <w:rFonts w:ascii="Arial" w:eastAsia="Times New Roman" w:hAnsi="Arial" w:cs="Times New Roman"/>
                <w:sz w:val="24"/>
                <w:szCs w:val="24"/>
                <w:lang w:eastAsia="ru-RU"/>
              </w:rPr>
              <w:t>0.095</w:t>
            </w:r>
          </w:p>
        </w:tc>
        <w:tc>
          <w:tcPr>
            <w:tcW w:w="128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rPr>
                <w:rFonts w:ascii="Arial" w:eastAsia="Times New Roman" w:hAnsi="Arial"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rPr>
                <w:rFonts w:ascii="Arial" w:eastAsia="Times New Roman" w:hAnsi="Arial"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rPr>
                <w:rFonts w:ascii="Arial" w:eastAsia="Times New Roman" w:hAnsi="Arial"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rPr>
                <w:rFonts w:ascii="Arial" w:eastAsia="Times New Roman" w:hAnsi="Arial" w:cs="Times New Roman"/>
                <w:sz w:val="24"/>
                <w:szCs w:val="24"/>
                <w:lang w:eastAsia="ru-RU"/>
              </w:rPr>
            </w:pPr>
          </w:p>
        </w:tc>
        <w:tc>
          <w:tcPr>
            <w:tcW w:w="87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rPr>
                <w:rFonts w:ascii="Arial" w:eastAsia="Times New Roman" w:hAnsi="Arial"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rPr>
                <w:rFonts w:ascii="Arial" w:eastAsia="Times New Roman" w:hAnsi="Arial"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rPr>
                <w:rFonts w:ascii="Arial" w:eastAsia="Times New Roman" w:hAnsi="Arial" w:cs="Times New Roman"/>
                <w:sz w:val="24"/>
                <w:szCs w:val="24"/>
                <w:lang w:eastAsia="ru-RU"/>
              </w:rPr>
            </w:pPr>
          </w:p>
        </w:tc>
        <w:tc>
          <w:tcPr>
            <w:tcW w:w="651"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        1</w:t>
            </w:r>
          </w:p>
        </w:tc>
        <w:tc>
          <w:tcPr>
            <w:tcW w:w="709" w:type="dxa"/>
            <w:tcBorders>
              <w:top w:val="single" w:sz="6" w:space="0" w:color="000000"/>
              <w:left w:val="single" w:sz="6" w:space="0" w:color="000000"/>
              <w:bottom w:val="single" w:sz="6" w:space="0" w:color="000000"/>
              <w:right w:val="single" w:sz="6" w:space="0" w:color="000000"/>
            </w:tcBorders>
            <w:hideMark/>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r>
      <w:tr w:rsidR="003A2AF2" w:rsidRPr="003A2AF2" w:rsidTr="003A2AF2">
        <w:trPr>
          <w:trHeight w:val="290"/>
        </w:trPr>
        <w:tc>
          <w:tcPr>
            <w:tcW w:w="2380"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377"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87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651"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A2AF2" w:rsidRPr="003A2AF2" w:rsidTr="003A2AF2">
        <w:trPr>
          <w:trHeight w:val="290"/>
        </w:trPr>
        <w:tc>
          <w:tcPr>
            <w:tcW w:w="2380"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377"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87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651"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rPr>
                <w:rFonts w:ascii="Arial" w:eastAsia="Times New Roman" w:hAnsi="Arial"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A2AF2" w:rsidRPr="003A2AF2" w:rsidTr="003A2AF2">
        <w:trPr>
          <w:trHeight w:val="290"/>
        </w:trPr>
        <w:tc>
          <w:tcPr>
            <w:tcW w:w="2380"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377"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87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651"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A2AF2" w:rsidRPr="003A2AF2" w:rsidTr="003A2AF2">
        <w:trPr>
          <w:trHeight w:val="290"/>
        </w:trPr>
        <w:tc>
          <w:tcPr>
            <w:tcW w:w="2380"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377"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rPr>
                <w:rFonts w:ascii="Arial" w:eastAsia="Times New Roman" w:hAnsi="Arial"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28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87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651"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3A2AF2" w:rsidRPr="003A2AF2" w:rsidRDefault="003A2AF2" w:rsidP="003A2AF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3A2AF2" w:rsidRPr="003A2AF2" w:rsidRDefault="003A2AF2" w:rsidP="003A2AF2">
      <w:pPr>
        <w:spacing w:after="0" w:line="240" w:lineRule="auto"/>
        <w:rPr>
          <w:rFonts w:ascii="Times New Roman" w:eastAsia="Times New Roman" w:hAnsi="Times New Roman" w:cs="Times New Roman"/>
          <w:b/>
          <w:sz w:val="24"/>
          <w:szCs w:val="24"/>
          <w:lang w:eastAsia="ru-RU"/>
        </w:rPr>
        <w:sectPr w:rsidR="003A2AF2" w:rsidRPr="003A2AF2">
          <w:pgSz w:w="16838" w:h="11906" w:orient="landscape"/>
          <w:pgMar w:top="567" w:right="1134" w:bottom="1701" w:left="1134" w:header="709" w:footer="709" w:gutter="0"/>
          <w:cols w:space="720"/>
        </w:sectPr>
      </w:pPr>
    </w:p>
    <w:p w:rsidR="003A2AF2" w:rsidRPr="003A2AF2" w:rsidRDefault="003A2AF2" w:rsidP="003A2AF2">
      <w:pPr>
        <w:tabs>
          <w:tab w:val="left" w:pos="3136"/>
        </w:tabs>
        <w:spacing w:after="0" w:line="240" w:lineRule="auto"/>
        <w:rPr>
          <w:rFonts w:ascii="Times New Roman" w:eastAsia="Times New Roman" w:hAnsi="Times New Roman" w:cs="Times New Roman"/>
          <w:b/>
          <w:sz w:val="24"/>
          <w:szCs w:val="24"/>
          <w:lang w:eastAsia="ru-RU"/>
        </w:rPr>
      </w:pPr>
    </w:p>
    <w:p w:rsidR="003A2AF2" w:rsidRPr="003A2AF2" w:rsidRDefault="003A2AF2" w:rsidP="003A2AF2">
      <w:pPr>
        <w:tabs>
          <w:tab w:val="left" w:pos="3136"/>
        </w:tabs>
        <w:spacing w:after="0" w:line="240" w:lineRule="auto"/>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 xml:space="preserve">3.2. Характеристика существующего состояния системы водоснабжения сельского поселения </w:t>
      </w:r>
      <w:proofErr w:type="spellStart"/>
      <w:r w:rsidRPr="003A2AF2">
        <w:rPr>
          <w:rFonts w:ascii="Times New Roman" w:eastAsia="Times New Roman" w:hAnsi="Times New Roman" w:cs="Times New Roman"/>
          <w:b/>
          <w:bCs/>
          <w:sz w:val="24"/>
          <w:szCs w:val="24"/>
          <w:lang w:eastAsia="ru-RU"/>
        </w:rPr>
        <w:t>Коноваловка</w:t>
      </w:r>
      <w:proofErr w:type="spellEnd"/>
      <w:r w:rsidRPr="003A2AF2">
        <w:rPr>
          <w:rFonts w:ascii="Times New Roman" w:eastAsia="Times New Roman" w:hAnsi="Times New Roman" w:cs="Times New Roman"/>
          <w:b/>
          <w:sz w:val="24"/>
          <w:szCs w:val="24"/>
          <w:lang w:eastAsia="ru-RU"/>
        </w:rPr>
        <w:t xml:space="preserve"> муниципального района Борский</w:t>
      </w:r>
    </w:p>
    <w:p w:rsidR="003A2AF2" w:rsidRPr="003A2AF2" w:rsidRDefault="003A2AF2" w:rsidP="003A2AF2">
      <w:pPr>
        <w:spacing w:after="0" w:line="240" w:lineRule="auto"/>
        <w:rPr>
          <w:rFonts w:ascii="Times New Roman" w:eastAsia="Times New Roman" w:hAnsi="Times New Roman" w:cs="Times New Roman"/>
          <w:sz w:val="24"/>
          <w:szCs w:val="24"/>
          <w:lang w:eastAsia="ru-RU"/>
        </w:rPr>
      </w:pPr>
    </w:p>
    <w:p w:rsidR="003A2AF2" w:rsidRPr="003A2AF2" w:rsidRDefault="003A2AF2" w:rsidP="003A2AF2">
      <w:pPr>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ab/>
        <w:t xml:space="preserve">С.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обеспечивается централизованным водоснабжением от  двух подземных водозаборов из двух скважин. </w:t>
      </w:r>
      <w:proofErr w:type="gramStart"/>
      <w:r w:rsidRPr="003A2AF2">
        <w:rPr>
          <w:rFonts w:ascii="Times New Roman" w:eastAsia="Times New Roman" w:hAnsi="Times New Roman" w:cs="Times New Roman"/>
          <w:sz w:val="24"/>
          <w:szCs w:val="24"/>
          <w:lang w:eastAsia="ru-RU"/>
        </w:rPr>
        <w:t>Расположенная</w:t>
      </w:r>
      <w:proofErr w:type="gramEnd"/>
      <w:r w:rsidRPr="003A2AF2">
        <w:rPr>
          <w:rFonts w:ascii="Times New Roman" w:eastAsia="Times New Roman" w:hAnsi="Times New Roman" w:cs="Times New Roman"/>
          <w:sz w:val="24"/>
          <w:szCs w:val="24"/>
          <w:lang w:eastAsia="ru-RU"/>
        </w:rPr>
        <w:t xml:space="preserve"> на западе села. Скважины  оборудованы погружными насосами ЭЦВ6-140. Схема </w:t>
      </w:r>
      <w:proofErr w:type="spellStart"/>
      <w:r w:rsidRPr="003A2AF2">
        <w:rPr>
          <w:rFonts w:ascii="Times New Roman" w:eastAsia="Times New Roman" w:hAnsi="Times New Roman" w:cs="Times New Roman"/>
          <w:sz w:val="24"/>
          <w:szCs w:val="24"/>
          <w:lang w:eastAsia="ru-RU"/>
        </w:rPr>
        <w:t>водоподачи</w:t>
      </w:r>
      <w:proofErr w:type="spellEnd"/>
      <w:r w:rsidRPr="003A2AF2">
        <w:rPr>
          <w:rFonts w:ascii="Times New Roman" w:eastAsia="Times New Roman" w:hAnsi="Times New Roman" w:cs="Times New Roman"/>
          <w:sz w:val="24"/>
          <w:szCs w:val="24"/>
          <w:lang w:eastAsia="ru-RU"/>
        </w:rPr>
        <w:t xml:space="preserve"> потребителям следующая: вода из скважины с.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подаётся в башню </w:t>
      </w:r>
      <w:proofErr w:type="spellStart"/>
      <w:r w:rsidRPr="003A2AF2">
        <w:rPr>
          <w:rFonts w:ascii="Times New Roman" w:eastAsia="Times New Roman" w:hAnsi="Times New Roman" w:cs="Times New Roman"/>
          <w:sz w:val="24"/>
          <w:szCs w:val="24"/>
          <w:lang w:eastAsia="ru-RU"/>
        </w:rPr>
        <w:t>Рожновского</w:t>
      </w:r>
      <w:proofErr w:type="spellEnd"/>
      <w:r w:rsidRPr="003A2AF2">
        <w:rPr>
          <w:rFonts w:ascii="Times New Roman" w:eastAsia="Times New Roman" w:hAnsi="Times New Roman" w:cs="Times New Roman"/>
          <w:sz w:val="24"/>
          <w:szCs w:val="24"/>
          <w:lang w:eastAsia="ru-RU"/>
        </w:rPr>
        <w:t xml:space="preserve">, далее по водопроводным сетям распределяется потребителям. </w:t>
      </w:r>
      <w:proofErr w:type="gramStart"/>
      <w:r w:rsidRPr="003A2AF2">
        <w:rPr>
          <w:rFonts w:ascii="Times New Roman" w:eastAsia="Times New Roman" w:hAnsi="Times New Roman" w:cs="Times New Roman"/>
          <w:sz w:val="24"/>
          <w:szCs w:val="24"/>
          <w:lang w:eastAsia="ru-RU"/>
        </w:rPr>
        <w:t>Уличные</w:t>
      </w:r>
      <w:proofErr w:type="gramEnd"/>
      <w:r w:rsidRPr="003A2AF2">
        <w:rPr>
          <w:rFonts w:ascii="Times New Roman" w:eastAsia="Times New Roman" w:hAnsi="Times New Roman" w:cs="Times New Roman"/>
          <w:sz w:val="24"/>
          <w:szCs w:val="24"/>
          <w:lang w:eastAsia="ru-RU"/>
        </w:rPr>
        <w:t xml:space="preserve"> водопровода по селу закольцованы в общую схему от одного источника, смонтированы из  полиэтиленовых, стальных труб, различного диаметра. На сети установлены  водоразборные колонки и пожарные гидранты Общая протяженность сетей 24 км. Водопровод введен в действие с 1970 года. </w:t>
      </w:r>
    </w:p>
    <w:p w:rsidR="003A2AF2" w:rsidRPr="003A2AF2" w:rsidRDefault="003A2AF2" w:rsidP="003A2AF2">
      <w:pPr>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pacing w:val="12"/>
          <w:sz w:val="24"/>
          <w:szCs w:val="24"/>
          <w:lang w:eastAsia="ru-RU"/>
        </w:rPr>
        <w:t xml:space="preserve">Для бесперебойного водоснабжения населения питьевой водой </w:t>
      </w:r>
      <w:r w:rsidRPr="003A2AF2">
        <w:rPr>
          <w:rFonts w:ascii="Times New Roman" w:eastAsia="Times New Roman" w:hAnsi="Times New Roman" w:cs="Times New Roman"/>
          <w:spacing w:val="9"/>
          <w:sz w:val="24"/>
          <w:szCs w:val="24"/>
          <w:lang w:eastAsia="ru-RU"/>
        </w:rPr>
        <w:t xml:space="preserve">соответствующего качества необходимо выполнение ряда мероприятий, а </w:t>
      </w:r>
      <w:r w:rsidRPr="003A2AF2">
        <w:rPr>
          <w:rFonts w:ascii="Times New Roman" w:eastAsia="Times New Roman" w:hAnsi="Times New Roman" w:cs="Times New Roman"/>
          <w:spacing w:val="-5"/>
          <w:sz w:val="24"/>
          <w:szCs w:val="24"/>
          <w:lang w:eastAsia="ru-RU"/>
        </w:rPr>
        <w:t>именно:</w:t>
      </w:r>
      <w:r w:rsidRPr="003A2AF2">
        <w:rPr>
          <w:rFonts w:ascii="Times New Roman" w:eastAsia="Times New Roman" w:hAnsi="Times New Roman" w:cs="Times New Roman"/>
          <w:sz w:val="24"/>
          <w:szCs w:val="24"/>
          <w:lang w:eastAsia="ru-RU"/>
        </w:rPr>
        <w:t xml:space="preserve"> </w:t>
      </w:r>
    </w:p>
    <w:p w:rsidR="003A2AF2" w:rsidRPr="003A2AF2" w:rsidRDefault="003A2AF2" w:rsidP="003A2AF2">
      <w:pPr>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произвести    замену    изношенных    трубопроводов    водоснабжения    на полиэтиленовые трубы;</w:t>
      </w:r>
    </w:p>
    <w:p w:rsidR="003A2AF2" w:rsidRPr="003A2AF2" w:rsidRDefault="003A2AF2" w:rsidP="003A2AF2">
      <w:pPr>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pacing w:val="1"/>
          <w:sz w:val="24"/>
          <w:szCs w:val="24"/>
          <w:lang w:eastAsia="ru-RU"/>
        </w:rPr>
        <w:t xml:space="preserve">заменить   вышедшие   из   строя   водоразборные   колонки   и   пожарные </w:t>
      </w:r>
      <w:r w:rsidRPr="003A2AF2">
        <w:rPr>
          <w:rFonts w:ascii="Times New Roman" w:eastAsia="Times New Roman" w:hAnsi="Times New Roman" w:cs="Times New Roman"/>
          <w:spacing w:val="-4"/>
          <w:sz w:val="24"/>
          <w:szCs w:val="24"/>
          <w:lang w:eastAsia="ru-RU"/>
        </w:rPr>
        <w:t>гидранты;</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pacing w:val="1"/>
          <w:sz w:val="24"/>
          <w:szCs w:val="24"/>
          <w:lang w:eastAsia="ru-RU"/>
        </w:rPr>
        <w:t>выполнить внутренний водопровод в жилых домах там, где он отсутствует; -</w:t>
      </w:r>
      <w:r w:rsidRPr="003A2AF2">
        <w:rPr>
          <w:rFonts w:ascii="Times New Roman" w:eastAsia="Times New Roman" w:hAnsi="Times New Roman" w:cs="Times New Roman"/>
          <w:spacing w:val="1"/>
          <w:sz w:val="24"/>
          <w:szCs w:val="24"/>
          <w:lang w:eastAsia="ru-RU"/>
        </w:rPr>
        <w:br/>
      </w:r>
      <w:r w:rsidRPr="003A2AF2">
        <w:rPr>
          <w:rFonts w:ascii="Times New Roman" w:eastAsia="Times New Roman" w:hAnsi="Times New Roman" w:cs="Times New Roman"/>
          <w:spacing w:val="10"/>
          <w:sz w:val="24"/>
          <w:szCs w:val="24"/>
          <w:lang w:eastAsia="ru-RU"/>
        </w:rPr>
        <w:t>установить приборы учета расхода воды в жилых и общественных зданиях в</w:t>
      </w:r>
      <w:r w:rsidRPr="003A2AF2">
        <w:rPr>
          <w:rFonts w:ascii="Times New Roman" w:eastAsia="Times New Roman" w:hAnsi="Times New Roman" w:cs="Times New Roman"/>
          <w:spacing w:val="10"/>
          <w:sz w:val="24"/>
          <w:szCs w:val="24"/>
          <w:lang w:eastAsia="ru-RU"/>
        </w:rPr>
        <w:br/>
      </w:r>
      <w:r w:rsidRPr="003A2AF2">
        <w:rPr>
          <w:rFonts w:ascii="Times New Roman" w:eastAsia="Times New Roman" w:hAnsi="Times New Roman" w:cs="Times New Roman"/>
          <w:spacing w:val="1"/>
          <w:sz w:val="24"/>
          <w:szCs w:val="24"/>
          <w:lang w:eastAsia="ru-RU"/>
        </w:rPr>
        <w:t>существующей застройке</w:t>
      </w:r>
      <w:r w:rsidRPr="003A2AF2">
        <w:rPr>
          <w:rFonts w:ascii="Times New Roman" w:eastAsia="Times New Roman" w:hAnsi="Times New Roman" w:cs="Times New Roman"/>
          <w:sz w:val="24"/>
          <w:szCs w:val="24"/>
          <w:lang w:eastAsia="ru-RU"/>
        </w:rPr>
        <w:tab/>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ab/>
        <w:t>Подача воды осуществляется на хозяйственно-питьевые нужды, противопожарные и производственные цели и полив.</w:t>
      </w:r>
    </w:p>
    <w:p w:rsidR="003A2AF2" w:rsidRPr="003A2AF2" w:rsidRDefault="003A2AF2" w:rsidP="003A2AF2">
      <w:pPr>
        <w:spacing w:after="0" w:line="240" w:lineRule="auto"/>
        <w:rPr>
          <w:rFonts w:ascii="Times New Roman" w:eastAsia="Times New Roman" w:hAnsi="Times New Roman" w:cs="Times New Roman"/>
          <w:sz w:val="24"/>
          <w:szCs w:val="24"/>
          <w:lang w:eastAsia="ru-RU"/>
        </w:rPr>
      </w:pPr>
    </w:p>
    <w:p w:rsidR="003A2AF2" w:rsidRPr="003A2AF2" w:rsidRDefault="003A2AF2" w:rsidP="003A2AF2">
      <w:pPr>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Сведения по скважинам</w:t>
      </w:r>
    </w:p>
    <w:p w:rsidR="003A2AF2" w:rsidRPr="003A2AF2" w:rsidRDefault="003A2AF2" w:rsidP="003A2AF2">
      <w:pPr>
        <w:spacing w:after="0" w:line="240" w:lineRule="auto"/>
        <w:jc w:val="right"/>
        <w:rPr>
          <w:rFonts w:ascii="Times New Roman" w:eastAsia="Times New Roman" w:hAnsi="Times New Roman" w:cs="Times New Roman"/>
          <w:i/>
          <w:sz w:val="24"/>
          <w:szCs w:val="24"/>
          <w:lang w:eastAsia="ru-RU"/>
        </w:rPr>
      </w:pPr>
      <w:r w:rsidRPr="003A2AF2">
        <w:rPr>
          <w:rFonts w:ascii="Times New Roman" w:eastAsia="Times New Roman" w:hAnsi="Times New Roman" w:cs="Times New Roman"/>
          <w:i/>
          <w:sz w:val="24"/>
          <w:szCs w:val="24"/>
          <w:lang w:eastAsia="ru-RU"/>
        </w:rPr>
        <w:t>Таблица№12</w:t>
      </w:r>
    </w:p>
    <w:tbl>
      <w:tblPr>
        <w:tblW w:w="0" w:type="auto"/>
        <w:tblInd w:w="-128" w:type="dxa"/>
        <w:tblLayout w:type="fixed"/>
        <w:tblCellMar>
          <w:left w:w="0" w:type="dxa"/>
          <w:right w:w="0" w:type="dxa"/>
        </w:tblCellMar>
        <w:tblLook w:val="04A0" w:firstRow="1" w:lastRow="0" w:firstColumn="1" w:lastColumn="0" w:noHBand="0" w:noVBand="1"/>
      </w:tblPr>
      <w:tblGrid>
        <w:gridCol w:w="527"/>
        <w:gridCol w:w="1551"/>
        <w:gridCol w:w="1705"/>
        <w:gridCol w:w="2049"/>
        <w:gridCol w:w="1248"/>
        <w:gridCol w:w="1245"/>
        <w:gridCol w:w="1295"/>
      </w:tblGrid>
      <w:tr w:rsidR="003A2AF2" w:rsidRPr="003A2AF2" w:rsidTr="003A2AF2">
        <w:tc>
          <w:tcPr>
            <w:tcW w:w="9620" w:type="dxa"/>
            <w:gridSpan w:val="7"/>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Информация на момент сдачи в эксплуатацию</w:t>
            </w:r>
          </w:p>
        </w:tc>
      </w:tr>
      <w:tr w:rsidR="003A2AF2" w:rsidRPr="003A2AF2" w:rsidTr="003A2AF2">
        <w:trPr>
          <w:cantSplit/>
        </w:trPr>
        <w:tc>
          <w:tcPr>
            <w:tcW w:w="527" w:type="dxa"/>
            <w:vMerge w:val="restart"/>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 </w:t>
            </w:r>
            <w:proofErr w:type="gramStart"/>
            <w:r w:rsidRPr="003A2AF2">
              <w:rPr>
                <w:rFonts w:ascii="Times New Roman" w:eastAsia="Times New Roman" w:hAnsi="Times New Roman" w:cs="Times New Roman"/>
                <w:sz w:val="24"/>
                <w:szCs w:val="24"/>
                <w:lang w:eastAsia="ru-RU"/>
              </w:rPr>
              <w:t>п</w:t>
            </w:r>
            <w:proofErr w:type="gramEnd"/>
            <w:r w:rsidRPr="003A2AF2">
              <w:rPr>
                <w:rFonts w:ascii="Times New Roman" w:eastAsia="Times New Roman" w:hAnsi="Times New Roman" w:cs="Times New Roman"/>
                <w:sz w:val="24"/>
                <w:szCs w:val="24"/>
                <w:lang w:eastAsia="ru-RU"/>
              </w:rPr>
              <w:t>/п</w:t>
            </w:r>
          </w:p>
        </w:tc>
        <w:tc>
          <w:tcPr>
            <w:tcW w:w="1551"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по паспорту</w:t>
            </w:r>
          </w:p>
        </w:tc>
        <w:tc>
          <w:tcPr>
            <w:tcW w:w="1705"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Дата бурения</w:t>
            </w:r>
          </w:p>
        </w:tc>
        <w:tc>
          <w:tcPr>
            <w:tcW w:w="2049" w:type="dxa"/>
            <w:vMerge w:val="restart"/>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Местоположение скважины, ситуационная привязка</w:t>
            </w:r>
          </w:p>
        </w:tc>
        <w:tc>
          <w:tcPr>
            <w:tcW w:w="1248"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Глубина скважины</w:t>
            </w:r>
          </w:p>
        </w:tc>
        <w:tc>
          <w:tcPr>
            <w:tcW w:w="1245"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Диаметр обсадки</w:t>
            </w:r>
          </w:p>
        </w:tc>
        <w:tc>
          <w:tcPr>
            <w:tcW w:w="1295"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Тип фильтра</w:t>
            </w:r>
          </w:p>
        </w:tc>
      </w:tr>
      <w:tr w:rsidR="003A2AF2" w:rsidRPr="003A2AF2" w:rsidTr="003A2AF2">
        <w:trPr>
          <w:cantSplit/>
        </w:trPr>
        <w:tc>
          <w:tcPr>
            <w:tcW w:w="9620" w:type="dxa"/>
            <w:vMerge/>
            <w:tcBorders>
              <w:top w:val="single" w:sz="4" w:space="0" w:color="000000"/>
              <w:left w:val="single" w:sz="4" w:space="0" w:color="000000"/>
              <w:bottom w:val="single" w:sz="4" w:space="0" w:color="000000"/>
              <w:right w:val="nil"/>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551"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Название буровой организации</w:t>
            </w:r>
          </w:p>
        </w:tc>
        <w:tc>
          <w:tcPr>
            <w:tcW w:w="1705"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Дата ввода в эксплуатацию</w:t>
            </w:r>
          </w:p>
        </w:tc>
        <w:tc>
          <w:tcPr>
            <w:tcW w:w="2049" w:type="dxa"/>
            <w:vMerge/>
            <w:tcBorders>
              <w:top w:val="single" w:sz="4" w:space="0" w:color="000000"/>
              <w:left w:val="single" w:sz="4" w:space="0" w:color="000000"/>
              <w:bottom w:val="single" w:sz="4" w:space="0" w:color="000000"/>
              <w:right w:val="nil"/>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248"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proofErr w:type="spellStart"/>
            <w:r w:rsidRPr="003A2AF2">
              <w:rPr>
                <w:rFonts w:ascii="Times New Roman" w:eastAsia="Times New Roman" w:hAnsi="Times New Roman" w:cs="Times New Roman"/>
                <w:sz w:val="24"/>
                <w:szCs w:val="24"/>
                <w:lang w:eastAsia="ru-RU"/>
              </w:rPr>
              <w:t>Абс</w:t>
            </w:r>
            <w:proofErr w:type="spellEnd"/>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отм</w:t>
            </w:r>
            <w:proofErr w:type="spellEnd"/>
            <w:r w:rsidRPr="003A2AF2">
              <w:rPr>
                <w:rFonts w:ascii="Times New Roman" w:eastAsia="Times New Roman" w:hAnsi="Times New Roman" w:cs="Times New Roman"/>
                <w:sz w:val="24"/>
                <w:szCs w:val="24"/>
                <w:lang w:eastAsia="ru-RU"/>
              </w:rPr>
              <w:t>. устья</w:t>
            </w:r>
          </w:p>
        </w:tc>
        <w:tc>
          <w:tcPr>
            <w:tcW w:w="1245"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Интервал обсадки</w:t>
            </w:r>
          </w:p>
        </w:tc>
        <w:tc>
          <w:tcPr>
            <w:tcW w:w="1295"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Интервал фильтра</w:t>
            </w:r>
          </w:p>
        </w:tc>
      </w:tr>
      <w:tr w:rsidR="003A2AF2" w:rsidRPr="003A2AF2" w:rsidTr="003A2AF2">
        <w:tc>
          <w:tcPr>
            <w:tcW w:w="527"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w:t>
            </w:r>
          </w:p>
        </w:tc>
        <w:tc>
          <w:tcPr>
            <w:tcW w:w="1551"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w:t>
            </w:r>
          </w:p>
        </w:tc>
        <w:tc>
          <w:tcPr>
            <w:tcW w:w="1705"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w:t>
            </w:r>
          </w:p>
        </w:tc>
        <w:tc>
          <w:tcPr>
            <w:tcW w:w="2049"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4</w:t>
            </w:r>
          </w:p>
        </w:tc>
        <w:tc>
          <w:tcPr>
            <w:tcW w:w="1248"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5</w:t>
            </w:r>
          </w:p>
        </w:tc>
        <w:tc>
          <w:tcPr>
            <w:tcW w:w="1245"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6</w:t>
            </w:r>
          </w:p>
        </w:tc>
        <w:tc>
          <w:tcPr>
            <w:tcW w:w="1295"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7</w:t>
            </w:r>
          </w:p>
        </w:tc>
      </w:tr>
      <w:tr w:rsidR="003A2AF2" w:rsidRPr="003A2AF2" w:rsidTr="003A2AF2">
        <w:tc>
          <w:tcPr>
            <w:tcW w:w="527"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w:t>
            </w:r>
          </w:p>
        </w:tc>
        <w:tc>
          <w:tcPr>
            <w:tcW w:w="1551"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p>
        </w:tc>
        <w:tc>
          <w:tcPr>
            <w:tcW w:w="1705"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1970</w:t>
            </w:r>
          </w:p>
        </w:tc>
        <w:tc>
          <w:tcPr>
            <w:tcW w:w="2049"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с.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рабочая</w:t>
            </w:r>
          </w:p>
        </w:tc>
        <w:tc>
          <w:tcPr>
            <w:tcW w:w="1248"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150</w:t>
            </w:r>
          </w:p>
        </w:tc>
        <w:tc>
          <w:tcPr>
            <w:tcW w:w="1245"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159 мм / 0 -110</w:t>
            </w:r>
          </w:p>
        </w:tc>
        <w:tc>
          <w:tcPr>
            <w:tcW w:w="1295"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proofErr w:type="spellStart"/>
            <w:r w:rsidRPr="003A2AF2">
              <w:rPr>
                <w:rFonts w:ascii="Times New Roman" w:eastAsia="Times New Roman" w:hAnsi="Times New Roman" w:cs="Times New Roman"/>
                <w:sz w:val="24"/>
                <w:szCs w:val="24"/>
                <w:lang w:eastAsia="ru-RU"/>
              </w:rPr>
              <w:t>дырчат</w:t>
            </w:r>
            <w:proofErr w:type="spellEnd"/>
            <w:r w:rsidRPr="003A2AF2">
              <w:rPr>
                <w:rFonts w:ascii="Times New Roman" w:eastAsia="Times New Roman" w:hAnsi="Times New Roman" w:cs="Times New Roman"/>
                <w:sz w:val="24"/>
                <w:szCs w:val="24"/>
                <w:lang w:eastAsia="ru-RU"/>
              </w:rPr>
              <w:t>. / 71-77</w:t>
            </w:r>
          </w:p>
          <w:p w:rsidR="003A2AF2" w:rsidRPr="003A2AF2" w:rsidRDefault="003A2AF2" w:rsidP="003A2AF2">
            <w:pPr>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97-100</w:t>
            </w:r>
          </w:p>
        </w:tc>
      </w:tr>
      <w:tr w:rsidR="003A2AF2" w:rsidRPr="003A2AF2" w:rsidTr="003A2AF2">
        <w:tc>
          <w:tcPr>
            <w:tcW w:w="527"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w:t>
            </w:r>
          </w:p>
        </w:tc>
        <w:tc>
          <w:tcPr>
            <w:tcW w:w="1551"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p>
        </w:tc>
        <w:tc>
          <w:tcPr>
            <w:tcW w:w="1705"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1970</w:t>
            </w:r>
          </w:p>
        </w:tc>
        <w:tc>
          <w:tcPr>
            <w:tcW w:w="2049"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с.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рабочая</w:t>
            </w:r>
          </w:p>
        </w:tc>
        <w:tc>
          <w:tcPr>
            <w:tcW w:w="1248"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150</w:t>
            </w:r>
          </w:p>
        </w:tc>
        <w:tc>
          <w:tcPr>
            <w:tcW w:w="1245"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159 / 0-110</w:t>
            </w:r>
          </w:p>
        </w:tc>
        <w:tc>
          <w:tcPr>
            <w:tcW w:w="1295"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proofErr w:type="spellStart"/>
            <w:r w:rsidRPr="003A2AF2">
              <w:rPr>
                <w:rFonts w:ascii="Times New Roman" w:eastAsia="Times New Roman" w:hAnsi="Times New Roman" w:cs="Times New Roman"/>
                <w:sz w:val="24"/>
                <w:szCs w:val="24"/>
                <w:lang w:eastAsia="ru-RU"/>
              </w:rPr>
              <w:t>сетч</w:t>
            </w:r>
            <w:proofErr w:type="spellEnd"/>
            <w:r w:rsidRPr="003A2AF2">
              <w:rPr>
                <w:rFonts w:ascii="Times New Roman" w:eastAsia="Times New Roman" w:hAnsi="Times New Roman" w:cs="Times New Roman"/>
                <w:sz w:val="24"/>
                <w:szCs w:val="24"/>
                <w:lang w:eastAsia="ru-RU"/>
              </w:rPr>
              <w:t>. / 85-95</w:t>
            </w:r>
          </w:p>
        </w:tc>
      </w:tr>
    </w:tbl>
    <w:p w:rsidR="003A2AF2" w:rsidRPr="003A2AF2" w:rsidRDefault="003A2AF2" w:rsidP="003A2AF2">
      <w:pPr>
        <w:tabs>
          <w:tab w:val="left" w:pos="3136"/>
        </w:tabs>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b/>
          <w:sz w:val="24"/>
          <w:szCs w:val="24"/>
          <w:lang w:eastAsia="ru-RU"/>
        </w:rPr>
      </w:pPr>
    </w:p>
    <w:p w:rsidR="003A2AF2" w:rsidRPr="003A2AF2" w:rsidRDefault="003A2AF2" w:rsidP="003A2AF2">
      <w:pPr>
        <w:spacing w:after="0" w:line="240" w:lineRule="auto"/>
        <w:ind w:firstLine="709"/>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3.2.1. Противопожарное водоснабжение</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По планируемому количеству населения расчетный расход воды на наружное пожаротушение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принято по таблице 5 СНиП 2.04.02-84* и составляет в 10 л/с один пожар. Количество одновременных пожаров – один. Расход воды и число струй на внутреннее пожаротушение диктующего объекта принимаем по таблице 1* СНиП 2.04.01-85*. </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Наружное пожаротушение предусматривается из </w:t>
      </w:r>
      <w:proofErr w:type="spellStart"/>
      <w:r w:rsidRPr="003A2AF2">
        <w:rPr>
          <w:rFonts w:ascii="Times New Roman" w:eastAsia="Times New Roman" w:hAnsi="Times New Roman" w:cs="Times New Roman"/>
          <w:sz w:val="24"/>
          <w:szCs w:val="24"/>
          <w:lang w:eastAsia="ru-RU"/>
        </w:rPr>
        <w:t>хозпитьевого</w:t>
      </w:r>
      <w:proofErr w:type="spellEnd"/>
      <w:r w:rsidRPr="003A2AF2">
        <w:rPr>
          <w:rFonts w:ascii="Times New Roman" w:eastAsia="Times New Roman" w:hAnsi="Times New Roman" w:cs="Times New Roman"/>
          <w:sz w:val="24"/>
          <w:szCs w:val="24"/>
          <w:lang w:eastAsia="ru-RU"/>
        </w:rPr>
        <w:t xml:space="preserve"> противопожарного объединенного водопровода через пожарные гидранты.</w:t>
      </w:r>
    </w:p>
    <w:p w:rsidR="003A2AF2" w:rsidRPr="003A2AF2" w:rsidRDefault="003A2AF2" w:rsidP="003A2AF2">
      <w:pPr>
        <w:spacing w:after="0" w:line="240" w:lineRule="auto"/>
        <w:rPr>
          <w:rFonts w:ascii="Times New Roman" w:eastAsia="Times New Roman" w:hAnsi="Times New Roman" w:cs="Times New Roman"/>
          <w:sz w:val="24"/>
          <w:szCs w:val="24"/>
          <w:lang w:eastAsia="ru-RU"/>
        </w:rPr>
        <w:sectPr w:rsidR="003A2AF2" w:rsidRPr="003A2AF2">
          <w:pgSz w:w="11906" w:h="16838"/>
          <w:pgMar w:top="1134" w:right="567" w:bottom="1134" w:left="1701" w:header="709" w:footer="709" w:gutter="0"/>
          <w:cols w:space="720"/>
        </w:sectPr>
      </w:pPr>
    </w:p>
    <w:p w:rsidR="003A2AF2" w:rsidRPr="003A2AF2" w:rsidRDefault="003A2AF2" w:rsidP="003A2AF2">
      <w:pPr>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b/>
          <w:sz w:val="24"/>
          <w:szCs w:val="24"/>
          <w:lang w:eastAsia="ru-RU"/>
        </w:rPr>
        <w:lastRenderedPageBreak/>
        <w:t xml:space="preserve">3.3. Расчет водопотребления сельского поселения </w:t>
      </w:r>
      <w:proofErr w:type="spellStart"/>
      <w:r w:rsidRPr="003A2AF2">
        <w:rPr>
          <w:rFonts w:ascii="Times New Roman" w:eastAsia="Times New Roman" w:hAnsi="Times New Roman" w:cs="Times New Roman"/>
          <w:b/>
          <w:sz w:val="24"/>
          <w:szCs w:val="24"/>
          <w:lang w:eastAsia="ru-RU"/>
        </w:rPr>
        <w:t>Коноваловка</w:t>
      </w:r>
      <w:proofErr w:type="spellEnd"/>
    </w:p>
    <w:p w:rsidR="003A2AF2" w:rsidRPr="003A2AF2" w:rsidRDefault="003A2AF2" w:rsidP="003A2AF2">
      <w:pPr>
        <w:spacing w:after="0" w:line="240" w:lineRule="auto"/>
        <w:ind w:firstLine="709"/>
        <w:jc w:val="center"/>
        <w:rPr>
          <w:rFonts w:ascii="Times New Roman" w:eastAsia="Times New Roman" w:hAnsi="Times New Roman" w:cs="Times New Roman"/>
          <w:b/>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Водопотребление и водоотведение  с. </w:t>
      </w:r>
      <w:proofErr w:type="spellStart"/>
      <w:r w:rsidRPr="003A2AF2">
        <w:rPr>
          <w:rFonts w:ascii="Times New Roman" w:eastAsia="Times New Roman" w:hAnsi="Times New Roman" w:cs="Times New Roman"/>
          <w:sz w:val="24"/>
          <w:szCs w:val="24"/>
          <w:lang w:eastAsia="ru-RU"/>
        </w:rPr>
        <w:t>Коноваловка</w:t>
      </w:r>
      <w:proofErr w:type="spellEnd"/>
    </w:p>
    <w:p w:rsidR="003A2AF2" w:rsidRPr="003A2AF2" w:rsidRDefault="003A2AF2" w:rsidP="003A2AF2">
      <w:pPr>
        <w:spacing w:after="0" w:line="240" w:lineRule="auto"/>
        <w:jc w:val="right"/>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Таблица №11</w:t>
      </w:r>
    </w:p>
    <w:tbl>
      <w:tblPr>
        <w:tblW w:w="0" w:type="auto"/>
        <w:tblInd w:w="-128" w:type="dxa"/>
        <w:tblLayout w:type="fixed"/>
        <w:tblCellMar>
          <w:left w:w="0" w:type="dxa"/>
          <w:right w:w="0" w:type="dxa"/>
        </w:tblCellMar>
        <w:tblLook w:val="04A0" w:firstRow="1" w:lastRow="0" w:firstColumn="1" w:lastColumn="0" w:noHBand="0" w:noVBand="1"/>
      </w:tblPr>
      <w:tblGrid>
        <w:gridCol w:w="648"/>
        <w:gridCol w:w="2700"/>
        <w:gridCol w:w="1620"/>
        <w:gridCol w:w="1440"/>
        <w:gridCol w:w="1392"/>
        <w:gridCol w:w="1821"/>
      </w:tblGrid>
      <w:tr w:rsidR="003A2AF2" w:rsidRPr="003A2AF2" w:rsidTr="003A2AF2">
        <w:trPr>
          <w:cantSplit/>
        </w:trPr>
        <w:tc>
          <w:tcPr>
            <w:tcW w:w="648" w:type="dxa"/>
            <w:vMerge w:val="restart"/>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 </w:t>
            </w:r>
            <w:proofErr w:type="gramStart"/>
            <w:r w:rsidRPr="003A2AF2">
              <w:rPr>
                <w:rFonts w:ascii="Times New Roman" w:eastAsia="Times New Roman" w:hAnsi="Times New Roman" w:cs="Times New Roman"/>
                <w:sz w:val="24"/>
                <w:szCs w:val="24"/>
                <w:lang w:eastAsia="ru-RU"/>
              </w:rPr>
              <w:t>п</w:t>
            </w:r>
            <w:proofErr w:type="gramEnd"/>
            <w:r w:rsidRPr="003A2AF2">
              <w:rPr>
                <w:rFonts w:ascii="Times New Roman" w:eastAsia="Times New Roman" w:hAnsi="Times New Roman" w:cs="Times New Roman"/>
                <w:sz w:val="24"/>
                <w:szCs w:val="24"/>
                <w:lang w:eastAsia="ru-RU"/>
              </w:rPr>
              <w:t>/п</w:t>
            </w:r>
          </w:p>
        </w:tc>
        <w:tc>
          <w:tcPr>
            <w:tcW w:w="2700" w:type="dxa"/>
            <w:vMerge w:val="restart"/>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Наименование потребителей</w:t>
            </w:r>
          </w:p>
        </w:tc>
        <w:tc>
          <w:tcPr>
            <w:tcW w:w="1620" w:type="dxa"/>
            <w:vMerge w:val="restart"/>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Количество жителей (чел.)</w:t>
            </w:r>
          </w:p>
        </w:tc>
        <w:tc>
          <w:tcPr>
            <w:tcW w:w="2832" w:type="dxa"/>
            <w:gridSpan w:val="2"/>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Расход воды, мах</w:t>
            </w:r>
          </w:p>
        </w:tc>
        <w:tc>
          <w:tcPr>
            <w:tcW w:w="1821" w:type="dxa"/>
            <w:vMerge w:val="restart"/>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Водоотведение, расход стоков, м</w:t>
            </w:r>
            <w:r w:rsidRPr="003A2AF2">
              <w:rPr>
                <w:rFonts w:ascii="Times New Roman" w:eastAsia="Times New Roman" w:hAnsi="Times New Roman" w:cs="Times New Roman"/>
                <w:sz w:val="24"/>
                <w:szCs w:val="24"/>
                <w:vertAlign w:val="superscript"/>
                <w:lang w:eastAsia="ru-RU"/>
              </w:rPr>
              <w:t>3</w:t>
            </w:r>
            <w:r w:rsidRPr="003A2AF2">
              <w:rPr>
                <w:rFonts w:ascii="Times New Roman" w:eastAsia="Times New Roman" w:hAnsi="Times New Roman" w:cs="Times New Roman"/>
                <w:sz w:val="24"/>
                <w:szCs w:val="24"/>
                <w:lang w:eastAsia="ru-RU"/>
              </w:rPr>
              <w:t>/</w:t>
            </w:r>
            <w:proofErr w:type="spellStart"/>
            <w:r w:rsidRPr="003A2AF2">
              <w:rPr>
                <w:rFonts w:ascii="Times New Roman" w:eastAsia="Times New Roman" w:hAnsi="Times New Roman" w:cs="Times New Roman"/>
                <w:sz w:val="24"/>
                <w:szCs w:val="24"/>
                <w:lang w:eastAsia="ru-RU"/>
              </w:rPr>
              <w:t>сут</w:t>
            </w:r>
            <w:proofErr w:type="spellEnd"/>
          </w:p>
        </w:tc>
      </w:tr>
      <w:tr w:rsidR="003A2AF2" w:rsidRPr="003A2AF2" w:rsidTr="003A2AF2">
        <w:trPr>
          <w:cantSplit/>
        </w:trPr>
        <w:tc>
          <w:tcPr>
            <w:tcW w:w="648" w:type="dxa"/>
            <w:vMerge/>
            <w:tcBorders>
              <w:top w:val="single" w:sz="4" w:space="0" w:color="000000"/>
              <w:left w:val="single" w:sz="4" w:space="0" w:color="000000"/>
              <w:bottom w:val="single" w:sz="4" w:space="0" w:color="000000"/>
              <w:right w:val="nil"/>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2700" w:type="dxa"/>
            <w:vMerge/>
            <w:tcBorders>
              <w:top w:val="single" w:sz="4" w:space="0" w:color="000000"/>
              <w:left w:val="single" w:sz="4" w:space="0" w:color="000000"/>
              <w:bottom w:val="single" w:sz="4" w:space="0" w:color="000000"/>
              <w:right w:val="nil"/>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20" w:type="dxa"/>
            <w:vMerge/>
            <w:tcBorders>
              <w:top w:val="single" w:sz="4" w:space="0" w:color="000000"/>
              <w:left w:val="single" w:sz="4" w:space="0" w:color="000000"/>
              <w:bottom w:val="single" w:sz="4" w:space="0" w:color="000000"/>
              <w:right w:val="nil"/>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м</w:t>
            </w:r>
            <w:r w:rsidRPr="003A2AF2">
              <w:rPr>
                <w:rFonts w:ascii="Times New Roman" w:eastAsia="Times New Roman" w:hAnsi="Times New Roman" w:cs="Times New Roman"/>
                <w:sz w:val="24"/>
                <w:szCs w:val="24"/>
                <w:vertAlign w:val="superscript"/>
                <w:lang w:eastAsia="ru-RU"/>
              </w:rPr>
              <w:t>3</w:t>
            </w:r>
            <w:r w:rsidRPr="003A2AF2">
              <w:rPr>
                <w:rFonts w:ascii="Times New Roman" w:eastAsia="Times New Roman" w:hAnsi="Times New Roman" w:cs="Times New Roman"/>
                <w:sz w:val="24"/>
                <w:szCs w:val="24"/>
                <w:lang w:eastAsia="ru-RU"/>
              </w:rPr>
              <w:t>/</w:t>
            </w:r>
            <w:proofErr w:type="spellStart"/>
            <w:r w:rsidRPr="003A2AF2">
              <w:rPr>
                <w:rFonts w:ascii="Times New Roman" w:eastAsia="Times New Roman" w:hAnsi="Times New Roman" w:cs="Times New Roman"/>
                <w:sz w:val="24"/>
                <w:szCs w:val="24"/>
                <w:lang w:eastAsia="ru-RU"/>
              </w:rPr>
              <w:t>сут</w:t>
            </w:r>
            <w:proofErr w:type="spellEnd"/>
          </w:p>
        </w:tc>
        <w:tc>
          <w:tcPr>
            <w:tcW w:w="1392"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м</w:t>
            </w:r>
            <w:r w:rsidRPr="003A2AF2">
              <w:rPr>
                <w:rFonts w:ascii="Times New Roman" w:eastAsia="Times New Roman" w:hAnsi="Times New Roman" w:cs="Times New Roman"/>
                <w:sz w:val="24"/>
                <w:szCs w:val="24"/>
                <w:vertAlign w:val="superscript"/>
                <w:lang w:eastAsia="ru-RU"/>
              </w:rPr>
              <w:t>3</w:t>
            </w:r>
            <w:r w:rsidRPr="003A2AF2">
              <w:rPr>
                <w:rFonts w:ascii="Times New Roman" w:eastAsia="Times New Roman" w:hAnsi="Times New Roman" w:cs="Times New Roman"/>
                <w:sz w:val="24"/>
                <w:szCs w:val="24"/>
                <w:lang w:eastAsia="ru-RU"/>
              </w:rPr>
              <w:t>/час</w:t>
            </w:r>
          </w:p>
        </w:tc>
        <w:tc>
          <w:tcPr>
            <w:tcW w:w="1821" w:type="dxa"/>
            <w:vMerge/>
            <w:tcBorders>
              <w:top w:val="single" w:sz="4" w:space="0" w:color="000000"/>
              <w:left w:val="single" w:sz="4" w:space="0" w:color="000000"/>
              <w:bottom w:val="single" w:sz="4" w:space="0" w:color="000000"/>
              <w:right w:val="single" w:sz="4" w:space="0" w:color="000000"/>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r>
      <w:tr w:rsidR="003A2AF2" w:rsidRPr="003A2AF2" w:rsidTr="003A2AF2">
        <w:tc>
          <w:tcPr>
            <w:tcW w:w="648"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w:t>
            </w:r>
          </w:p>
        </w:tc>
        <w:tc>
          <w:tcPr>
            <w:tcW w:w="270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w:t>
            </w:r>
          </w:p>
        </w:tc>
        <w:tc>
          <w:tcPr>
            <w:tcW w:w="162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w:t>
            </w:r>
          </w:p>
        </w:tc>
        <w:tc>
          <w:tcPr>
            <w:tcW w:w="144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4</w:t>
            </w:r>
          </w:p>
        </w:tc>
        <w:tc>
          <w:tcPr>
            <w:tcW w:w="1392"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5</w:t>
            </w:r>
          </w:p>
        </w:tc>
        <w:tc>
          <w:tcPr>
            <w:tcW w:w="1821"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6</w:t>
            </w:r>
          </w:p>
        </w:tc>
      </w:tr>
      <w:tr w:rsidR="003A2AF2" w:rsidRPr="003A2AF2" w:rsidTr="003A2AF2">
        <w:trPr>
          <w:cantSplit/>
        </w:trPr>
        <w:tc>
          <w:tcPr>
            <w:tcW w:w="648"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w:t>
            </w:r>
          </w:p>
        </w:tc>
        <w:tc>
          <w:tcPr>
            <w:tcW w:w="270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Жилые дома усадебной застройки (q = 200 л/</w:t>
            </w:r>
            <w:proofErr w:type="spellStart"/>
            <w:r w:rsidRPr="003A2AF2">
              <w:rPr>
                <w:rFonts w:ascii="Times New Roman" w:eastAsia="Times New Roman" w:hAnsi="Times New Roman" w:cs="Times New Roman"/>
                <w:sz w:val="24"/>
                <w:szCs w:val="24"/>
                <w:lang w:eastAsia="ru-RU"/>
              </w:rPr>
              <w:t>сут</w:t>
            </w:r>
            <w:proofErr w:type="spellEnd"/>
            <w:r w:rsidRPr="003A2AF2">
              <w:rPr>
                <w:rFonts w:ascii="Times New Roman" w:eastAsia="Times New Roman" w:hAnsi="Times New Roman" w:cs="Times New Roman"/>
                <w:sz w:val="24"/>
                <w:szCs w:val="24"/>
                <w:lang w:eastAsia="ru-RU"/>
              </w:rPr>
              <w:t>. чел.)</w:t>
            </w:r>
          </w:p>
        </w:tc>
        <w:tc>
          <w:tcPr>
            <w:tcW w:w="1620" w:type="dxa"/>
            <w:vMerge w:val="restart"/>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972</w:t>
            </w:r>
          </w:p>
        </w:tc>
        <w:tc>
          <w:tcPr>
            <w:tcW w:w="144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233.3</w:t>
            </w:r>
          </w:p>
        </w:tc>
        <w:tc>
          <w:tcPr>
            <w:tcW w:w="1392"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31.6</w:t>
            </w:r>
          </w:p>
        </w:tc>
        <w:tc>
          <w:tcPr>
            <w:tcW w:w="1821" w:type="dxa"/>
            <w:vMerge w:val="restart"/>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233.3</w:t>
            </w:r>
          </w:p>
        </w:tc>
      </w:tr>
      <w:tr w:rsidR="003A2AF2" w:rsidRPr="003A2AF2" w:rsidTr="003A2AF2">
        <w:trPr>
          <w:cantSplit/>
        </w:trPr>
        <w:tc>
          <w:tcPr>
            <w:tcW w:w="648"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w:t>
            </w:r>
          </w:p>
        </w:tc>
        <w:tc>
          <w:tcPr>
            <w:tcW w:w="270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proofErr w:type="gramStart"/>
            <w:r w:rsidRPr="003A2AF2">
              <w:rPr>
                <w:rFonts w:ascii="Times New Roman" w:eastAsia="Times New Roman" w:hAnsi="Times New Roman" w:cs="Times New Roman"/>
                <w:sz w:val="24"/>
                <w:szCs w:val="24"/>
                <w:lang w:eastAsia="ru-RU"/>
              </w:rPr>
              <w:t>Полив 70 л/</w:t>
            </w:r>
            <w:proofErr w:type="spellStart"/>
            <w:r w:rsidRPr="003A2AF2">
              <w:rPr>
                <w:rFonts w:ascii="Times New Roman" w:eastAsia="Times New Roman" w:hAnsi="Times New Roman" w:cs="Times New Roman"/>
                <w:sz w:val="24"/>
                <w:szCs w:val="24"/>
                <w:lang w:eastAsia="ru-RU"/>
              </w:rPr>
              <w:t>сут</w:t>
            </w:r>
            <w:proofErr w:type="spellEnd"/>
            <w:r w:rsidRPr="003A2AF2">
              <w:rPr>
                <w:rFonts w:ascii="Times New Roman" w:eastAsia="Times New Roman" w:hAnsi="Times New Roman" w:cs="Times New Roman"/>
                <w:sz w:val="24"/>
                <w:szCs w:val="24"/>
                <w:lang w:eastAsia="ru-RU"/>
              </w:rPr>
              <w:t>. чел. (СНиП 2.04.02-84 п.2.3 примечание))</w:t>
            </w:r>
            <w:proofErr w:type="gramEnd"/>
          </w:p>
        </w:tc>
        <w:tc>
          <w:tcPr>
            <w:tcW w:w="1620" w:type="dxa"/>
            <w:vMerge/>
            <w:tcBorders>
              <w:top w:val="single" w:sz="4" w:space="0" w:color="000000"/>
              <w:left w:val="single" w:sz="4" w:space="0" w:color="000000"/>
              <w:bottom w:val="single" w:sz="4" w:space="0" w:color="000000"/>
              <w:right w:val="nil"/>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68.1</w:t>
            </w:r>
          </w:p>
        </w:tc>
        <w:tc>
          <w:tcPr>
            <w:tcW w:w="1392"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p>
        </w:tc>
        <w:tc>
          <w:tcPr>
            <w:tcW w:w="1821" w:type="dxa"/>
            <w:vMerge/>
            <w:tcBorders>
              <w:top w:val="single" w:sz="4" w:space="0" w:color="000000"/>
              <w:left w:val="single" w:sz="4" w:space="0" w:color="000000"/>
              <w:bottom w:val="single" w:sz="4" w:space="0" w:color="000000"/>
              <w:right w:val="single" w:sz="4" w:space="0" w:color="000000"/>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r>
      <w:tr w:rsidR="003A2AF2" w:rsidRPr="003A2AF2" w:rsidTr="003A2AF2">
        <w:trPr>
          <w:cantSplit/>
        </w:trPr>
        <w:tc>
          <w:tcPr>
            <w:tcW w:w="648"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w:t>
            </w:r>
          </w:p>
        </w:tc>
        <w:tc>
          <w:tcPr>
            <w:tcW w:w="270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Внутренние пожаротушение 5 л/сек 1 пожар 3 часа</w:t>
            </w:r>
          </w:p>
        </w:tc>
        <w:tc>
          <w:tcPr>
            <w:tcW w:w="1620" w:type="dxa"/>
            <w:vMerge/>
            <w:tcBorders>
              <w:top w:val="single" w:sz="4" w:space="0" w:color="000000"/>
              <w:left w:val="single" w:sz="4" w:space="0" w:color="000000"/>
              <w:bottom w:val="single" w:sz="4" w:space="0" w:color="000000"/>
              <w:right w:val="nil"/>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54,0</w:t>
            </w:r>
          </w:p>
        </w:tc>
        <w:tc>
          <w:tcPr>
            <w:tcW w:w="1392"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18,0</w:t>
            </w:r>
          </w:p>
        </w:tc>
        <w:tc>
          <w:tcPr>
            <w:tcW w:w="1821" w:type="dxa"/>
            <w:vMerge/>
            <w:tcBorders>
              <w:top w:val="single" w:sz="4" w:space="0" w:color="000000"/>
              <w:left w:val="single" w:sz="4" w:space="0" w:color="000000"/>
              <w:bottom w:val="single" w:sz="4" w:space="0" w:color="000000"/>
              <w:right w:val="single" w:sz="4" w:space="0" w:color="000000"/>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r>
      <w:tr w:rsidR="003A2AF2" w:rsidRPr="003A2AF2" w:rsidTr="003A2AF2">
        <w:trPr>
          <w:cantSplit/>
        </w:trPr>
        <w:tc>
          <w:tcPr>
            <w:tcW w:w="648"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4</w:t>
            </w:r>
          </w:p>
        </w:tc>
        <w:tc>
          <w:tcPr>
            <w:tcW w:w="270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Наружное пожаротушение 10 л/сек 1 пожар 3 часа</w:t>
            </w:r>
          </w:p>
        </w:tc>
        <w:tc>
          <w:tcPr>
            <w:tcW w:w="1620" w:type="dxa"/>
            <w:vMerge/>
            <w:tcBorders>
              <w:top w:val="single" w:sz="4" w:space="0" w:color="000000"/>
              <w:left w:val="single" w:sz="4" w:space="0" w:color="000000"/>
              <w:bottom w:val="single" w:sz="4" w:space="0" w:color="000000"/>
              <w:right w:val="nil"/>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108,0</w:t>
            </w:r>
          </w:p>
        </w:tc>
        <w:tc>
          <w:tcPr>
            <w:tcW w:w="1392"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36,0</w:t>
            </w:r>
          </w:p>
        </w:tc>
        <w:tc>
          <w:tcPr>
            <w:tcW w:w="1821" w:type="dxa"/>
            <w:vMerge/>
            <w:tcBorders>
              <w:top w:val="single" w:sz="4" w:space="0" w:color="000000"/>
              <w:left w:val="single" w:sz="4" w:space="0" w:color="000000"/>
              <w:bottom w:val="single" w:sz="4" w:space="0" w:color="000000"/>
              <w:right w:val="single" w:sz="4" w:space="0" w:color="000000"/>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r>
    </w:tbl>
    <w:p w:rsidR="003A2AF2" w:rsidRPr="003A2AF2" w:rsidRDefault="003A2AF2" w:rsidP="003A2AF2">
      <w:pPr>
        <w:spacing w:after="57" w:line="240" w:lineRule="auto"/>
        <w:rPr>
          <w:rFonts w:ascii="Times New Roman" w:eastAsia="Times New Roman" w:hAnsi="Times New Roman" w:cs="Times New Roman"/>
          <w:sz w:val="24"/>
          <w:szCs w:val="24"/>
          <w:lang w:eastAsia="ru-RU"/>
        </w:rPr>
      </w:pPr>
    </w:p>
    <w:p w:rsidR="003A2AF2" w:rsidRPr="003A2AF2" w:rsidRDefault="003A2AF2" w:rsidP="003A2AF2">
      <w:pPr>
        <w:spacing w:after="57"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Q </w:t>
      </w:r>
      <w:proofErr w:type="spellStart"/>
      <w:r w:rsidRPr="003A2AF2">
        <w:rPr>
          <w:rFonts w:ascii="Times New Roman" w:eastAsia="Times New Roman" w:hAnsi="Times New Roman" w:cs="Times New Roman"/>
          <w:sz w:val="24"/>
          <w:szCs w:val="24"/>
          <w:vertAlign w:val="subscript"/>
          <w:lang w:eastAsia="ru-RU"/>
        </w:rPr>
        <w:t>сут</w:t>
      </w:r>
      <w:proofErr w:type="spellEnd"/>
      <w:r w:rsidRPr="003A2AF2">
        <w:rPr>
          <w:rFonts w:ascii="Times New Roman" w:eastAsia="Times New Roman" w:hAnsi="Times New Roman" w:cs="Times New Roman"/>
          <w:sz w:val="24"/>
          <w:szCs w:val="24"/>
          <w:vertAlign w:val="subscript"/>
          <w:lang w:eastAsia="ru-RU"/>
        </w:rPr>
        <w:t xml:space="preserve"> м</w:t>
      </w:r>
      <w:r w:rsidRPr="003A2AF2">
        <w:rPr>
          <w:rFonts w:ascii="Times New Roman" w:eastAsia="Times New Roman" w:hAnsi="Times New Roman" w:cs="Times New Roman"/>
          <w:sz w:val="24"/>
          <w:szCs w:val="24"/>
          <w:lang w:eastAsia="ru-RU"/>
        </w:rPr>
        <w:t xml:space="preserve"> = </w:t>
      </w:r>
      <w:proofErr w:type="spellStart"/>
      <w:r w:rsidRPr="003A2AF2">
        <w:rPr>
          <w:rFonts w:ascii="Times New Roman" w:eastAsia="Times New Roman" w:hAnsi="Times New Roman" w:cs="Times New Roman"/>
          <w:sz w:val="24"/>
          <w:szCs w:val="24"/>
          <w:lang w:eastAsia="ru-RU"/>
        </w:rPr>
        <w:t>Σ</w:t>
      </w:r>
      <w:proofErr w:type="gramStart"/>
      <w:r w:rsidRPr="003A2AF2">
        <w:rPr>
          <w:rFonts w:ascii="Times New Roman" w:eastAsia="Times New Roman" w:hAnsi="Times New Roman" w:cs="Times New Roman"/>
          <w:sz w:val="24"/>
          <w:szCs w:val="24"/>
          <w:lang w:eastAsia="ru-RU"/>
        </w:rPr>
        <w:t>q</w:t>
      </w:r>
      <w:proofErr w:type="gramEnd"/>
      <w:r w:rsidRPr="003A2AF2">
        <w:rPr>
          <w:rFonts w:ascii="Times New Roman" w:eastAsia="Times New Roman" w:hAnsi="Times New Roman" w:cs="Times New Roman"/>
          <w:sz w:val="24"/>
          <w:szCs w:val="24"/>
          <w:vertAlign w:val="subscript"/>
          <w:lang w:eastAsia="ru-RU"/>
        </w:rPr>
        <w:t>ж</w:t>
      </w:r>
      <w:proofErr w:type="spellEnd"/>
      <w:r w:rsidRPr="003A2AF2">
        <w:rPr>
          <w:rFonts w:ascii="Times New Roman" w:eastAsia="Times New Roman" w:hAnsi="Times New Roman" w:cs="Times New Roman"/>
          <w:sz w:val="24"/>
          <w:szCs w:val="24"/>
          <w:lang w:eastAsia="ru-RU"/>
        </w:rPr>
        <w:t xml:space="preserve"> · </w:t>
      </w:r>
      <w:proofErr w:type="spellStart"/>
      <w:r w:rsidRPr="003A2AF2">
        <w:rPr>
          <w:rFonts w:ascii="Times New Roman" w:eastAsia="Times New Roman" w:hAnsi="Times New Roman" w:cs="Times New Roman"/>
          <w:sz w:val="24"/>
          <w:szCs w:val="24"/>
          <w:lang w:eastAsia="ru-RU"/>
        </w:rPr>
        <w:t>N</w:t>
      </w:r>
      <w:r w:rsidRPr="003A2AF2">
        <w:rPr>
          <w:rFonts w:ascii="Times New Roman" w:eastAsia="Times New Roman" w:hAnsi="Times New Roman" w:cs="Times New Roman"/>
          <w:sz w:val="24"/>
          <w:szCs w:val="24"/>
          <w:vertAlign w:val="subscript"/>
          <w:lang w:eastAsia="ru-RU"/>
        </w:rPr>
        <w:t>ж</w:t>
      </w:r>
      <w:proofErr w:type="spellEnd"/>
      <w:r w:rsidRPr="003A2AF2">
        <w:rPr>
          <w:rFonts w:ascii="Times New Roman" w:eastAsia="Times New Roman" w:hAnsi="Times New Roman" w:cs="Times New Roman"/>
          <w:sz w:val="24"/>
          <w:szCs w:val="24"/>
          <w:lang w:eastAsia="ru-RU"/>
        </w:rPr>
        <w:t>/1000 м</w:t>
      </w:r>
      <w:r w:rsidRPr="003A2AF2">
        <w:rPr>
          <w:rFonts w:ascii="Times New Roman" w:eastAsia="Times New Roman" w:hAnsi="Times New Roman" w:cs="Times New Roman"/>
          <w:sz w:val="24"/>
          <w:szCs w:val="24"/>
          <w:vertAlign w:val="superscript"/>
          <w:lang w:eastAsia="ru-RU"/>
        </w:rPr>
        <w:t>3</w:t>
      </w:r>
      <w:r w:rsidRPr="003A2AF2">
        <w:rPr>
          <w:rFonts w:ascii="Times New Roman" w:eastAsia="Times New Roman" w:hAnsi="Times New Roman" w:cs="Times New Roman"/>
          <w:sz w:val="24"/>
          <w:szCs w:val="24"/>
          <w:lang w:eastAsia="ru-RU"/>
        </w:rPr>
        <w:t>/</w:t>
      </w:r>
      <w:proofErr w:type="spellStart"/>
      <w:r w:rsidRPr="003A2AF2">
        <w:rPr>
          <w:rFonts w:ascii="Times New Roman" w:eastAsia="Times New Roman" w:hAnsi="Times New Roman" w:cs="Times New Roman"/>
          <w:sz w:val="24"/>
          <w:szCs w:val="24"/>
          <w:lang w:eastAsia="ru-RU"/>
        </w:rPr>
        <w:t>сут</w:t>
      </w:r>
      <w:proofErr w:type="spellEnd"/>
      <w:r w:rsidRPr="003A2AF2">
        <w:rPr>
          <w:rFonts w:ascii="Times New Roman" w:eastAsia="Times New Roman" w:hAnsi="Times New Roman" w:cs="Times New Roman"/>
          <w:sz w:val="24"/>
          <w:szCs w:val="24"/>
          <w:lang w:eastAsia="ru-RU"/>
        </w:rPr>
        <w:t xml:space="preserve"> – рассчитанный за год средний суточный расход.</w:t>
      </w:r>
    </w:p>
    <w:p w:rsidR="003A2AF2" w:rsidRPr="003A2AF2" w:rsidRDefault="003A2AF2" w:rsidP="003A2AF2">
      <w:pPr>
        <w:spacing w:after="57" w:line="240" w:lineRule="auto"/>
        <w:rPr>
          <w:rFonts w:ascii="Times New Roman" w:eastAsia="Times New Roman" w:hAnsi="Times New Roman" w:cs="Times New Roman"/>
          <w:sz w:val="24"/>
          <w:szCs w:val="24"/>
          <w:lang w:eastAsia="ru-RU"/>
        </w:rPr>
      </w:pPr>
      <w:proofErr w:type="spellStart"/>
      <w:proofErr w:type="gramStart"/>
      <w:r w:rsidRPr="003A2AF2">
        <w:rPr>
          <w:rFonts w:ascii="Times New Roman" w:eastAsia="Times New Roman" w:hAnsi="Times New Roman" w:cs="Times New Roman"/>
          <w:sz w:val="24"/>
          <w:szCs w:val="24"/>
          <w:lang w:eastAsia="ru-RU"/>
        </w:rPr>
        <w:t>q</w:t>
      </w:r>
      <w:proofErr w:type="gramEnd"/>
      <w:r w:rsidRPr="003A2AF2">
        <w:rPr>
          <w:rFonts w:ascii="Times New Roman" w:eastAsia="Times New Roman" w:hAnsi="Times New Roman" w:cs="Times New Roman"/>
          <w:sz w:val="24"/>
          <w:szCs w:val="24"/>
          <w:vertAlign w:val="subscript"/>
          <w:lang w:eastAsia="ru-RU"/>
        </w:rPr>
        <w:t>ж</w:t>
      </w:r>
      <w:proofErr w:type="spellEnd"/>
      <w:r w:rsidRPr="003A2AF2">
        <w:rPr>
          <w:rFonts w:ascii="Times New Roman" w:eastAsia="Times New Roman" w:hAnsi="Times New Roman" w:cs="Times New Roman"/>
          <w:sz w:val="24"/>
          <w:szCs w:val="24"/>
          <w:vertAlign w:val="subscript"/>
          <w:lang w:eastAsia="ru-RU"/>
        </w:rPr>
        <w:t xml:space="preserve"> </w:t>
      </w:r>
      <w:r w:rsidRPr="003A2AF2">
        <w:rPr>
          <w:rFonts w:ascii="Times New Roman" w:eastAsia="Times New Roman" w:hAnsi="Times New Roman" w:cs="Times New Roman"/>
          <w:sz w:val="24"/>
          <w:szCs w:val="24"/>
          <w:lang w:eastAsia="ru-RU"/>
        </w:rPr>
        <w:t>– удельное водопотребление = 200 л/</w:t>
      </w:r>
      <w:proofErr w:type="spellStart"/>
      <w:r w:rsidRPr="003A2AF2">
        <w:rPr>
          <w:rFonts w:ascii="Times New Roman" w:eastAsia="Times New Roman" w:hAnsi="Times New Roman" w:cs="Times New Roman"/>
          <w:sz w:val="24"/>
          <w:szCs w:val="24"/>
          <w:lang w:eastAsia="ru-RU"/>
        </w:rPr>
        <w:t>сут</w:t>
      </w:r>
      <w:proofErr w:type="spellEnd"/>
      <w:r w:rsidRPr="003A2AF2">
        <w:rPr>
          <w:rFonts w:ascii="Times New Roman" w:eastAsia="Times New Roman" w:hAnsi="Times New Roman" w:cs="Times New Roman"/>
          <w:sz w:val="24"/>
          <w:szCs w:val="24"/>
          <w:lang w:eastAsia="ru-RU"/>
        </w:rPr>
        <w:t>. чел.</w:t>
      </w:r>
    </w:p>
    <w:p w:rsidR="003A2AF2" w:rsidRPr="003A2AF2" w:rsidRDefault="003A2AF2" w:rsidP="003A2AF2">
      <w:pPr>
        <w:spacing w:after="57" w:line="240" w:lineRule="auto"/>
        <w:rPr>
          <w:rFonts w:ascii="Times New Roman" w:eastAsia="Times New Roman" w:hAnsi="Times New Roman" w:cs="Times New Roman"/>
          <w:sz w:val="24"/>
          <w:szCs w:val="24"/>
          <w:lang w:eastAsia="ru-RU"/>
        </w:rPr>
      </w:pPr>
      <w:proofErr w:type="spellStart"/>
      <w:proofErr w:type="gramStart"/>
      <w:r w:rsidRPr="003A2AF2">
        <w:rPr>
          <w:rFonts w:ascii="Times New Roman" w:eastAsia="Times New Roman" w:hAnsi="Times New Roman" w:cs="Times New Roman"/>
          <w:sz w:val="24"/>
          <w:szCs w:val="24"/>
          <w:lang w:eastAsia="ru-RU"/>
        </w:rPr>
        <w:t>N</w:t>
      </w:r>
      <w:proofErr w:type="gramEnd"/>
      <w:r w:rsidRPr="003A2AF2">
        <w:rPr>
          <w:rFonts w:ascii="Times New Roman" w:eastAsia="Times New Roman" w:hAnsi="Times New Roman" w:cs="Times New Roman"/>
          <w:sz w:val="24"/>
          <w:szCs w:val="24"/>
          <w:vertAlign w:val="subscript"/>
          <w:lang w:eastAsia="ru-RU"/>
        </w:rPr>
        <w:t>ж</w:t>
      </w:r>
      <w:proofErr w:type="spellEnd"/>
      <w:r w:rsidRPr="003A2AF2">
        <w:rPr>
          <w:rFonts w:ascii="Times New Roman" w:eastAsia="Times New Roman" w:hAnsi="Times New Roman" w:cs="Times New Roman"/>
          <w:sz w:val="24"/>
          <w:szCs w:val="24"/>
          <w:vertAlign w:val="subscript"/>
          <w:lang w:eastAsia="ru-RU"/>
        </w:rPr>
        <w:t xml:space="preserve"> </w:t>
      </w:r>
      <w:r w:rsidRPr="003A2AF2">
        <w:rPr>
          <w:rFonts w:ascii="Times New Roman" w:eastAsia="Times New Roman" w:hAnsi="Times New Roman" w:cs="Times New Roman"/>
          <w:sz w:val="24"/>
          <w:szCs w:val="24"/>
          <w:lang w:eastAsia="ru-RU"/>
        </w:rPr>
        <w:t>–</w:t>
      </w:r>
      <w:r w:rsidRPr="003A2AF2">
        <w:rPr>
          <w:rFonts w:ascii="Times New Roman" w:eastAsia="Times New Roman" w:hAnsi="Times New Roman" w:cs="Times New Roman"/>
          <w:sz w:val="24"/>
          <w:szCs w:val="24"/>
          <w:vertAlign w:val="subscript"/>
          <w:lang w:eastAsia="ru-RU"/>
        </w:rPr>
        <w:t xml:space="preserve"> </w:t>
      </w:r>
      <w:r w:rsidRPr="003A2AF2">
        <w:rPr>
          <w:rFonts w:ascii="Times New Roman" w:eastAsia="Times New Roman" w:hAnsi="Times New Roman" w:cs="Times New Roman"/>
          <w:sz w:val="24"/>
          <w:szCs w:val="24"/>
          <w:lang w:eastAsia="ru-RU"/>
        </w:rPr>
        <w:t xml:space="preserve"> расчетное число жителей</w:t>
      </w:r>
    </w:p>
    <w:p w:rsidR="003A2AF2" w:rsidRPr="003A2AF2" w:rsidRDefault="003A2AF2" w:rsidP="003A2AF2">
      <w:pPr>
        <w:spacing w:after="57"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Q </w:t>
      </w:r>
      <w:proofErr w:type="spellStart"/>
      <w:r w:rsidRPr="003A2AF2">
        <w:rPr>
          <w:rFonts w:ascii="Times New Roman" w:eastAsia="Times New Roman" w:hAnsi="Times New Roman" w:cs="Times New Roman"/>
          <w:sz w:val="24"/>
          <w:szCs w:val="24"/>
          <w:vertAlign w:val="subscript"/>
          <w:lang w:eastAsia="ru-RU"/>
        </w:rPr>
        <w:t>сут</w:t>
      </w:r>
      <w:proofErr w:type="spellEnd"/>
      <w:r w:rsidRPr="003A2AF2">
        <w:rPr>
          <w:rFonts w:ascii="Times New Roman" w:eastAsia="Times New Roman" w:hAnsi="Times New Roman" w:cs="Times New Roman"/>
          <w:sz w:val="24"/>
          <w:szCs w:val="24"/>
          <w:vertAlign w:val="subscript"/>
          <w:lang w:eastAsia="ru-RU"/>
        </w:rPr>
        <w:t xml:space="preserve"> м </w:t>
      </w:r>
      <w:r w:rsidRPr="003A2AF2">
        <w:rPr>
          <w:rFonts w:ascii="Times New Roman" w:eastAsia="Times New Roman" w:hAnsi="Times New Roman" w:cs="Times New Roman"/>
          <w:sz w:val="24"/>
          <w:szCs w:val="24"/>
          <w:lang w:eastAsia="ru-RU"/>
        </w:rPr>
        <w:t>= 200 · 972 /1000 = 194.4 м</w:t>
      </w:r>
      <w:r w:rsidRPr="003A2AF2">
        <w:rPr>
          <w:rFonts w:ascii="Times New Roman" w:eastAsia="Times New Roman" w:hAnsi="Times New Roman" w:cs="Times New Roman"/>
          <w:sz w:val="24"/>
          <w:szCs w:val="24"/>
          <w:vertAlign w:val="superscript"/>
          <w:lang w:eastAsia="ru-RU"/>
        </w:rPr>
        <w:t>3</w:t>
      </w:r>
      <w:r w:rsidRPr="003A2AF2">
        <w:rPr>
          <w:rFonts w:ascii="Times New Roman" w:eastAsia="Times New Roman" w:hAnsi="Times New Roman" w:cs="Times New Roman"/>
          <w:sz w:val="24"/>
          <w:szCs w:val="24"/>
          <w:lang w:eastAsia="ru-RU"/>
        </w:rPr>
        <w:t>/</w:t>
      </w:r>
      <w:proofErr w:type="spellStart"/>
      <w:r w:rsidRPr="003A2AF2">
        <w:rPr>
          <w:rFonts w:ascii="Times New Roman" w:eastAsia="Times New Roman" w:hAnsi="Times New Roman" w:cs="Times New Roman"/>
          <w:sz w:val="24"/>
          <w:szCs w:val="24"/>
          <w:lang w:eastAsia="ru-RU"/>
        </w:rPr>
        <w:t>сут</w:t>
      </w:r>
      <w:proofErr w:type="spellEnd"/>
    </w:p>
    <w:p w:rsidR="003A2AF2" w:rsidRPr="003A2AF2" w:rsidRDefault="003A2AF2" w:rsidP="003A2AF2">
      <w:pPr>
        <w:spacing w:after="57"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Q </w:t>
      </w:r>
      <w:proofErr w:type="spellStart"/>
      <w:r w:rsidRPr="003A2AF2">
        <w:rPr>
          <w:rFonts w:ascii="Times New Roman" w:eastAsia="Times New Roman" w:hAnsi="Times New Roman" w:cs="Times New Roman"/>
          <w:sz w:val="24"/>
          <w:szCs w:val="24"/>
          <w:vertAlign w:val="subscript"/>
          <w:lang w:eastAsia="ru-RU"/>
        </w:rPr>
        <w:t>сут</w:t>
      </w:r>
      <w:proofErr w:type="spellEnd"/>
      <w:r w:rsidRPr="003A2AF2">
        <w:rPr>
          <w:rFonts w:ascii="Times New Roman" w:eastAsia="Times New Roman" w:hAnsi="Times New Roman" w:cs="Times New Roman"/>
          <w:sz w:val="24"/>
          <w:szCs w:val="24"/>
          <w:vertAlign w:val="subscript"/>
          <w:lang w:eastAsia="ru-RU"/>
        </w:rPr>
        <w:t xml:space="preserve"> мах </w:t>
      </w:r>
      <w:r w:rsidRPr="003A2AF2">
        <w:rPr>
          <w:rFonts w:ascii="Times New Roman" w:eastAsia="Times New Roman" w:hAnsi="Times New Roman" w:cs="Times New Roman"/>
          <w:sz w:val="24"/>
          <w:szCs w:val="24"/>
          <w:lang w:eastAsia="ru-RU"/>
        </w:rPr>
        <w:t xml:space="preserve">= К </w:t>
      </w:r>
      <w:proofErr w:type="spellStart"/>
      <w:r w:rsidRPr="003A2AF2">
        <w:rPr>
          <w:rFonts w:ascii="Times New Roman" w:eastAsia="Times New Roman" w:hAnsi="Times New Roman" w:cs="Times New Roman"/>
          <w:sz w:val="24"/>
          <w:szCs w:val="24"/>
          <w:vertAlign w:val="subscript"/>
          <w:lang w:eastAsia="ru-RU"/>
        </w:rPr>
        <w:t>сут</w:t>
      </w:r>
      <w:proofErr w:type="spellEnd"/>
      <w:r w:rsidRPr="003A2AF2">
        <w:rPr>
          <w:rFonts w:ascii="Times New Roman" w:eastAsia="Times New Roman" w:hAnsi="Times New Roman" w:cs="Times New Roman"/>
          <w:sz w:val="24"/>
          <w:szCs w:val="24"/>
          <w:vertAlign w:val="subscript"/>
          <w:lang w:eastAsia="ru-RU"/>
        </w:rPr>
        <w:t xml:space="preserve"> мах</w:t>
      </w:r>
      <w:r w:rsidRPr="003A2AF2">
        <w:rPr>
          <w:rFonts w:ascii="Times New Roman" w:eastAsia="Times New Roman" w:hAnsi="Times New Roman" w:cs="Times New Roman"/>
          <w:sz w:val="24"/>
          <w:szCs w:val="24"/>
          <w:lang w:eastAsia="ru-RU"/>
        </w:rPr>
        <w:t xml:space="preserve">  · Q </w:t>
      </w:r>
      <w:proofErr w:type="spellStart"/>
      <w:r w:rsidRPr="003A2AF2">
        <w:rPr>
          <w:rFonts w:ascii="Times New Roman" w:eastAsia="Times New Roman" w:hAnsi="Times New Roman" w:cs="Times New Roman"/>
          <w:sz w:val="24"/>
          <w:szCs w:val="24"/>
          <w:vertAlign w:val="subscript"/>
          <w:lang w:eastAsia="ru-RU"/>
        </w:rPr>
        <w:t>сут</w:t>
      </w:r>
      <w:proofErr w:type="spellEnd"/>
      <w:r w:rsidRPr="003A2AF2">
        <w:rPr>
          <w:rFonts w:ascii="Times New Roman" w:eastAsia="Times New Roman" w:hAnsi="Times New Roman" w:cs="Times New Roman"/>
          <w:sz w:val="24"/>
          <w:szCs w:val="24"/>
          <w:vertAlign w:val="subscript"/>
          <w:lang w:eastAsia="ru-RU"/>
        </w:rPr>
        <w:t xml:space="preserve"> м</w:t>
      </w:r>
      <w:proofErr w:type="gramStart"/>
      <w:r w:rsidRPr="003A2AF2">
        <w:rPr>
          <w:rFonts w:ascii="Times New Roman" w:eastAsia="Times New Roman" w:hAnsi="Times New Roman" w:cs="Times New Roman"/>
          <w:sz w:val="24"/>
          <w:szCs w:val="24"/>
          <w:lang w:eastAsia="ru-RU"/>
        </w:rPr>
        <w:t xml:space="preserve">   ,</w:t>
      </w:r>
      <w:proofErr w:type="gramEnd"/>
      <w:r w:rsidRPr="003A2AF2">
        <w:rPr>
          <w:rFonts w:ascii="Times New Roman" w:eastAsia="Times New Roman" w:hAnsi="Times New Roman" w:cs="Times New Roman"/>
          <w:sz w:val="24"/>
          <w:szCs w:val="24"/>
          <w:lang w:eastAsia="ru-RU"/>
        </w:rPr>
        <w:t xml:space="preserve"> К </w:t>
      </w:r>
      <w:proofErr w:type="spellStart"/>
      <w:r w:rsidRPr="003A2AF2">
        <w:rPr>
          <w:rFonts w:ascii="Times New Roman" w:eastAsia="Times New Roman" w:hAnsi="Times New Roman" w:cs="Times New Roman"/>
          <w:sz w:val="24"/>
          <w:szCs w:val="24"/>
          <w:vertAlign w:val="subscript"/>
          <w:lang w:eastAsia="ru-RU"/>
        </w:rPr>
        <w:t>сут</w:t>
      </w:r>
      <w:proofErr w:type="spellEnd"/>
      <w:r w:rsidRPr="003A2AF2">
        <w:rPr>
          <w:rFonts w:ascii="Times New Roman" w:eastAsia="Times New Roman" w:hAnsi="Times New Roman" w:cs="Times New Roman"/>
          <w:sz w:val="24"/>
          <w:szCs w:val="24"/>
          <w:vertAlign w:val="subscript"/>
          <w:lang w:eastAsia="ru-RU"/>
        </w:rPr>
        <w:t xml:space="preserve"> мах</w:t>
      </w:r>
      <w:r w:rsidRPr="003A2AF2">
        <w:rPr>
          <w:rFonts w:ascii="Times New Roman" w:eastAsia="Times New Roman" w:hAnsi="Times New Roman" w:cs="Times New Roman"/>
          <w:sz w:val="24"/>
          <w:szCs w:val="24"/>
          <w:lang w:eastAsia="ru-RU"/>
        </w:rPr>
        <w:t xml:space="preserve"> = 1,1 – 1,3</w:t>
      </w:r>
    </w:p>
    <w:p w:rsidR="003A2AF2" w:rsidRPr="003A2AF2" w:rsidRDefault="003A2AF2" w:rsidP="003A2AF2">
      <w:pPr>
        <w:spacing w:after="57"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Q </w:t>
      </w:r>
      <w:proofErr w:type="spellStart"/>
      <w:r w:rsidRPr="003A2AF2">
        <w:rPr>
          <w:rFonts w:ascii="Times New Roman" w:eastAsia="Times New Roman" w:hAnsi="Times New Roman" w:cs="Times New Roman"/>
          <w:sz w:val="24"/>
          <w:szCs w:val="24"/>
          <w:vertAlign w:val="subscript"/>
          <w:lang w:eastAsia="ru-RU"/>
        </w:rPr>
        <w:t>сут</w:t>
      </w:r>
      <w:proofErr w:type="spellEnd"/>
      <w:r w:rsidRPr="003A2AF2">
        <w:rPr>
          <w:rFonts w:ascii="Times New Roman" w:eastAsia="Times New Roman" w:hAnsi="Times New Roman" w:cs="Times New Roman"/>
          <w:sz w:val="24"/>
          <w:szCs w:val="24"/>
          <w:vertAlign w:val="subscript"/>
          <w:lang w:eastAsia="ru-RU"/>
        </w:rPr>
        <w:t xml:space="preserve"> мах </w:t>
      </w:r>
      <w:r w:rsidRPr="003A2AF2">
        <w:rPr>
          <w:rFonts w:ascii="Times New Roman" w:eastAsia="Times New Roman" w:hAnsi="Times New Roman" w:cs="Times New Roman"/>
          <w:sz w:val="24"/>
          <w:szCs w:val="24"/>
          <w:lang w:eastAsia="ru-RU"/>
        </w:rPr>
        <w:t>= 1,2  · 194.4 = 233,3</w:t>
      </w:r>
    </w:p>
    <w:p w:rsidR="003A2AF2" w:rsidRPr="003A2AF2" w:rsidRDefault="003A2AF2" w:rsidP="003A2AF2">
      <w:pPr>
        <w:spacing w:after="57"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q </w:t>
      </w:r>
      <w:r w:rsidRPr="003A2AF2">
        <w:rPr>
          <w:rFonts w:ascii="Times New Roman" w:eastAsia="Times New Roman" w:hAnsi="Times New Roman" w:cs="Times New Roman"/>
          <w:sz w:val="24"/>
          <w:szCs w:val="24"/>
          <w:vertAlign w:val="subscript"/>
          <w:lang w:eastAsia="ru-RU"/>
        </w:rPr>
        <w:t>час мах</w:t>
      </w:r>
      <w:proofErr w:type="gramStart"/>
      <w:r w:rsidRPr="003A2AF2">
        <w:rPr>
          <w:rFonts w:ascii="Times New Roman" w:eastAsia="Times New Roman" w:hAnsi="Times New Roman" w:cs="Times New Roman"/>
          <w:sz w:val="24"/>
          <w:szCs w:val="24"/>
          <w:lang w:eastAsia="ru-RU"/>
        </w:rPr>
        <w:t xml:space="preserve"> = К</w:t>
      </w:r>
      <w:proofErr w:type="gramEnd"/>
      <w:r w:rsidRPr="003A2AF2">
        <w:rPr>
          <w:rFonts w:ascii="Times New Roman" w:eastAsia="Times New Roman" w:hAnsi="Times New Roman" w:cs="Times New Roman"/>
          <w:sz w:val="24"/>
          <w:szCs w:val="24"/>
          <w:lang w:eastAsia="ru-RU"/>
        </w:rPr>
        <w:t xml:space="preserve"> </w:t>
      </w:r>
      <w:r w:rsidRPr="003A2AF2">
        <w:rPr>
          <w:rFonts w:ascii="Times New Roman" w:eastAsia="Times New Roman" w:hAnsi="Times New Roman" w:cs="Times New Roman"/>
          <w:sz w:val="24"/>
          <w:szCs w:val="24"/>
          <w:vertAlign w:val="subscript"/>
          <w:lang w:eastAsia="ru-RU"/>
        </w:rPr>
        <w:t>час мах</w:t>
      </w:r>
      <w:r w:rsidRPr="003A2AF2">
        <w:rPr>
          <w:rFonts w:ascii="Times New Roman" w:eastAsia="Times New Roman" w:hAnsi="Times New Roman" w:cs="Times New Roman"/>
          <w:sz w:val="24"/>
          <w:szCs w:val="24"/>
          <w:lang w:eastAsia="ru-RU"/>
        </w:rPr>
        <w:t xml:space="preserve">  · Q </w:t>
      </w:r>
      <w:proofErr w:type="spellStart"/>
      <w:r w:rsidRPr="003A2AF2">
        <w:rPr>
          <w:rFonts w:ascii="Times New Roman" w:eastAsia="Times New Roman" w:hAnsi="Times New Roman" w:cs="Times New Roman"/>
          <w:sz w:val="24"/>
          <w:szCs w:val="24"/>
          <w:vertAlign w:val="subscript"/>
          <w:lang w:eastAsia="ru-RU"/>
        </w:rPr>
        <w:t>сут</w:t>
      </w:r>
      <w:proofErr w:type="spellEnd"/>
      <w:r w:rsidRPr="003A2AF2">
        <w:rPr>
          <w:rFonts w:ascii="Times New Roman" w:eastAsia="Times New Roman" w:hAnsi="Times New Roman" w:cs="Times New Roman"/>
          <w:sz w:val="24"/>
          <w:szCs w:val="24"/>
          <w:vertAlign w:val="subscript"/>
          <w:lang w:eastAsia="ru-RU"/>
        </w:rPr>
        <w:t xml:space="preserve"> мах</w:t>
      </w:r>
      <w:r w:rsidRPr="003A2AF2">
        <w:rPr>
          <w:rFonts w:ascii="Times New Roman" w:eastAsia="Times New Roman" w:hAnsi="Times New Roman" w:cs="Times New Roman"/>
          <w:sz w:val="24"/>
          <w:szCs w:val="24"/>
          <w:lang w:eastAsia="ru-RU"/>
        </w:rPr>
        <w:t xml:space="preserve"> / 24 м</w:t>
      </w:r>
      <w:r w:rsidRPr="003A2AF2">
        <w:rPr>
          <w:rFonts w:ascii="Times New Roman" w:eastAsia="Times New Roman" w:hAnsi="Times New Roman" w:cs="Times New Roman"/>
          <w:sz w:val="24"/>
          <w:szCs w:val="24"/>
          <w:vertAlign w:val="superscript"/>
          <w:lang w:eastAsia="ru-RU"/>
        </w:rPr>
        <w:t>3</w:t>
      </w:r>
      <w:r w:rsidRPr="003A2AF2">
        <w:rPr>
          <w:rFonts w:ascii="Times New Roman" w:eastAsia="Times New Roman" w:hAnsi="Times New Roman" w:cs="Times New Roman"/>
          <w:sz w:val="24"/>
          <w:szCs w:val="24"/>
          <w:lang w:eastAsia="ru-RU"/>
        </w:rPr>
        <w:t>/час – расчетный часовой расход воды</w:t>
      </w:r>
    </w:p>
    <w:p w:rsidR="003A2AF2" w:rsidRPr="003A2AF2" w:rsidRDefault="003A2AF2" w:rsidP="003A2AF2">
      <w:pPr>
        <w:spacing w:after="57"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К </w:t>
      </w:r>
      <w:r w:rsidRPr="003A2AF2">
        <w:rPr>
          <w:rFonts w:ascii="Times New Roman" w:eastAsia="Times New Roman" w:hAnsi="Times New Roman" w:cs="Times New Roman"/>
          <w:sz w:val="24"/>
          <w:szCs w:val="24"/>
          <w:vertAlign w:val="subscript"/>
          <w:lang w:eastAsia="ru-RU"/>
        </w:rPr>
        <w:t>час мах</w:t>
      </w:r>
      <w:r w:rsidRPr="003A2AF2">
        <w:rPr>
          <w:rFonts w:ascii="Times New Roman" w:eastAsia="Times New Roman" w:hAnsi="Times New Roman" w:cs="Times New Roman"/>
          <w:sz w:val="24"/>
          <w:szCs w:val="24"/>
          <w:lang w:eastAsia="ru-RU"/>
        </w:rPr>
        <w:t xml:space="preserve">  = α </w:t>
      </w:r>
      <w:proofErr w:type="gramStart"/>
      <w:r w:rsidRPr="003A2AF2">
        <w:rPr>
          <w:rFonts w:ascii="Times New Roman" w:eastAsia="Times New Roman" w:hAnsi="Times New Roman" w:cs="Times New Roman"/>
          <w:sz w:val="24"/>
          <w:szCs w:val="24"/>
          <w:vertAlign w:val="subscript"/>
          <w:lang w:eastAsia="ru-RU"/>
        </w:rPr>
        <w:t>мах</w:t>
      </w:r>
      <w:proofErr w:type="gramEnd"/>
      <w:r w:rsidRPr="003A2AF2">
        <w:rPr>
          <w:rFonts w:ascii="Times New Roman" w:eastAsia="Times New Roman" w:hAnsi="Times New Roman" w:cs="Times New Roman"/>
          <w:sz w:val="24"/>
          <w:szCs w:val="24"/>
          <w:lang w:eastAsia="ru-RU"/>
        </w:rPr>
        <w:t xml:space="preserve"> ·  β </w:t>
      </w:r>
      <w:r w:rsidRPr="003A2AF2">
        <w:rPr>
          <w:rFonts w:ascii="Times New Roman" w:eastAsia="Times New Roman" w:hAnsi="Times New Roman" w:cs="Times New Roman"/>
          <w:sz w:val="24"/>
          <w:szCs w:val="24"/>
          <w:vertAlign w:val="subscript"/>
          <w:lang w:eastAsia="ru-RU"/>
        </w:rPr>
        <w:t>мах</w:t>
      </w:r>
      <w:r w:rsidRPr="003A2AF2">
        <w:rPr>
          <w:rFonts w:ascii="Times New Roman" w:eastAsia="Times New Roman" w:hAnsi="Times New Roman" w:cs="Times New Roman"/>
          <w:sz w:val="24"/>
          <w:szCs w:val="24"/>
          <w:lang w:eastAsia="ru-RU"/>
        </w:rPr>
        <w:t xml:space="preserve"> , α </w:t>
      </w:r>
      <w:r w:rsidRPr="003A2AF2">
        <w:rPr>
          <w:rFonts w:ascii="Times New Roman" w:eastAsia="Times New Roman" w:hAnsi="Times New Roman" w:cs="Times New Roman"/>
          <w:sz w:val="24"/>
          <w:szCs w:val="24"/>
          <w:vertAlign w:val="subscript"/>
          <w:lang w:eastAsia="ru-RU"/>
        </w:rPr>
        <w:t xml:space="preserve">мах </w:t>
      </w:r>
      <w:r w:rsidRPr="003A2AF2">
        <w:rPr>
          <w:rFonts w:ascii="Times New Roman" w:eastAsia="Times New Roman" w:hAnsi="Times New Roman" w:cs="Times New Roman"/>
          <w:sz w:val="24"/>
          <w:szCs w:val="24"/>
          <w:lang w:eastAsia="ru-RU"/>
        </w:rPr>
        <w:t xml:space="preserve">= 1,3, β </w:t>
      </w:r>
      <w:r w:rsidRPr="003A2AF2">
        <w:rPr>
          <w:rFonts w:ascii="Times New Roman" w:eastAsia="Times New Roman" w:hAnsi="Times New Roman" w:cs="Times New Roman"/>
          <w:sz w:val="24"/>
          <w:szCs w:val="24"/>
          <w:vertAlign w:val="subscript"/>
          <w:lang w:eastAsia="ru-RU"/>
        </w:rPr>
        <w:t>мах</w:t>
      </w:r>
      <w:r w:rsidRPr="003A2AF2">
        <w:rPr>
          <w:rFonts w:ascii="Times New Roman" w:eastAsia="Times New Roman" w:hAnsi="Times New Roman" w:cs="Times New Roman"/>
          <w:sz w:val="24"/>
          <w:szCs w:val="24"/>
          <w:lang w:eastAsia="ru-RU"/>
        </w:rPr>
        <w:t xml:space="preserve"> = 2,5</w:t>
      </w:r>
    </w:p>
    <w:p w:rsidR="003A2AF2" w:rsidRPr="003A2AF2" w:rsidRDefault="003A2AF2" w:rsidP="003A2AF2">
      <w:pPr>
        <w:spacing w:after="57"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q </w:t>
      </w:r>
      <w:r w:rsidRPr="003A2AF2">
        <w:rPr>
          <w:rFonts w:ascii="Times New Roman" w:eastAsia="Times New Roman" w:hAnsi="Times New Roman" w:cs="Times New Roman"/>
          <w:sz w:val="24"/>
          <w:szCs w:val="24"/>
          <w:vertAlign w:val="subscript"/>
          <w:lang w:eastAsia="ru-RU"/>
        </w:rPr>
        <w:t>час мах</w:t>
      </w:r>
      <w:r w:rsidRPr="003A2AF2">
        <w:rPr>
          <w:rFonts w:ascii="Times New Roman" w:eastAsia="Times New Roman" w:hAnsi="Times New Roman" w:cs="Times New Roman"/>
          <w:sz w:val="24"/>
          <w:szCs w:val="24"/>
          <w:lang w:eastAsia="ru-RU"/>
        </w:rPr>
        <w:t xml:space="preserve"> = 1,3  · 2,5  · 233,3/24 = 31.6 м</w:t>
      </w:r>
      <w:r w:rsidRPr="003A2AF2">
        <w:rPr>
          <w:rFonts w:ascii="Times New Roman" w:eastAsia="Times New Roman" w:hAnsi="Times New Roman" w:cs="Times New Roman"/>
          <w:sz w:val="24"/>
          <w:szCs w:val="24"/>
          <w:vertAlign w:val="superscript"/>
          <w:lang w:eastAsia="ru-RU"/>
        </w:rPr>
        <w:t>3</w:t>
      </w:r>
      <w:r w:rsidRPr="003A2AF2">
        <w:rPr>
          <w:rFonts w:ascii="Times New Roman" w:eastAsia="Times New Roman" w:hAnsi="Times New Roman" w:cs="Times New Roman"/>
          <w:sz w:val="24"/>
          <w:szCs w:val="24"/>
          <w:lang w:eastAsia="ru-RU"/>
        </w:rPr>
        <w:t>/час</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Таблица расчета водопотребления </w:t>
      </w:r>
      <w:proofErr w:type="gramStart"/>
      <w:r w:rsidRPr="003A2AF2">
        <w:rPr>
          <w:rFonts w:ascii="Times New Roman" w:eastAsia="Times New Roman" w:hAnsi="Times New Roman" w:cs="Times New Roman"/>
          <w:sz w:val="24"/>
          <w:szCs w:val="24"/>
          <w:lang w:eastAsia="ru-RU"/>
        </w:rPr>
        <w:t>для</w:t>
      </w:r>
      <w:proofErr w:type="gramEnd"/>
      <w:r w:rsidRPr="003A2AF2">
        <w:rPr>
          <w:rFonts w:ascii="Times New Roman" w:eastAsia="Times New Roman" w:hAnsi="Times New Roman" w:cs="Times New Roman"/>
          <w:sz w:val="24"/>
          <w:szCs w:val="24"/>
          <w:lang w:eastAsia="ru-RU"/>
        </w:rPr>
        <w:t xml:space="preserve"> с. </w:t>
      </w:r>
      <w:proofErr w:type="spellStart"/>
      <w:r w:rsidRPr="003A2AF2">
        <w:rPr>
          <w:rFonts w:ascii="Times New Roman" w:eastAsia="Times New Roman" w:hAnsi="Times New Roman" w:cs="Times New Roman"/>
          <w:sz w:val="24"/>
          <w:szCs w:val="24"/>
          <w:lang w:eastAsia="ru-RU"/>
        </w:rPr>
        <w:t>Коноваловка</w:t>
      </w:r>
      <w:proofErr w:type="spellEnd"/>
    </w:p>
    <w:p w:rsidR="003A2AF2" w:rsidRPr="003A2AF2" w:rsidRDefault="003A2AF2" w:rsidP="003A2AF2">
      <w:pPr>
        <w:spacing w:after="0" w:line="240" w:lineRule="auto"/>
        <w:jc w:val="right"/>
        <w:rPr>
          <w:rFonts w:ascii="Times New Roman" w:eastAsia="Times New Roman" w:hAnsi="Times New Roman" w:cs="Times New Roman"/>
          <w:i/>
          <w:sz w:val="24"/>
          <w:szCs w:val="24"/>
          <w:lang w:eastAsia="ru-RU"/>
        </w:rPr>
      </w:pPr>
      <w:r w:rsidRPr="003A2AF2">
        <w:rPr>
          <w:rFonts w:ascii="Times New Roman" w:eastAsia="Times New Roman" w:hAnsi="Times New Roman" w:cs="Times New Roman"/>
          <w:i/>
          <w:sz w:val="24"/>
          <w:szCs w:val="24"/>
          <w:lang w:eastAsia="ru-RU"/>
        </w:rPr>
        <w:t>Таблица №14</w:t>
      </w:r>
    </w:p>
    <w:tbl>
      <w:tblPr>
        <w:tblW w:w="0" w:type="auto"/>
        <w:tblInd w:w="-128" w:type="dxa"/>
        <w:tblLayout w:type="fixed"/>
        <w:tblCellMar>
          <w:left w:w="0" w:type="dxa"/>
          <w:right w:w="0" w:type="dxa"/>
        </w:tblCellMar>
        <w:tblLook w:val="04A0" w:firstRow="1" w:lastRow="0" w:firstColumn="1" w:lastColumn="0" w:noHBand="0" w:noVBand="1"/>
      </w:tblPr>
      <w:tblGrid>
        <w:gridCol w:w="3708"/>
        <w:gridCol w:w="900"/>
        <w:gridCol w:w="900"/>
        <w:gridCol w:w="900"/>
        <w:gridCol w:w="1080"/>
        <w:gridCol w:w="1080"/>
        <w:gridCol w:w="1053"/>
      </w:tblGrid>
      <w:tr w:rsidR="003A2AF2" w:rsidRPr="003A2AF2" w:rsidTr="003A2AF2">
        <w:trPr>
          <w:cantSplit/>
        </w:trPr>
        <w:tc>
          <w:tcPr>
            <w:tcW w:w="3708" w:type="dxa"/>
            <w:vMerge w:val="restart"/>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Водопотребление</w:t>
            </w:r>
          </w:p>
        </w:tc>
        <w:tc>
          <w:tcPr>
            <w:tcW w:w="900" w:type="dxa"/>
            <w:vMerge w:val="restart"/>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roofErr w:type="spellStart"/>
            <w:r w:rsidRPr="003A2AF2">
              <w:rPr>
                <w:rFonts w:ascii="Times New Roman" w:eastAsia="Times New Roman" w:hAnsi="Times New Roman" w:cs="Times New Roman"/>
                <w:sz w:val="24"/>
                <w:szCs w:val="24"/>
                <w:lang w:eastAsia="ru-RU"/>
              </w:rPr>
              <w:t>Ед</w:t>
            </w:r>
            <w:proofErr w:type="gramStart"/>
            <w:r w:rsidRPr="003A2AF2">
              <w:rPr>
                <w:rFonts w:ascii="Times New Roman" w:eastAsia="Times New Roman" w:hAnsi="Times New Roman" w:cs="Times New Roman"/>
                <w:sz w:val="24"/>
                <w:szCs w:val="24"/>
                <w:lang w:eastAsia="ru-RU"/>
              </w:rPr>
              <w:t>.и</w:t>
            </w:r>
            <w:proofErr w:type="gramEnd"/>
            <w:r w:rsidRPr="003A2AF2">
              <w:rPr>
                <w:rFonts w:ascii="Times New Roman" w:eastAsia="Times New Roman" w:hAnsi="Times New Roman" w:cs="Times New Roman"/>
                <w:sz w:val="24"/>
                <w:szCs w:val="24"/>
                <w:lang w:eastAsia="ru-RU"/>
              </w:rPr>
              <w:t>зм</w:t>
            </w:r>
            <w:proofErr w:type="spellEnd"/>
            <w:r w:rsidRPr="003A2AF2">
              <w:rPr>
                <w:rFonts w:ascii="Times New Roman" w:eastAsia="Times New Roman" w:hAnsi="Times New Roman" w:cs="Times New Roman"/>
                <w:sz w:val="24"/>
                <w:szCs w:val="24"/>
                <w:lang w:eastAsia="ru-RU"/>
              </w:rPr>
              <w:t>.</w:t>
            </w:r>
          </w:p>
        </w:tc>
        <w:tc>
          <w:tcPr>
            <w:tcW w:w="1800" w:type="dxa"/>
            <w:gridSpan w:val="2"/>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Количество</w:t>
            </w:r>
          </w:p>
        </w:tc>
        <w:tc>
          <w:tcPr>
            <w:tcW w:w="1080" w:type="dxa"/>
            <w:vMerge w:val="restart"/>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Норма водо-потреб-</w:t>
            </w:r>
            <w:proofErr w:type="spellStart"/>
            <w:r w:rsidRPr="003A2AF2">
              <w:rPr>
                <w:rFonts w:ascii="Times New Roman" w:eastAsia="Times New Roman" w:hAnsi="Times New Roman" w:cs="Times New Roman"/>
                <w:sz w:val="24"/>
                <w:szCs w:val="24"/>
                <w:lang w:eastAsia="ru-RU"/>
              </w:rPr>
              <w:t>ления</w:t>
            </w:r>
            <w:proofErr w:type="spellEnd"/>
            <w:r w:rsidRPr="003A2AF2">
              <w:rPr>
                <w:rFonts w:ascii="Times New Roman" w:eastAsia="Times New Roman" w:hAnsi="Times New Roman" w:cs="Times New Roman"/>
                <w:sz w:val="24"/>
                <w:szCs w:val="24"/>
                <w:lang w:eastAsia="ru-RU"/>
              </w:rPr>
              <w:t>, л/</w:t>
            </w:r>
            <w:proofErr w:type="spellStart"/>
            <w:r w:rsidRPr="003A2AF2">
              <w:rPr>
                <w:rFonts w:ascii="Times New Roman" w:eastAsia="Times New Roman" w:hAnsi="Times New Roman" w:cs="Times New Roman"/>
                <w:sz w:val="24"/>
                <w:szCs w:val="24"/>
                <w:lang w:eastAsia="ru-RU"/>
              </w:rPr>
              <w:t>сут</w:t>
            </w:r>
            <w:proofErr w:type="spellEnd"/>
          </w:p>
        </w:tc>
        <w:tc>
          <w:tcPr>
            <w:tcW w:w="2133" w:type="dxa"/>
            <w:gridSpan w:val="2"/>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Среднесуточный расход, м3</w:t>
            </w:r>
          </w:p>
        </w:tc>
      </w:tr>
      <w:tr w:rsidR="003A2AF2" w:rsidRPr="003A2AF2" w:rsidTr="003A2AF2">
        <w:trPr>
          <w:cantSplit/>
        </w:trPr>
        <w:tc>
          <w:tcPr>
            <w:tcW w:w="3708" w:type="dxa"/>
            <w:vMerge/>
            <w:tcBorders>
              <w:top w:val="single" w:sz="4" w:space="0" w:color="000000"/>
              <w:left w:val="single" w:sz="4" w:space="0" w:color="000000"/>
              <w:bottom w:val="single" w:sz="4" w:space="0" w:color="000000"/>
              <w:right w:val="nil"/>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900" w:type="dxa"/>
            <w:vMerge/>
            <w:tcBorders>
              <w:top w:val="single" w:sz="4" w:space="0" w:color="000000"/>
              <w:left w:val="single" w:sz="4" w:space="0" w:color="000000"/>
              <w:bottom w:val="single" w:sz="4" w:space="0" w:color="000000"/>
              <w:right w:val="nil"/>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90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лето</w:t>
            </w:r>
          </w:p>
        </w:tc>
        <w:tc>
          <w:tcPr>
            <w:tcW w:w="90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зима</w:t>
            </w:r>
          </w:p>
        </w:tc>
        <w:tc>
          <w:tcPr>
            <w:tcW w:w="1080" w:type="dxa"/>
            <w:vMerge/>
            <w:tcBorders>
              <w:top w:val="single" w:sz="4" w:space="0" w:color="000000"/>
              <w:left w:val="single" w:sz="4" w:space="0" w:color="000000"/>
              <w:bottom w:val="single" w:sz="4" w:space="0" w:color="000000"/>
              <w:right w:val="nil"/>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08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лето</w:t>
            </w:r>
          </w:p>
        </w:tc>
        <w:tc>
          <w:tcPr>
            <w:tcW w:w="1053"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зима</w:t>
            </w:r>
          </w:p>
        </w:tc>
      </w:tr>
      <w:tr w:rsidR="003A2AF2" w:rsidRPr="003A2AF2" w:rsidTr="003A2AF2">
        <w:tc>
          <w:tcPr>
            <w:tcW w:w="3708"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w:t>
            </w:r>
          </w:p>
        </w:tc>
        <w:tc>
          <w:tcPr>
            <w:tcW w:w="90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w:t>
            </w:r>
          </w:p>
        </w:tc>
        <w:tc>
          <w:tcPr>
            <w:tcW w:w="90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w:t>
            </w:r>
          </w:p>
        </w:tc>
        <w:tc>
          <w:tcPr>
            <w:tcW w:w="90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4</w:t>
            </w:r>
          </w:p>
        </w:tc>
        <w:tc>
          <w:tcPr>
            <w:tcW w:w="108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5</w:t>
            </w:r>
          </w:p>
        </w:tc>
        <w:tc>
          <w:tcPr>
            <w:tcW w:w="108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6</w:t>
            </w:r>
          </w:p>
        </w:tc>
        <w:tc>
          <w:tcPr>
            <w:tcW w:w="1053"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7</w:t>
            </w:r>
          </w:p>
        </w:tc>
      </w:tr>
      <w:tr w:rsidR="003A2AF2" w:rsidRPr="003A2AF2" w:rsidTr="003A2AF2">
        <w:tc>
          <w:tcPr>
            <w:tcW w:w="3708" w:type="dxa"/>
            <w:tcBorders>
              <w:top w:val="single" w:sz="4" w:space="0" w:color="000000"/>
              <w:left w:val="single" w:sz="4" w:space="0" w:color="000000"/>
              <w:bottom w:val="single" w:sz="4" w:space="0" w:color="000000"/>
              <w:right w:val="nil"/>
            </w:tcBorders>
          </w:tcPr>
          <w:p w:rsidR="003A2AF2" w:rsidRPr="003A2AF2" w:rsidRDefault="003A2AF2" w:rsidP="003A2AF2">
            <w:pPr>
              <w:numPr>
                <w:ilvl w:val="0"/>
                <w:numId w:val="13"/>
              </w:numPr>
              <w:suppressAutoHyphens/>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Коммунальный сектор</w:t>
            </w:r>
          </w:p>
          <w:p w:rsidR="003A2AF2" w:rsidRPr="003A2AF2" w:rsidRDefault="003A2AF2" w:rsidP="003A2AF2">
            <w:pPr>
              <w:numPr>
                <w:ilvl w:val="0"/>
                <w:numId w:val="14"/>
              </w:numPr>
              <w:suppressAutoHyphens/>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Водопользование из водоразборных колонок</w:t>
            </w:r>
          </w:p>
          <w:p w:rsidR="003A2AF2" w:rsidRPr="003A2AF2" w:rsidRDefault="003A2AF2" w:rsidP="003A2AF2">
            <w:pPr>
              <w:numPr>
                <w:ilvl w:val="0"/>
                <w:numId w:val="14"/>
              </w:numPr>
              <w:suppressAutoHyphens/>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здания, оборудованные внутренним водопроводом и канализацией без ванн</w:t>
            </w:r>
          </w:p>
          <w:p w:rsidR="003A2AF2" w:rsidRPr="003A2AF2" w:rsidRDefault="003A2AF2" w:rsidP="003A2AF2">
            <w:pPr>
              <w:numPr>
                <w:ilvl w:val="0"/>
                <w:numId w:val="14"/>
              </w:numPr>
              <w:suppressAutoHyphens/>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здания, оборудованные внутренним водопроводом и канализацией с ванными и местными водонагревателями</w:t>
            </w:r>
          </w:p>
          <w:p w:rsidR="003A2AF2" w:rsidRPr="003A2AF2" w:rsidRDefault="003A2AF2" w:rsidP="003A2AF2">
            <w:pPr>
              <w:numPr>
                <w:ilvl w:val="0"/>
                <w:numId w:val="14"/>
              </w:numPr>
              <w:suppressAutoHyphens/>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полив зеленых насаждений</w:t>
            </w:r>
          </w:p>
          <w:p w:rsidR="003A2AF2" w:rsidRPr="003A2AF2" w:rsidRDefault="003A2AF2" w:rsidP="003A2AF2">
            <w:pPr>
              <w:numPr>
                <w:ilvl w:val="0"/>
                <w:numId w:val="14"/>
              </w:numPr>
              <w:suppressAutoHyphens/>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скот, принадлежащий населению:</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коровы</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молодняк КРС</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свиньи на откорме</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овцы и козы</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птица</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Итого:</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Итого с неучтенными расходами (15%):</w:t>
            </w:r>
          </w:p>
        </w:tc>
        <w:tc>
          <w:tcPr>
            <w:tcW w:w="90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Чел.</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Чел.</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гол</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гол</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гол</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Гол.</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Гол.</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Гол.</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Гол.</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Гол.</w:t>
            </w:r>
          </w:p>
        </w:tc>
        <w:tc>
          <w:tcPr>
            <w:tcW w:w="90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972</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972</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97</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62</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191</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116</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3000</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972</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972</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97</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62</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191</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116</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3000</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50</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150</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220</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90</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65</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25</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15</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48,6</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145,8</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21.3</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5.6</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12.4</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2.9</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45.0</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281.6</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42.2</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323.8</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tc>
        <w:tc>
          <w:tcPr>
            <w:tcW w:w="1053" w:type="dxa"/>
            <w:tcBorders>
              <w:top w:val="single" w:sz="4" w:space="0" w:color="000000"/>
              <w:left w:val="single" w:sz="4" w:space="0" w:color="000000"/>
              <w:bottom w:val="single" w:sz="4" w:space="0" w:color="000000"/>
              <w:right w:val="single" w:sz="4" w:space="0" w:color="000000"/>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48,6</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145.8</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21.3</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5.6</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12.4</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2.9</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45.0</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281.6</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42.2</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323.8</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tc>
      </w:tr>
      <w:tr w:rsidR="003A2AF2" w:rsidRPr="003A2AF2" w:rsidTr="003A2AF2">
        <w:tc>
          <w:tcPr>
            <w:tcW w:w="3708" w:type="dxa"/>
            <w:tcBorders>
              <w:top w:val="single" w:sz="4" w:space="0" w:color="000000"/>
              <w:left w:val="single" w:sz="4" w:space="0" w:color="000000"/>
              <w:bottom w:val="single" w:sz="4" w:space="0" w:color="000000"/>
              <w:right w:val="nil"/>
            </w:tcBorders>
          </w:tcPr>
          <w:p w:rsidR="003A2AF2" w:rsidRPr="003A2AF2" w:rsidRDefault="003A2AF2" w:rsidP="003A2AF2">
            <w:pPr>
              <w:numPr>
                <w:ilvl w:val="0"/>
                <w:numId w:val="13"/>
              </w:numPr>
              <w:suppressAutoHyphens/>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Производственный сектор</w:t>
            </w:r>
          </w:p>
          <w:p w:rsidR="003A2AF2" w:rsidRPr="003A2AF2" w:rsidRDefault="003A2AF2" w:rsidP="003A2AF2">
            <w:pPr>
              <w:numPr>
                <w:ilvl w:val="0"/>
                <w:numId w:val="15"/>
              </w:numPr>
              <w:suppressAutoHyphens/>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Автомашины</w:t>
            </w:r>
          </w:p>
          <w:p w:rsidR="003A2AF2" w:rsidRPr="003A2AF2" w:rsidRDefault="003A2AF2" w:rsidP="003A2AF2">
            <w:pPr>
              <w:numPr>
                <w:ilvl w:val="0"/>
                <w:numId w:val="15"/>
              </w:numPr>
              <w:suppressAutoHyphens/>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Тракторы</w:t>
            </w:r>
          </w:p>
          <w:p w:rsidR="003A2AF2" w:rsidRPr="003A2AF2" w:rsidRDefault="003A2AF2" w:rsidP="003A2AF2">
            <w:pPr>
              <w:numPr>
                <w:ilvl w:val="0"/>
                <w:numId w:val="15"/>
              </w:numPr>
              <w:suppressAutoHyphens/>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Комбайны</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Итого:</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Итого с неучтенными расходами (15%):</w:t>
            </w:r>
          </w:p>
        </w:tc>
        <w:tc>
          <w:tcPr>
            <w:tcW w:w="90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 т</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л. с</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л. с</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25</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10</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0.3</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2.5</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2.8</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0.42</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3.22</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tc>
        <w:tc>
          <w:tcPr>
            <w:tcW w:w="1053" w:type="dxa"/>
            <w:tcBorders>
              <w:top w:val="single" w:sz="4" w:space="0" w:color="000000"/>
              <w:left w:val="single" w:sz="4" w:space="0" w:color="000000"/>
              <w:bottom w:val="single" w:sz="4" w:space="0" w:color="000000"/>
              <w:right w:val="single" w:sz="4" w:space="0" w:color="000000"/>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0.3</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2.5</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2.8</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0.42</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3.22</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tc>
      </w:tr>
      <w:tr w:rsidR="003A2AF2" w:rsidRPr="003A2AF2" w:rsidTr="003A2AF2">
        <w:tc>
          <w:tcPr>
            <w:tcW w:w="3708"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Всего:</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Всего с неучтенными расходами (15%):</w:t>
            </w:r>
          </w:p>
        </w:tc>
        <w:tc>
          <w:tcPr>
            <w:tcW w:w="90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327.02</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tc>
        <w:tc>
          <w:tcPr>
            <w:tcW w:w="1053" w:type="dxa"/>
            <w:tcBorders>
              <w:top w:val="single" w:sz="4" w:space="0" w:color="000000"/>
              <w:left w:val="single" w:sz="4" w:space="0" w:color="000000"/>
              <w:bottom w:val="single" w:sz="4" w:space="0" w:color="000000"/>
              <w:right w:val="single" w:sz="4" w:space="0" w:color="000000"/>
            </w:tcBorders>
          </w:tcPr>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327.02</w:t>
            </w:r>
          </w:p>
        </w:tc>
      </w:tr>
    </w:tbl>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Примечание: автомашины – 5 т грузоподъемности, тракторы – 100 </w:t>
      </w:r>
      <w:proofErr w:type="spellStart"/>
      <w:r w:rsidRPr="003A2AF2">
        <w:rPr>
          <w:rFonts w:ascii="Times New Roman" w:eastAsia="Times New Roman" w:hAnsi="Times New Roman" w:cs="Times New Roman"/>
          <w:sz w:val="24"/>
          <w:szCs w:val="24"/>
          <w:lang w:eastAsia="ru-RU"/>
        </w:rPr>
        <w:t>л</w:t>
      </w:r>
      <w:proofErr w:type="gramStart"/>
      <w:r w:rsidRPr="003A2AF2">
        <w:rPr>
          <w:rFonts w:ascii="Times New Roman" w:eastAsia="Times New Roman" w:hAnsi="Times New Roman" w:cs="Times New Roman"/>
          <w:sz w:val="24"/>
          <w:szCs w:val="24"/>
          <w:lang w:eastAsia="ru-RU"/>
        </w:rPr>
        <w:t>.с</w:t>
      </w:r>
      <w:proofErr w:type="spellEnd"/>
      <w:proofErr w:type="gramEnd"/>
      <w:r w:rsidRPr="003A2AF2">
        <w:rPr>
          <w:rFonts w:ascii="Times New Roman" w:eastAsia="Times New Roman" w:hAnsi="Times New Roman" w:cs="Times New Roman"/>
          <w:sz w:val="24"/>
          <w:szCs w:val="24"/>
          <w:lang w:eastAsia="ru-RU"/>
        </w:rPr>
        <w:t xml:space="preserve">, комбайны – 100 </w:t>
      </w:r>
      <w:proofErr w:type="spellStart"/>
      <w:r w:rsidRPr="003A2AF2">
        <w:rPr>
          <w:rFonts w:ascii="Times New Roman" w:eastAsia="Times New Roman" w:hAnsi="Times New Roman" w:cs="Times New Roman"/>
          <w:sz w:val="24"/>
          <w:szCs w:val="24"/>
          <w:lang w:eastAsia="ru-RU"/>
        </w:rPr>
        <w:t>л.с</w:t>
      </w:r>
      <w:proofErr w:type="spellEnd"/>
      <w:r w:rsidRPr="003A2AF2">
        <w:rPr>
          <w:rFonts w:ascii="Times New Roman" w:eastAsia="Times New Roman" w:hAnsi="Times New Roman" w:cs="Times New Roman"/>
          <w:sz w:val="24"/>
          <w:szCs w:val="24"/>
          <w:lang w:eastAsia="ru-RU"/>
        </w:rPr>
        <w:t>.</w:t>
      </w:r>
    </w:p>
    <w:p w:rsidR="003A2AF2" w:rsidRPr="003A2AF2" w:rsidRDefault="003A2AF2" w:rsidP="003A2AF2">
      <w:pPr>
        <w:spacing w:after="0" w:line="240" w:lineRule="auto"/>
        <w:rPr>
          <w:rFonts w:ascii="Times New Roman" w:eastAsia="Times New Roman" w:hAnsi="Times New Roman" w:cs="Times New Roman"/>
          <w:sz w:val="24"/>
          <w:szCs w:val="24"/>
          <w:lang w:eastAsia="ru-RU"/>
        </w:rPr>
      </w:pPr>
    </w:p>
    <w:p w:rsidR="003A2AF2" w:rsidRPr="003A2AF2" w:rsidRDefault="003A2AF2" w:rsidP="003A2AF2">
      <w:pPr>
        <w:spacing w:after="0" w:line="240" w:lineRule="auto"/>
        <w:rPr>
          <w:rFonts w:ascii="Times New Roman" w:eastAsia="Times New Roman" w:hAnsi="Times New Roman" w:cs="Times New Roman"/>
          <w:sz w:val="24"/>
          <w:szCs w:val="24"/>
          <w:lang w:eastAsia="ru-RU"/>
        </w:rPr>
      </w:pPr>
    </w:p>
    <w:p w:rsidR="003A2AF2" w:rsidRPr="003A2AF2" w:rsidRDefault="003A2AF2" w:rsidP="003A2AF2">
      <w:pPr>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 Захаровка.</w:t>
      </w:r>
    </w:p>
    <w:p w:rsidR="003A2AF2" w:rsidRPr="003A2AF2" w:rsidRDefault="003A2AF2" w:rsidP="003A2AF2">
      <w:pPr>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Данное село централизованным водоснабжением не обеспечено, источником водоснабжения для населенного пункта служат шахтные колодцы.</w:t>
      </w:r>
    </w:p>
    <w:p w:rsidR="003A2AF2" w:rsidRPr="003A2AF2" w:rsidRDefault="003A2AF2" w:rsidP="003A2AF2">
      <w:pPr>
        <w:shd w:val="clear" w:color="auto" w:fill="FFFFFF"/>
        <w:spacing w:after="0" w:line="274" w:lineRule="exact"/>
        <w:ind w:left="670"/>
        <w:rPr>
          <w:rFonts w:ascii="Times New Roman" w:eastAsia="Times New Roman" w:hAnsi="Times New Roman" w:cs="Times New Roman"/>
          <w:sz w:val="24"/>
          <w:szCs w:val="24"/>
          <w:lang w:eastAsia="ru-RU"/>
        </w:rPr>
      </w:pPr>
      <w:r w:rsidRPr="003A2AF2">
        <w:rPr>
          <w:rFonts w:ascii="Times New Roman" w:eastAsia="Times New Roman" w:hAnsi="Times New Roman" w:cs="Times New Roman"/>
          <w:spacing w:val="1"/>
          <w:sz w:val="24"/>
          <w:szCs w:val="24"/>
          <w:lang w:eastAsia="ru-RU"/>
        </w:rPr>
        <w:t>Для централизованного водоснабжения села необходимо:</w:t>
      </w:r>
    </w:p>
    <w:p w:rsidR="003A2AF2" w:rsidRPr="003A2AF2" w:rsidRDefault="003A2AF2" w:rsidP="003A2AF2">
      <w:pPr>
        <w:widowControl w:val="0"/>
        <w:numPr>
          <w:ilvl w:val="0"/>
          <w:numId w:val="16"/>
        </w:numPr>
        <w:shd w:val="clear" w:color="auto" w:fill="FFFFFF"/>
        <w:tabs>
          <w:tab w:val="left" w:pos="821"/>
        </w:tabs>
        <w:autoSpaceDE w:val="0"/>
        <w:autoSpaceDN w:val="0"/>
        <w:adjustRightInd w:val="0"/>
        <w:spacing w:after="0" w:line="274" w:lineRule="exact"/>
        <w:ind w:left="677"/>
        <w:rPr>
          <w:rFonts w:ascii="Times New Roman" w:eastAsia="Times New Roman" w:hAnsi="Times New Roman" w:cs="Times New Roman"/>
          <w:sz w:val="24"/>
          <w:szCs w:val="24"/>
          <w:lang w:eastAsia="ru-RU"/>
        </w:rPr>
      </w:pPr>
      <w:r w:rsidRPr="003A2AF2">
        <w:rPr>
          <w:rFonts w:ascii="Times New Roman" w:eastAsia="Times New Roman" w:hAnsi="Times New Roman" w:cs="Times New Roman"/>
          <w:spacing w:val="1"/>
          <w:sz w:val="24"/>
          <w:szCs w:val="24"/>
          <w:lang w:eastAsia="ru-RU"/>
        </w:rPr>
        <w:t>произвести изыскания и строительство водозабора подземных вод</w:t>
      </w:r>
    </w:p>
    <w:p w:rsidR="003A2AF2" w:rsidRPr="003A2AF2" w:rsidRDefault="003A2AF2" w:rsidP="003A2AF2">
      <w:pPr>
        <w:widowControl w:val="0"/>
        <w:numPr>
          <w:ilvl w:val="0"/>
          <w:numId w:val="16"/>
        </w:numPr>
        <w:shd w:val="clear" w:color="auto" w:fill="FFFFFF"/>
        <w:tabs>
          <w:tab w:val="left" w:pos="821"/>
        </w:tabs>
        <w:autoSpaceDE w:val="0"/>
        <w:autoSpaceDN w:val="0"/>
        <w:adjustRightInd w:val="0"/>
        <w:spacing w:after="0" w:line="274" w:lineRule="exact"/>
        <w:ind w:left="144" w:right="490" w:firstLine="533"/>
        <w:rPr>
          <w:rFonts w:ascii="Times New Roman" w:eastAsia="Times New Roman" w:hAnsi="Times New Roman" w:cs="Times New Roman"/>
          <w:sz w:val="24"/>
          <w:szCs w:val="24"/>
          <w:lang w:eastAsia="ru-RU"/>
        </w:rPr>
      </w:pPr>
      <w:r w:rsidRPr="003A2AF2">
        <w:rPr>
          <w:rFonts w:ascii="Times New Roman" w:eastAsia="Times New Roman" w:hAnsi="Times New Roman" w:cs="Times New Roman"/>
          <w:spacing w:val="3"/>
          <w:sz w:val="24"/>
          <w:szCs w:val="24"/>
          <w:lang w:eastAsia="ru-RU"/>
        </w:rPr>
        <w:t>построить уличные сети водопровода из полиэтиленовых труб, колодцы из</w:t>
      </w:r>
      <w:r w:rsidRPr="003A2AF2">
        <w:rPr>
          <w:rFonts w:ascii="Times New Roman" w:eastAsia="Times New Roman" w:hAnsi="Times New Roman" w:cs="Times New Roman"/>
          <w:spacing w:val="3"/>
          <w:sz w:val="24"/>
          <w:szCs w:val="24"/>
          <w:lang w:eastAsia="ru-RU"/>
        </w:rPr>
        <w:br/>
      </w:r>
      <w:r w:rsidRPr="003A2AF2">
        <w:rPr>
          <w:rFonts w:ascii="Times New Roman" w:eastAsia="Times New Roman" w:hAnsi="Times New Roman" w:cs="Times New Roman"/>
          <w:sz w:val="24"/>
          <w:szCs w:val="24"/>
          <w:lang w:eastAsia="ru-RU"/>
        </w:rPr>
        <w:t>современных материалов</w:t>
      </w:r>
    </w:p>
    <w:p w:rsidR="003A2AF2" w:rsidRPr="003A2AF2" w:rsidRDefault="003A2AF2" w:rsidP="003A2AF2">
      <w:pPr>
        <w:widowControl w:val="0"/>
        <w:numPr>
          <w:ilvl w:val="0"/>
          <w:numId w:val="16"/>
        </w:numPr>
        <w:shd w:val="clear" w:color="auto" w:fill="FFFFFF"/>
        <w:tabs>
          <w:tab w:val="left" w:pos="821"/>
        </w:tabs>
        <w:autoSpaceDE w:val="0"/>
        <w:autoSpaceDN w:val="0"/>
        <w:adjustRightInd w:val="0"/>
        <w:spacing w:after="0" w:line="274" w:lineRule="exact"/>
        <w:ind w:left="677"/>
        <w:rPr>
          <w:rFonts w:ascii="Times New Roman" w:eastAsia="Times New Roman" w:hAnsi="Times New Roman" w:cs="Times New Roman"/>
          <w:sz w:val="24"/>
          <w:szCs w:val="24"/>
          <w:lang w:eastAsia="ru-RU"/>
        </w:rPr>
      </w:pPr>
      <w:r w:rsidRPr="003A2AF2">
        <w:rPr>
          <w:rFonts w:ascii="Times New Roman" w:eastAsia="Times New Roman" w:hAnsi="Times New Roman" w:cs="Times New Roman"/>
          <w:spacing w:val="1"/>
          <w:sz w:val="24"/>
          <w:szCs w:val="24"/>
          <w:lang w:eastAsia="ru-RU"/>
        </w:rPr>
        <w:t xml:space="preserve">на уличных сетях установить </w:t>
      </w:r>
      <w:proofErr w:type="spellStart"/>
      <w:r w:rsidRPr="003A2AF2">
        <w:rPr>
          <w:rFonts w:ascii="Times New Roman" w:eastAsia="Times New Roman" w:hAnsi="Times New Roman" w:cs="Times New Roman"/>
          <w:spacing w:val="1"/>
          <w:sz w:val="24"/>
          <w:szCs w:val="24"/>
          <w:lang w:eastAsia="ru-RU"/>
        </w:rPr>
        <w:t>пожгидранты</w:t>
      </w:r>
      <w:proofErr w:type="spellEnd"/>
      <w:r w:rsidRPr="003A2AF2">
        <w:rPr>
          <w:rFonts w:ascii="Times New Roman" w:eastAsia="Times New Roman" w:hAnsi="Times New Roman" w:cs="Times New Roman"/>
          <w:spacing w:val="1"/>
          <w:sz w:val="24"/>
          <w:szCs w:val="24"/>
          <w:lang w:eastAsia="ru-RU"/>
        </w:rPr>
        <w:t xml:space="preserve"> для пожаротушения</w:t>
      </w:r>
    </w:p>
    <w:p w:rsidR="003A2AF2" w:rsidRPr="003A2AF2" w:rsidRDefault="003A2AF2" w:rsidP="003A2AF2">
      <w:pPr>
        <w:widowControl w:val="0"/>
        <w:numPr>
          <w:ilvl w:val="0"/>
          <w:numId w:val="16"/>
        </w:numPr>
        <w:shd w:val="clear" w:color="auto" w:fill="FFFFFF"/>
        <w:tabs>
          <w:tab w:val="left" w:pos="821"/>
        </w:tabs>
        <w:autoSpaceDE w:val="0"/>
        <w:autoSpaceDN w:val="0"/>
        <w:adjustRightInd w:val="0"/>
        <w:spacing w:after="0" w:line="274" w:lineRule="exact"/>
        <w:ind w:left="677"/>
        <w:rPr>
          <w:rFonts w:ascii="Times New Roman" w:eastAsia="Times New Roman" w:hAnsi="Times New Roman" w:cs="Times New Roman"/>
          <w:sz w:val="24"/>
          <w:szCs w:val="24"/>
          <w:lang w:eastAsia="ru-RU"/>
        </w:rPr>
      </w:pPr>
      <w:r w:rsidRPr="003A2AF2">
        <w:rPr>
          <w:rFonts w:ascii="Times New Roman" w:eastAsia="Times New Roman" w:hAnsi="Times New Roman" w:cs="Times New Roman"/>
          <w:spacing w:val="1"/>
          <w:sz w:val="24"/>
          <w:szCs w:val="24"/>
          <w:lang w:eastAsia="ru-RU"/>
        </w:rPr>
        <w:t>все новое строительство выполнить с внутренним водопроводом</w:t>
      </w:r>
    </w:p>
    <w:p w:rsidR="003A2AF2" w:rsidRPr="003A2AF2" w:rsidRDefault="003A2AF2" w:rsidP="003A2AF2">
      <w:pPr>
        <w:widowControl w:val="0"/>
        <w:numPr>
          <w:ilvl w:val="0"/>
          <w:numId w:val="16"/>
        </w:numPr>
        <w:shd w:val="clear" w:color="auto" w:fill="FFFFFF"/>
        <w:tabs>
          <w:tab w:val="left" w:pos="821"/>
        </w:tabs>
        <w:autoSpaceDE w:val="0"/>
        <w:autoSpaceDN w:val="0"/>
        <w:adjustRightInd w:val="0"/>
        <w:spacing w:after="0" w:line="274" w:lineRule="exact"/>
        <w:ind w:left="677"/>
        <w:rPr>
          <w:rFonts w:ascii="Times New Roman" w:eastAsia="Times New Roman" w:hAnsi="Times New Roman" w:cs="Times New Roman"/>
          <w:i/>
          <w:sz w:val="24"/>
          <w:szCs w:val="24"/>
          <w:lang w:eastAsia="ru-RU"/>
        </w:rPr>
      </w:pPr>
      <w:r w:rsidRPr="003A2AF2">
        <w:rPr>
          <w:rFonts w:ascii="Times New Roman" w:eastAsia="Times New Roman" w:hAnsi="Times New Roman" w:cs="Times New Roman"/>
          <w:spacing w:val="1"/>
          <w:sz w:val="24"/>
          <w:szCs w:val="24"/>
          <w:lang w:eastAsia="ru-RU"/>
        </w:rPr>
        <w:t>установить у всех потребителей приборы учета расхода воды.</w:t>
      </w:r>
    </w:p>
    <w:p w:rsidR="003A2AF2" w:rsidRPr="003A2AF2" w:rsidRDefault="003A2AF2" w:rsidP="003A2AF2">
      <w:pPr>
        <w:shd w:val="clear" w:color="auto" w:fill="FFFFFF"/>
        <w:spacing w:after="0" w:line="274" w:lineRule="exact"/>
        <w:ind w:left="144" w:right="518" w:firstLine="547"/>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При   варианте   децентрализованного   водоснабжения   на   каждом   участке </w:t>
      </w:r>
      <w:r w:rsidRPr="003A2AF2">
        <w:rPr>
          <w:rFonts w:ascii="Times New Roman" w:eastAsia="Times New Roman" w:hAnsi="Times New Roman" w:cs="Times New Roman"/>
          <w:spacing w:val="1"/>
          <w:sz w:val="24"/>
          <w:szCs w:val="24"/>
          <w:lang w:eastAsia="ru-RU"/>
        </w:rPr>
        <w:t>предусмотреть строительство артезианских скважин.</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ab/>
        <w:t>Количество водопотребления на новое строительство приведено в таблице № 11.</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Водопотребление и водоотведение (новое строительство) </w:t>
      </w:r>
      <w:proofErr w:type="spellStart"/>
      <w:r w:rsidRPr="003A2AF2">
        <w:rPr>
          <w:rFonts w:ascii="Times New Roman" w:eastAsia="Times New Roman" w:hAnsi="Times New Roman" w:cs="Times New Roman"/>
          <w:sz w:val="24"/>
          <w:szCs w:val="24"/>
          <w:lang w:eastAsia="ru-RU"/>
        </w:rPr>
        <w:t>п</w:t>
      </w:r>
      <w:proofErr w:type="gramStart"/>
      <w:r w:rsidRPr="003A2AF2">
        <w:rPr>
          <w:rFonts w:ascii="Times New Roman" w:eastAsia="Times New Roman" w:hAnsi="Times New Roman" w:cs="Times New Roman"/>
          <w:sz w:val="24"/>
          <w:szCs w:val="24"/>
          <w:lang w:eastAsia="ru-RU"/>
        </w:rPr>
        <w:t>.З</w:t>
      </w:r>
      <w:proofErr w:type="gramEnd"/>
      <w:r w:rsidRPr="003A2AF2">
        <w:rPr>
          <w:rFonts w:ascii="Times New Roman" w:eastAsia="Times New Roman" w:hAnsi="Times New Roman" w:cs="Times New Roman"/>
          <w:sz w:val="24"/>
          <w:szCs w:val="24"/>
          <w:lang w:eastAsia="ru-RU"/>
        </w:rPr>
        <w:t>ахаровка</w:t>
      </w:r>
      <w:proofErr w:type="spellEnd"/>
    </w:p>
    <w:p w:rsidR="003A2AF2" w:rsidRPr="003A2AF2" w:rsidRDefault="003A2AF2" w:rsidP="003A2AF2">
      <w:pPr>
        <w:spacing w:after="0" w:line="240" w:lineRule="auto"/>
        <w:jc w:val="right"/>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Таблица №11</w:t>
      </w:r>
    </w:p>
    <w:tbl>
      <w:tblPr>
        <w:tblW w:w="0" w:type="auto"/>
        <w:tblInd w:w="-128" w:type="dxa"/>
        <w:tblLayout w:type="fixed"/>
        <w:tblCellMar>
          <w:left w:w="0" w:type="dxa"/>
          <w:right w:w="0" w:type="dxa"/>
        </w:tblCellMar>
        <w:tblLook w:val="04A0" w:firstRow="1" w:lastRow="0" w:firstColumn="1" w:lastColumn="0" w:noHBand="0" w:noVBand="1"/>
      </w:tblPr>
      <w:tblGrid>
        <w:gridCol w:w="648"/>
        <w:gridCol w:w="2700"/>
        <w:gridCol w:w="1620"/>
        <w:gridCol w:w="1440"/>
        <w:gridCol w:w="1392"/>
        <w:gridCol w:w="1821"/>
      </w:tblGrid>
      <w:tr w:rsidR="003A2AF2" w:rsidRPr="003A2AF2" w:rsidTr="003A2AF2">
        <w:trPr>
          <w:cantSplit/>
        </w:trPr>
        <w:tc>
          <w:tcPr>
            <w:tcW w:w="648" w:type="dxa"/>
            <w:vMerge w:val="restart"/>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 </w:t>
            </w:r>
            <w:proofErr w:type="gramStart"/>
            <w:r w:rsidRPr="003A2AF2">
              <w:rPr>
                <w:rFonts w:ascii="Times New Roman" w:eastAsia="Times New Roman" w:hAnsi="Times New Roman" w:cs="Times New Roman"/>
                <w:sz w:val="24"/>
                <w:szCs w:val="24"/>
                <w:lang w:eastAsia="ru-RU"/>
              </w:rPr>
              <w:t>п</w:t>
            </w:r>
            <w:proofErr w:type="gramEnd"/>
            <w:r w:rsidRPr="003A2AF2">
              <w:rPr>
                <w:rFonts w:ascii="Times New Roman" w:eastAsia="Times New Roman" w:hAnsi="Times New Roman" w:cs="Times New Roman"/>
                <w:sz w:val="24"/>
                <w:szCs w:val="24"/>
                <w:lang w:eastAsia="ru-RU"/>
              </w:rPr>
              <w:t>/п</w:t>
            </w:r>
          </w:p>
        </w:tc>
        <w:tc>
          <w:tcPr>
            <w:tcW w:w="2700" w:type="dxa"/>
            <w:vMerge w:val="restart"/>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Наименование </w:t>
            </w:r>
            <w:r w:rsidRPr="003A2AF2">
              <w:rPr>
                <w:rFonts w:ascii="Times New Roman" w:eastAsia="Times New Roman" w:hAnsi="Times New Roman" w:cs="Times New Roman"/>
                <w:sz w:val="24"/>
                <w:szCs w:val="24"/>
                <w:lang w:eastAsia="ru-RU"/>
              </w:rPr>
              <w:lastRenderedPageBreak/>
              <w:t>потребителей</w:t>
            </w:r>
          </w:p>
        </w:tc>
        <w:tc>
          <w:tcPr>
            <w:tcW w:w="1620" w:type="dxa"/>
            <w:vMerge w:val="restart"/>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 xml:space="preserve">Количество </w:t>
            </w:r>
            <w:r w:rsidRPr="003A2AF2">
              <w:rPr>
                <w:rFonts w:ascii="Times New Roman" w:eastAsia="Times New Roman" w:hAnsi="Times New Roman" w:cs="Times New Roman"/>
                <w:sz w:val="24"/>
                <w:szCs w:val="24"/>
                <w:lang w:eastAsia="ru-RU"/>
              </w:rPr>
              <w:lastRenderedPageBreak/>
              <w:t>жителей (чел.)</w:t>
            </w:r>
          </w:p>
        </w:tc>
        <w:tc>
          <w:tcPr>
            <w:tcW w:w="2832" w:type="dxa"/>
            <w:gridSpan w:val="2"/>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Расход воды, мах</w:t>
            </w:r>
          </w:p>
        </w:tc>
        <w:tc>
          <w:tcPr>
            <w:tcW w:w="1821" w:type="dxa"/>
            <w:vMerge w:val="restart"/>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Водоотведение, </w:t>
            </w:r>
            <w:r w:rsidRPr="003A2AF2">
              <w:rPr>
                <w:rFonts w:ascii="Times New Roman" w:eastAsia="Times New Roman" w:hAnsi="Times New Roman" w:cs="Times New Roman"/>
                <w:sz w:val="24"/>
                <w:szCs w:val="24"/>
                <w:lang w:eastAsia="ru-RU"/>
              </w:rPr>
              <w:lastRenderedPageBreak/>
              <w:t>расход стоков, м</w:t>
            </w:r>
            <w:r w:rsidRPr="003A2AF2">
              <w:rPr>
                <w:rFonts w:ascii="Times New Roman" w:eastAsia="Times New Roman" w:hAnsi="Times New Roman" w:cs="Times New Roman"/>
                <w:sz w:val="24"/>
                <w:szCs w:val="24"/>
                <w:vertAlign w:val="superscript"/>
                <w:lang w:eastAsia="ru-RU"/>
              </w:rPr>
              <w:t>3</w:t>
            </w:r>
            <w:r w:rsidRPr="003A2AF2">
              <w:rPr>
                <w:rFonts w:ascii="Times New Roman" w:eastAsia="Times New Roman" w:hAnsi="Times New Roman" w:cs="Times New Roman"/>
                <w:sz w:val="24"/>
                <w:szCs w:val="24"/>
                <w:lang w:eastAsia="ru-RU"/>
              </w:rPr>
              <w:t>/</w:t>
            </w:r>
            <w:proofErr w:type="spellStart"/>
            <w:r w:rsidRPr="003A2AF2">
              <w:rPr>
                <w:rFonts w:ascii="Times New Roman" w:eastAsia="Times New Roman" w:hAnsi="Times New Roman" w:cs="Times New Roman"/>
                <w:sz w:val="24"/>
                <w:szCs w:val="24"/>
                <w:lang w:eastAsia="ru-RU"/>
              </w:rPr>
              <w:t>сут</w:t>
            </w:r>
            <w:proofErr w:type="spellEnd"/>
          </w:p>
        </w:tc>
      </w:tr>
      <w:tr w:rsidR="003A2AF2" w:rsidRPr="003A2AF2" w:rsidTr="003A2AF2">
        <w:trPr>
          <w:cantSplit/>
        </w:trPr>
        <w:tc>
          <w:tcPr>
            <w:tcW w:w="648" w:type="dxa"/>
            <w:vMerge/>
            <w:tcBorders>
              <w:top w:val="single" w:sz="4" w:space="0" w:color="000000"/>
              <w:left w:val="single" w:sz="4" w:space="0" w:color="000000"/>
              <w:bottom w:val="single" w:sz="4" w:space="0" w:color="000000"/>
              <w:right w:val="nil"/>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2700" w:type="dxa"/>
            <w:vMerge/>
            <w:tcBorders>
              <w:top w:val="single" w:sz="4" w:space="0" w:color="000000"/>
              <w:left w:val="single" w:sz="4" w:space="0" w:color="000000"/>
              <w:bottom w:val="single" w:sz="4" w:space="0" w:color="000000"/>
              <w:right w:val="nil"/>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20" w:type="dxa"/>
            <w:vMerge/>
            <w:tcBorders>
              <w:top w:val="single" w:sz="4" w:space="0" w:color="000000"/>
              <w:left w:val="single" w:sz="4" w:space="0" w:color="000000"/>
              <w:bottom w:val="single" w:sz="4" w:space="0" w:color="000000"/>
              <w:right w:val="nil"/>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м</w:t>
            </w:r>
            <w:r w:rsidRPr="003A2AF2">
              <w:rPr>
                <w:rFonts w:ascii="Times New Roman" w:eastAsia="Times New Roman" w:hAnsi="Times New Roman" w:cs="Times New Roman"/>
                <w:sz w:val="24"/>
                <w:szCs w:val="24"/>
                <w:vertAlign w:val="superscript"/>
                <w:lang w:eastAsia="ru-RU"/>
              </w:rPr>
              <w:t>3</w:t>
            </w:r>
            <w:r w:rsidRPr="003A2AF2">
              <w:rPr>
                <w:rFonts w:ascii="Times New Roman" w:eastAsia="Times New Roman" w:hAnsi="Times New Roman" w:cs="Times New Roman"/>
                <w:sz w:val="24"/>
                <w:szCs w:val="24"/>
                <w:lang w:eastAsia="ru-RU"/>
              </w:rPr>
              <w:t>/</w:t>
            </w:r>
            <w:proofErr w:type="spellStart"/>
            <w:r w:rsidRPr="003A2AF2">
              <w:rPr>
                <w:rFonts w:ascii="Times New Roman" w:eastAsia="Times New Roman" w:hAnsi="Times New Roman" w:cs="Times New Roman"/>
                <w:sz w:val="24"/>
                <w:szCs w:val="24"/>
                <w:lang w:eastAsia="ru-RU"/>
              </w:rPr>
              <w:t>сут</w:t>
            </w:r>
            <w:proofErr w:type="spellEnd"/>
          </w:p>
        </w:tc>
        <w:tc>
          <w:tcPr>
            <w:tcW w:w="1392"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м</w:t>
            </w:r>
            <w:r w:rsidRPr="003A2AF2">
              <w:rPr>
                <w:rFonts w:ascii="Times New Roman" w:eastAsia="Times New Roman" w:hAnsi="Times New Roman" w:cs="Times New Roman"/>
                <w:sz w:val="24"/>
                <w:szCs w:val="24"/>
                <w:vertAlign w:val="superscript"/>
                <w:lang w:eastAsia="ru-RU"/>
              </w:rPr>
              <w:t>3</w:t>
            </w:r>
            <w:r w:rsidRPr="003A2AF2">
              <w:rPr>
                <w:rFonts w:ascii="Times New Roman" w:eastAsia="Times New Roman" w:hAnsi="Times New Roman" w:cs="Times New Roman"/>
                <w:sz w:val="24"/>
                <w:szCs w:val="24"/>
                <w:lang w:eastAsia="ru-RU"/>
              </w:rPr>
              <w:t>/час</w:t>
            </w:r>
          </w:p>
        </w:tc>
        <w:tc>
          <w:tcPr>
            <w:tcW w:w="1821" w:type="dxa"/>
            <w:vMerge/>
            <w:tcBorders>
              <w:top w:val="single" w:sz="4" w:space="0" w:color="000000"/>
              <w:left w:val="single" w:sz="4" w:space="0" w:color="000000"/>
              <w:bottom w:val="single" w:sz="4" w:space="0" w:color="000000"/>
              <w:right w:val="single" w:sz="4" w:space="0" w:color="000000"/>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r>
      <w:tr w:rsidR="003A2AF2" w:rsidRPr="003A2AF2" w:rsidTr="003A2AF2">
        <w:tc>
          <w:tcPr>
            <w:tcW w:w="648"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1</w:t>
            </w:r>
          </w:p>
        </w:tc>
        <w:tc>
          <w:tcPr>
            <w:tcW w:w="270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w:t>
            </w:r>
          </w:p>
        </w:tc>
        <w:tc>
          <w:tcPr>
            <w:tcW w:w="162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w:t>
            </w:r>
          </w:p>
        </w:tc>
        <w:tc>
          <w:tcPr>
            <w:tcW w:w="144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4</w:t>
            </w:r>
          </w:p>
        </w:tc>
        <w:tc>
          <w:tcPr>
            <w:tcW w:w="1392"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5</w:t>
            </w:r>
          </w:p>
        </w:tc>
        <w:tc>
          <w:tcPr>
            <w:tcW w:w="1821"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6</w:t>
            </w:r>
          </w:p>
        </w:tc>
      </w:tr>
      <w:tr w:rsidR="003A2AF2" w:rsidRPr="003A2AF2" w:rsidTr="003A2AF2">
        <w:trPr>
          <w:cantSplit/>
        </w:trPr>
        <w:tc>
          <w:tcPr>
            <w:tcW w:w="648"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w:t>
            </w:r>
          </w:p>
        </w:tc>
        <w:tc>
          <w:tcPr>
            <w:tcW w:w="270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Жилые дома усадебной застройки (q = 200 л/</w:t>
            </w:r>
            <w:proofErr w:type="spellStart"/>
            <w:r w:rsidRPr="003A2AF2">
              <w:rPr>
                <w:rFonts w:ascii="Times New Roman" w:eastAsia="Times New Roman" w:hAnsi="Times New Roman" w:cs="Times New Roman"/>
                <w:sz w:val="24"/>
                <w:szCs w:val="24"/>
                <w:lang w:eastAsia="ru-RU"/>
              </w:rPr>
              <w:t>сут</w:t>
            </w:r>
            <w:proofErr w:type="spellEnd"/>
            <w:r w:rsidRPr="003A2AF2">
              <w:rPr>
                <w:rFonts w:ascii="Times New Roman" w:eastAsia="Times New Roman" w:hAnsi="Times New Roman" w:cs="Times New Roman"/>
                <w:sz w:val="24"/>
                <w:szCs w:val="24"/>
                <w:lang w:eastAsia="ru-RU"/>
              </w:rPr>
              <w:t>. чел.)</w:t>
            </w:r>
          </w:p>
        </w:tc>
        <w:tc>
          <w:tcPr>
            <w:tcW w:w="1620" w:type="dxa"/>
            <w:vMerge w:val="restart"/>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39</w:t>
            </w:r>
          </w:p>
        </w:tc>
        <w:tc>
          <w:tcPr>
            <w:tcW w:w="144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9.4</w:t>
            </w:r>
          </w:p>
        </w:tc>
        <w:tc>
          <w:tcPr>
            <w:tcW w:w="1392"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1.3</w:t>
            </w:r>
          </w:p>
        </w:tc>
        <w:tc>
          <w:tcPr>
            <w:tcW w:w="1821" w:type="dxa"/>
            <w:vMerge w:val="restart"/>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9.4</w:t>
            </w:r>
          </w:p>
        </w:tc>
      </w:tr>
      <w:tr w:rsidR="003A2AF2" w:rsidRPr="003A2AF2" w:rsidTr="003A2AF2">
        <w:trPr>
          <w:cantSplit/>
        </w:trPr>
        <w:tc>
          <w:tcPr>
            <w:tcW w:w="648"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w:t>
            </w:r>
          </w:p>
        </w:tc>
        <w:tc>
          <w:tcPr>
            <w:tcW w:w="270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proofErr w:type="gramStart"/>
            <w:r w:rsidRPr="003A2AF2">
              <w:rPr>
                <w:rFonts w:ascii="Times New Roman" w:eastAsia="Times New Roman" w:hAnsi="Times New Roman" w:cs="Times New Roman"/>
                <w:sz w:val="24"/>
                <w:szCs w:val="24"/>
                <w:lang w:eastAsia="ru-RU"/>
              </w:rPr>
              <w:t>Полив 70 л/</w:t>
            </w:r>
            <w:proofErr w:type="spellStart"/>
            <w:r w:rsidRPr="003A2AF2">
              <w:rPr>
                <w:rFonts w:ascii="Times New Roman" w:eastAsia="Times New Roman" w:hAnsi="Times New Roman" w:cs="Times New Roman"/>
                <w:sz w:val="24"/>
                <w:szCs w:val="24"/>
                <w:lang w:eastAsia="ru-RU"/>
              </w:rPr>
              <w:t>сут</w:t>
            </w:r>
            <w:proofErr w:type="spellEnd"/>
            <w:r w:rsidRPr="003A2AF2">
              <w:rPr>
                <w:rFonts w:ascii="Times New Roman" w:eastAsia="Times New Roman" w:hAnsi="Times New Roman" w:cs="Times New Roman"/>
                <w:sz w:val="24"/>
                <w:szCs w:val="24"/>
                <w:lang w:eastAsia="ru-RU"/>
              </w:rPr>
              <w:t>. чел. (СНиП 2.04.02-84 п.2.3 примечание))</w:t>
            </w:r>
            <w:proofErr w:type="gramEnd"/>
          </w:p>
        </w:tc>
        <w:tc>
          <w:tcPr>
            <w:tcW w:w="1620" w:type="dxa"/>
            <w:vMerge/>
            <w:tcBorders>
              <w:top w:val="single" w:sz="4" w:space="0" w:color="000000"/>
              <w:left w:val="single" w:sz="4" w:space="0" w:color="000000"/>
              <w:bottom w:val="single" w:sz="4" w:space="0" w:color="000000"/>
              <w:right w:val="nil"/>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2.7</w:t>
            </w:r>
          </w:p>
        </w:tc>
        <w:tc>
          <w:tcPr>
            <w:tcW w:w="1392"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p>
        </w:tc>
        <w:tc>
          <w:tcPr>
            <w:tcW w:w="1821" w:type="dxa"/>
            <w:vMerge/>
            <w:tcBorders>
              <w:top w:val="single" w:sz="4" w:space="0" w:color="000000"/>
              <w:left w:val="single" w:sz="4" w:space="0" w:color="000000"/>
              <w:bottom w:val="single" w:sz="4" w:space="0" w:color="000000"/>
              <w:right w:val="single" w:sz="4" w:space="0" w:color="000000"/>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r>
      <w:tr w:rsidR="003A2AF2" w:rsidRPr="003A2AF2" w:rsidTr="003A2AF2">
        <w:trPr>
          <w:cantSplit/>
        </w:trPr>
        <w:tc>
          <w:tcPr>
            <w:tcW w:w="648"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w:t>
            </w:r>
          </w:p>
        </w:tc>
        <w:tc>
          <w:tcPr>
            <w:tcW w:w="270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Внутренние пожаротушение 5 л/сек 1 пожар 3 часа</w:t>
            </w:r>
          </w:p>
        </w:tc>
        <w:tc>
          <w:tcPr>
            <w:tcW w:w="1620" w:type="dxa"/>
            <w:vMerge/>
            <w:tcBorders>
              <w:top w:val="single" w:sz="4" w:space="0" w:color="000000"/>
              <w:left w:val="single" w:sz="4" w:space="0" w:color="000000"/>
              <w:bottom w:val="single" w:sz="4" w:space="0" w:color="000000"/>
              <w:right w:val="nil"/>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54,0</w:t>
            </w:r>
          </w:p>
        </w:tc>
        <w:tc>
          <w:tcPr>
            <w:tcW w:w="1392"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18,0</w:t>
            </w:r>
          </w:p>
        </w:tc>
        <w:tc>
          <w:tcPr>
            <w:tcW w:w="1821" w:type="dxa"/>
            <w:vMerge/>
            <w:tcBorders>
              <w:top w:val="single" w:sz="4" w:space="0" w:color="000000"/>
              <w:left w:val="single" w:sz="4" w:space="0" w:color="000000"/>
              <w:bottom w:val="single" w:sz="4" w:space="0" w:color="000000"/>
              <w:right w:val="single" w:sz="4" w:space="0" w:color="000000"/>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r>
      <w:tr w:rsidR="003A2AF2" w:rsidRPr="003A2AF2" w:rsidTr="003A2AF2">
        <w:trPr>
          <w:cantSplit/>
        </w:trPr>
        <w:tc>
          <w:tcPr>
            <w:tcW w:w="648"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4</w:t>
            </w:r>
          </w:p>
        </w:tc>
        <w:tc>
          <w:tcPr>
            <w:tcW w:w="270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Наружное пожаротушение 10 л/сек 1 пожар 3 часа</w:t>
            </w:r>
          </w:p>
        </w:tc>
        <w:tc>
          <w:tcPr>
            <w:tcW w:w="1620" w:type="dxa"/>
            <w:vMerge/>
            <w:tcBorders>
              <w:top w:val="single" w:sz="4" w:space="0" w:color="000000"/>
              <w:left w:val="single" w:sz="4" w:space="0" w:color="000000"/>
              <w:bottom w:val="single" w:sz="4" w:space="0" w:color="000000"/>
              <w:right w:val="nil"/>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108,0</w:t>
            </w:r>
          </w:p>
        </w:tc>
        <w:tc>
          <w:tcPr>
            <w:tcW w:w="1392"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36,0</w:t>
            </w:r>
          </w:p>
        </w:tc>
        <w:tc>
          <w:tcPr>
            <w:tcW w:w="1821" w:type="dxa"/>
            <w:vMerge/>
            <w:tcBorders>
              <w:top w:val="single" w:sz="4" w:space="0" w:color="000000"/>
              <w:left w:val="single" w:sz="4" w:space="0" w:color="000000"/>
              <w:bottom w:val="single" w:sz="4" w:space="0" w:color="000000"/>
              <w:right w:val="single" w:sz="4" w:space="0" w:color="000000"/>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r>
    </w:tbl>
    <w:p w:rsidR="003A2AF2" w:rsidRPr="003A2AF2" w:rsidRDefault="003A2AF2" w:rsidP="003A2AF2">
      <w:pPr>
        <w:spacing w:after="57" w:line="240" w:lineRule="auto"/>
        <w:rPr>
          <w:rFonts w:ascii="Times New Roman" w:eastAsia="Times New Roman" w:hAnsi="Times New Roman" w:cs="Times New Roman"/>
          <w:sz w:val="24"/>
          <w:szCs w:val="24"/>
          <w:lang w:eastAsia="ru-RU"/>
        </w:rPr>
      </w:pPr>
    </w:p>
    <w:p w:rsidR="003A2AF2" w:rsidRPr="003A2AF2" w:rsidRDefault="003A2AF2" w:rsidP="003A2AF2">
      <w:pPr>
        <w:spacing w:after="57"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Q </w:t>
      </w:r>
      <w:proofErr w:type="spellStart"/>
      <w:r w:rsidRPr="003A2AF2">
        <w:rPr>
          <w:rFonts w:ascii="Times New Roman" w:eastAsia="Times New Roman" w:hAnsi="Times New Roman" w:cs="Times New Roman"/>
          <w:sz w:val="24"/>
          <w:szCs w:val="24"/>
          <w:vertAlign w:val="subscript"/>
          <w:lang w:eastAsia="ru-RU"/>
        </w:rPr>
        <w:t>сут</w:t>
      </w:r>
      <w:proofErr w:type="spellEnd"/>
      <w:r w:rsidRPr="003A2AF2">
        <w:rPr>
          <w:rFonts w:ascii="Times New Roman" w:eastAsia="Times New Roman" w:hAnsi="Times New Roman" w:cs="Times New Roman"/>
          <w:sz w:val="24"/>
          <w:szCs w:val="24"/>
          <w:vertAlign w:val="subscript"/>
          <w:lang w:eastAsia="ru-RU"/>
        </w:rPr>
        <w:t xml:space="preserve"> м</w:t>
      </w:r>
      <w:r w:rsidRPr="003A2AF2">
        <w:rPr>
          <w:rFonts w:ascii="Times New Roman" w:eastAsia="Times New Roman" w:hAnsi="Times New Roman" w:cs="Times New Roman"/>
          <w:sz w:val="24"/>
          <w:szCs w:val="24"/>
          <w:lang w:eastAsia="ru-RU"/>
        </w:rPr>
        <w:t xml:space="preserve"> = </w:t>
      </w:r>
      <w:proofErr w:type="spellStart"/>
      <w:r w:rsidRPr="003A2AF2">
        <w:rPr>
          <w:rFonts w:ascii="Times New Roman" w:eastAsia="Times New Roman" w:hAnsi="Times New Roman" w:cs="Times New Roman"/>
          <w:sz w:val="24"/>
          <w:szCs w:val="24"/>
          <w:lang w:eastAsia="ru-RU"/>
        </w:rPr>
        <w:t>Σ</w:t>
      </w:r>
      <w:proofErr w:type="gramStart"/>
      <w:r w:rsidRPr="003A2AF2">
        <w:rPr>
          <w:rFonts w:ascii="Times New Roman" w:eastAsia="Times New Roman" w:hAnsi="Times New Roman" w:cs="Times New Roman"/>
          <w:sz w:val="24"/>
          <w:szCs w:val="24"/>
          <w:lang w:eastAsia="ru-RU"/>
        </w:rPr>
        <w:t>q</w:t>
      </w:r>
      <w:proofErr w:type="gramEnd"/>
      <w:r w:rsidRPr="003A2AF2">
        <w:rPr>
          <w:rFonts w:ascii="Times New Roman" w:eastAsia="Times New Roman" w:hAnsi="Times New Roman" w:cs="Times New Roman"/>
          <w:sz w:val="24"/>
          <w:szCs w:val="24"/>
          <w:vertAlign w:val="subscript"/>
          <w:lang w:eastAsia="ru-RU"/>
        </w:rPr>
        <w:t>ж</w:t>
      </w:r>
      <w:proofErr w:type="spellEnd"/>
      <w:r w:rsidRPr="003A2AF2">
        <w:rPr>
          <w:rFonts w:ascii="Times New Roman" w:eastAsia="Times New Roman" w:hAnsi="Times New Roman" w:cs="Times New Roman"/>
          <w:sz w:val="24"/>
          <w:szCs w:val="24"/>
          <w:lang w:eastAsia="ru-RU"/>
        </w:rPr>
        <w:t xml:space="preserve"> · </w:t>
      </w:r>
      <w:proofErr w:type="spellStart"/>
      <w:r w:rsidRPr="003A2AF2">
        <w:rPr>
          <w:rFonts w:ascii="Times New Roman" w:eastAsia="Times New Roman" w:hAnsi="Times New Roman" w:cs="Times New Roman"/>
          <w:sz w:val="24"/>
          <w:szCs w:val="24"/>
          <w:lang w:eastAsia="ru-RU"/>
        </w:rPr>
        <w:t>N</w:t>
      </w:r>
      <w:r w:rsidRPr="003A2AF2">
        <w:rPr>
          <w:rFonts w:ascii="Times New Roman" w:eastAsia="Times New Roman" w:hAnsi="Times New Roman" w:cs="Times New Roman"/>
          <w:sz w:val="24"/>
          <w:szCs w:val="24"/>
          <w:vertAlign w:val="subscript"/>
          <w:lang w:eastAsia="ru-RU"/>
        </w:rPr>
        <w:t>ж</w:t>
      </w:r>
      <w:proofErr w:type="spellEnd"/>
      <w:r w:rsidRPr="003A2AF2">
        <w:rPr>
          <w:rFonts w:ascii="Times New Roman" w:eastAsia="Times New Roman" w:hAnsi="Times New Roman" w:cs="Times New Roman"/>
          <w:sz w:val="24"/>
          <w:szCs w:val="24"/>
          <w:lang w:eastAsia="ru-RU"/>
        </w:rPr>
        <w:t>/1000 м</w:t>
      </w:r>
      <w:r w:rsidRPr="003A2AF2">
        <w:rPr>
          <w:rFonts w:ascii="Times New Roman" w:eastAsia="Times New Roman" w:hAnsi="Times New Roman" w:cs="Times New Roman"/>
          <w:sz w:val="24"/>
          <w:szCs w:val="24"/>
          <w:vertAlign w:val="superscript"/>
          <w:lang w:eastAsia="ru-RU"/>
        </w:rPr>
        <w:t>3</w:t>
      </w:r>
      <w:r w:rsidRPr="003A2AF2">
        <w:rPr>
          <w:rFonts w:ascii="Times New Roman" w:eastAsia="Times New Roman" w:hAnsi="Times New Roman" w:cs="Times New Roman"/>
          <w:sz w:val="24"/>
          <w:szCs w:val="24"/>
          <w:lang w:eastAsia="ru-RU"/>
        </w:rPr>
        <w:t>/</w:t>
      </w:r>
      <w:proofErr w:type="spellStart"/>
      <w:r w:rsidRPr="003A2AF2">
        <w:rPr>
          <w:rFonts w:ascii="Times New Roman" w:eastAsia="Times New Roman" w:hAnsi="Times New Roman" w:cs="Times New Roman"/>
          <w:sz w:val="24"/>
          <w:szCs w:val="24"/>
          <w:lang w:eastAsia="ru-RU"/>
        </w:rPr>
        <w:t>сут</w:t>
      </w:r>
      <w:proofErr w:type="spellEnd"/>
      <w:r w:rsidRPr="003A2AF2">
        <w:rPr>
          <w:rFonts w:ascii="Times New Roman" w:eastAsia="Times New Roman" w:hAnsi="Times New Roman" w:cs="Times New Roman"/>
          <w:sz w:val="24"/>
          <w:szCs w:val="24"/>
          <w:lang w:eastAsia="ru-RU"/>
        </w:rPr>
        <w:t xml:space="preserve"> – рассчитанный за год средний суточный расход.</w:t>
      </w:r>
    </w:p>
    <w:p w:rsidR="003A2AF2" w:rsidRPr="003A2AF2" w:rsidRDefault="003A2AF2" w:rsidP="003A2AF2">
      <w:pPr>
        <w:spacing w:after="57" w:line="240" w:lineRule="auto"/>
        <w:rPr>
          <w:rFonts w:ascii="Times New Roman" w:eastAsia="Times New Roman" w:hAnsi="Times New Roman" w:cs="Times New Roman"/>
          <w:sz w:val="24"/>
          <w:szCs w:val="24"/>
          <w:lang w:eastAsia="ru-RU"/>
        </w:rPr>
      </w:pPr>
      <w:proofErr w:type="spellStart"/>
      <w:proofErr w:type="gramStart"/>
      <w:r w:rsidRPr="003A2AF2">
        <w:rPr>
          <w:rFonts w:ascii="Times New Roman" w:eastAsia="Times New Roman" w:hAnsi="Times New Roman" w:cs="Times New Roman"/>
          <w:sz w:val="24"/>
          <w:szCs w:val="24"/>
          <w:lang w:eastAsia="ru-RU"/>
        </w:rPr>
        <w:t>q</w:t>
      </w:r>
      <w:proofErr w:type="gramEnd"/>
      <w:r w:rsidRPr="003A2AF2">
        <w:rPr>
          <w:rFonts w:ascii="Times New Roman" w:eastAsia="Times New Roman" w:hAnsi="Times New Roman" w:cs="Times New Roman"/>
          <w:sz w:val="24"/>
          <w:szCs w:val="24"/>
          <w:vertAlign w:val="subscript"/>
          <w:lang w:eastAsia="ru-RU"/>
        </w:rPr>
        <w:t>ж</w:t>
      </w:r>
      <w:proofErr w:type="spellEnd"/>
      <w:r w:rsidRPr="003A2AF2">
        <w:rPr>
          <w:rFonts w:ascii="Times New Roman" w:eastAsia="Times New Roman" w:hAnsi="Times New Roman" w:cs="Times New Roman"/>
          <w:sz w:val="24"/>
          <w:szCs w:val="24"/>
          <w:vertAlign w:val="subscript"/>
          <w:lang w:eastAsia="ru-RU"/>
        </w:rPr>
        <w:t xml:space="preserve"> </w:t>
      </w:r>
      <w:r w:rsidRPr="003A2AF2">
        <w:rPr>
          <w:rFonts w:ascii="Times New Roman" w:eastAsia="Times New Roman" w:hAnsi="Times New Roman" w:cs="Times New Roman"/>
          <w:sz w:val="24"/>
          <w:szCs w:val="24"/>
          <w:lang w:eastAsia="ru-RU"/>
        </w:rPr>
        <w:t>– удельное водопотребление = 200 л/</w:t>
      </w:r>
      <w:proofErr w:type="spellStart"/>
      <w:r w:rsidRPr="003A2AF2">
        <w:rPr>
          <w:rFonts w:ascii="Times New Roman" w:eastAsia="Times New Roman" w:hAnsi="Times New Roman" w:cs="Times New Roman"/>
          <w:sz w:val="24"/>
          <w:szCs w:val="24"/>
          <w:lang w:eastAsia="ru-RU"/>
        </w:rPr>
        <w:t>сут</w:t>
      </w:r>
      <w:proofErr w:type="spellEnd"/>
      <w:r w:rsidRPr="003A2AF2">
        <w:rPr>
          <w:rFonts w:ascii="Times New Roman" w:eastAsia="Times New Roman" w:hAnsi="Times New Roman" w:cs="Times New Roman"/>
          <w:sz w:val="24"/>
          <w:szCs w:val="24"/>
          <w:lang w:eastAsia="ru-RU"/>
        </w:rPr>
        <w:t>. чел.</w:t>
      </w:r>
    </w:p>
    <w:p w:rsidR="003A2AF2" w:rsidRPr="003A2AF2" w:rsidRDefault="003A2AF2" w:rsidP="003A2AF2">
      <w:pPr>
        <w:spacing w:after="57" w:line="240" w:lineRule="auto"/>
        <w:rPr>
          <w:rFonts w:ascii="Times New Roman" w:eastAsia="Times New Roman" w:hAnsi="Times New Roman" w:cs="Times New Roman"/>
          <w:sz w:val="24"/>
          <w:szCs w:val="24"/>
          <w:lang w:eastAsia="ru-RU"/>
        </w:rPr>
      </w:pPr>
      <w:proofErr w:type="spellStart"/>
      <w:proofErr w:type="gramStart"/>
      <w:r w:rsidRPr="003A2AF2">
        <w:rPr>
          <w:rFonts w:ascii="Times New Roman" w:eastAsia="Times New Roman" w:hAnsi="Times New Roman" w:cs="Times New Roman"/>
          <w:sz w:val="24"/>
          <w:szCs w:val="24"/>
          <w:lang w:eastAsia="ru-RU"/>
        </w:rPr>
        <w:t>N</w:t>
      </w:r>
      <w:proofErr w:type="gramEnd"/>
      <w:r w:rsidRPr="003A2AF2">
        <w:rPr>
          <w:rFonts w:ascii="Times New Roman" w:eastAsia="Times New Roman" w:hAnsi="Times New Roman" w:cs="Times New Roman"/>
          <w:sz w:val="24"/>
          <w:szCs w:val="24"/>
          <w:vertAlign w:val="subscript"/>
          <w:lang w:eastAsia="ru-RU"/>
        </w:rPr>
        <w:t>ж</w:t>
      </w:r>
      <w:proofErr w:type="spellEnd"/>
      <w:r w:rsidRPr="003A2AF2">
        <w:rPr>
          <w:rFonts w:ascii="Times New Roman" w:eastAsia="Times New Roman" w:hAnsi="Times New Roman" w:cs="Times New Roman"/>
          <w:sz w:val="24"/>
          <w:szCs w:val="24"/>
          <w:vertAlign w:val="subscript"/>
          <w:lang w:eastAsia="ru-RU"/>
        </w:rPr>
        <w:t xml:space="preserve"> </w:t>
      </w:r>
      <w:r w:rsidRPr="003A2AF2">
        <w:rPr>
          <w:rFonts w:ascii="Times New Roman" w:eastAsia="Times New Roman" w:hAnsi="Times New Roman" w:cs="Times New Roman"/>
          <w:sz w:val="24"/>
          <w:szCs w:val="24"/>
          <w:lang w:eastAsia="ru-RU"/>
        </w:rPr>
        <w:t>–</w:t>
      </w:r>
      <w:r w:rsidRPr="003A2AF2">
        <w:rPr>
          <w:rFonts w:ascii="Times New Roman" w:eastAsia="Times New Roman" w:hAnsi="Times New Roman" w:cs="Times New Roman"/>
          <w:sz w:val="24"/>
          <w:szCs w:val="24"/>
          <w:vertAlign w:val="subscript"/>
          <w:lang w:eastAsia="ru-RU"/>
        </w:rPr>
        <w:t xml:space="preserve"> </w:t>
      </w:r>
      <w:r w:rsidRPr="003A2AF2">
        <w:rPr>
          <w:rFonts w:ascii="Times New Roman" w:eastAsia="Times New Roman" w:hAnsi="Times New Roman" w:cs="Times New Roman"/>
          <w:sz w:val="24"/>
          <w:szCs w:val="24"/>
          <w:lang w:eastAsia="ru-RU"/>
        </w:rPr>
        <w:t xml:space="preserve"> расчетное число жителей</w:t>
      </w:r>
    </w:p>
    <w:p w:rsidR="003A2AF2" w:rsidRPr="003A2AF2" w:rsidRDefault="003A2AF2" w:rsidP="003A2AF2">
      <w:pPr>
        <w:spacing w:after="57"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Q </w:t>
      </w:r>
      <w:proofErr w:type="spellStart"/>
      <w:r w:rsidRPr="003A2AF2">
        <w:rPr>
          <w:rFonts w:ascii="Times New Roman" w:eastAsia="Times New Roman" w:hAnsi="Times New Roman" w:cs="Times New Roman"/>
          <w:sz w:val="24"/>
          <w:szCs w:val="24"/>
          <w:vertAlign w:val="subscript"/>
          <w:lang w:eastAsia="ru-RU"/>
        </w:rPr>
        <w:t>сут</w:t>
      </w:r>
      <w:proofErr w:type="spellEnd"/>
      <w:r w:rsidRPr="003A2AF2">
        <w:rPr>
          <w:rFonts w:ascii="Times New Roman" w:eastAsia="Times New Roman" w:hAnsi="Times New Roman" w:cs="Times New Roman"/>
          <w:sz w:val="24"/>
          <w:szCs w:val="24"/>
          <w:vertAlign w:val="subscript"/>
          <w:lang w:eastAsia="ru-RU"/>
        </w:rPr>
        <w:t xml:space="preserve"> м </w:t>
      </w:r>
      <w:r w:rsidRPr="003A2AF2">
        <w:rPr>
          <w:rFonts w:ascii="Times New Roman" w:eastAsia="Times New Roman" w:hAnsi="Times New Roman" w:cs="Times New Roman"/>
          <w:sz w:val="24"/>
          <w:szCs w:val="24"/>
          <w:lang w:eastAsia="ru-RU"/>
        </w:rPr>
        <w:t>= 200 · 39 /1000 = 7,8 м</w:t>
      </w:r>
      <w:r w:rsidRPr="003A2AF2">
        <w:rPr>
          <w:rFonts w:ascii="Times New Roman" w:eastAsia="Times New Roman" w:hAnsi="Times New Roman" w:cs="Times New Roman"/>
          <w:sz w:val="24"/>
          <w:szCs w:val="24"/>
          <w:vertAlign w:val="superscript"/>
          <w:lang w:eastAsia="ru-RU"/>
        </w:rPr>
        <w:t>3</w:t>
      </w:r>
      <w:r w:rsidRPr="003A2AF2">
        <w:rPr>
          <w:rFonts w:ascii="Times New Roman" w:eastAsia="Times New Roman" w:hAnsi="Times New Roman" w:cs="Times New Roman"/>
          <w:sz w:val="24"/>
          <w:szCs w:val="24"/>
          <w:lang w:eastAsia="ru-RU"/>
        </w:rPr>
        <w:t>/</w:t>
      </w:r>
      <w:proofErr w:type="spellStart"/>
      <w:r w:rsidRPr="003A2AF2">
        <w:rPr>
          <w:rFonts w:ascii="Times New Roman" w:eastAsia="Times New Roman" w:hAnsi="Times New Roman" w:cs="Times New Roman"/>
          <w:sz w:val="24"/>
          <w:szCs w:val="24"/>
          <w:lang w:eastAsia="ru-RU"/>
        </w:rPr>
        <w:t>сут</w:t>
      </w:r>
      <w:proofErr w:type="spellEnd"/>
    </w:p>
    <w:p w:rsidR="003A2AF2" w:rsidRPr="003A2AF2" w:rsidRDefault="003A2AF2" w:rsidP="003A2AF2">
      <w:pPr>
        <w:spacing w:after="57"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Q </w:t>
      </w:r>
      <w:proofErr w:type="spellStart"/>
      <w:r w:rsidRPr="003A2AF2">
        <w:rPr>
          <w:rFonts w:ascii="Times New Roman" w:eastAsia="Times New Roman" w:hAnsi="Times New Roman" w:cs="Times New Roman"/>
          <w:sz w:val="24"/>
          <w:szCs w:val="24"/>
          <w:vertAlign w:val="subscript"/>
          <w:lang w:eastAsia="ru-RU"/>
        </w:rPr>
        <w:t>сут</w:t>
      </w:r>
      <w:proofErr w:type="spellEnd"/>
      <w:r w:rsidRPr="003A2AF2">
        <w:rPr>
          <w:rFonts w:ascii="Times New Roman" w:eastAsia="Times New Roman" w:hAnsi="Times New Roman" w:cs="Times New Roman"/>
          <w:sz w:val="24"/>
          <w:szCs w:val="24"/>
          <w:vertAlign w:val="subscript"/>
          <w:lang w:eastAsia="ru-RU"/>
        </w:rPr>
        <w:t xml:space="preserve"> мах </w:t>
      </w:r>
      <w:r w:rsidRPr="003A2AF2">
        <w:rPr>
          <w:rFonts w:ascii="Times New Roman" w:eastAsia="Times New Roman" w:hAnsi="Times New Roman" w:cs="Times New Roman"/>
          <w:sz w:val="24"/>
          <w:szCs w:val="24"/>
          <w:lang w:eastAsia="ru-RU"/>
        </w:rPr>
        <w:t xml:space="preserve">= К </w:t>
      </w:r>
      <w:proofErr w:type="spellStart"/>
      <w:r w:rsidRPr="003A2AF2">
        <w:rPr>
          <w:rFonts w:ascii="Times New Roman" w:eastAsia="Times New Roman" w:hAnsi="Times New Roman" w:cs="Times New Roman"/>
          <w:sz w:val="24"/>
          <w:szCs w:val="24"/>
          <w:vertAlign w:val="subscript"/>
          <w:lang w:eastAsia="ru-RU"/>
        </w:rPr>
        <w:t>сут</w:t>
      </w:r>
      <w:proofErr w:type="spellEnd"/>
      <w:r w:rsidRPr="003A2AF2">
        <w:rPr>
          <w:rFonts w:ascii="Times New Roman" w:eastAsia="Times New Roman" w:hAnsi="Times New Roman" w:cs="Times New Roman"/>
          <w:sz w:val="24"/>
          <w:szCs w:val="24"/>
          <w:vertAlign w:val="subscript"/>
          <w:lang w:eastAsia="ru-RU"/>
        </w:rPr>
        <w:t xml:space="preserve"> мах</w:t>
      </w:r>
      <w:r w:rsidRPr="003A2AF2">
        <w:rPr>
          <w:rFonts w:ascii="Times New Roman" w:eastAsia="Times New Roman" w:hAnsi="Times New Roman" w:cs="Times New Roman"/>
          <w:sz w:val="24"/>
          <w:szCs w:val="24"/>
          <w:lang w:eastAsia="ru-RU"/>
        </w:rPr>
        <w:t xml:space="preserve">  · Q </w:t>
      </w:r>
      <w:proofErr w:type="spellStart"/>
      <w:r w:rsidRPr="003A2AF2">
        <w:rPr>
          <w:rFonts w:ascii="Times New Roman" w:eastAsia="Times New Roman" w:hAnsi="Times New Roman" w:cs="Times New Roman"/>
          <w:sz w:val="24"/>
          <w:szCs w:val="24"/>
          <w:vertAlign w:val="subscript"/>
          <w:lang w:eastAsia="ru-RU"/>
        </w:rPr>
        <w:t>сут</w:t>
      </w:r>
      <w:proofErr w:type="spellEnd"/>
      <w:r w:rsidRPr="003A2AF2">
        <w:rPr>
          <w:rFonts w:ascii="Times New Roman" w:eastAsia="Times New Roman" w:hAnsi="Times New Roman" w:cs="Times New Roman"/>
          <w:sz w:val="24"/>
          <w:szCs w:val="24"/>
          <w:vertAlign w:val="subscript"/>
          <w:lang w:eastAsia="ru-RU"/>
        </w:rPr>
        <w:t xml:space="preserve"> м</w:t>
      </w:r>
      <w:proofErr w:type="gramStart"/>
      <w:r w:rsidRPr="003A2AF2">
        <w:rPr>
          <w:rFonts w:ascii="Times New Roman" w:eastAsia="Times New Roman" w:hAnsi="Times New Roman" w:cs="Times New Roman"/>
          <w:sz w:val="24"/>
          <w:szCs w:val="24"/>
          <w:lang w:eastAsia="ru-RU"/>
        </w:rPr>
        <w:t xml:space="preserve">   ,</w:t>
      </w:r>
      <w:proofErr w:type="gramEnd"/>
      <w:r w:rsidRPr="003A2AF2">
        <w:rPr>
          <w:rFonts w:ascii="Times New Roman" w:eastAsia="Times New Roman" w:hAnsi="Times New Roman" w:cs="Times New Roman"/>
          <w:sz w:val="24"/>
          <w:szCs w:val="24"/>
          <w:lang w:eastAsia="ru-RU"/>
        </w:rPr>
        <w:t xml:space="preserve"> К </w:t>
      </w:r>
      <w:proofErr w:type="spellStart"/>
      <w:r w:rsidRPr="003A2AF2">
        <w:rPr>
          <w:rFonts w:ascii="Times New Roman" w:eastAsia="Times New Roman" w:hAnsi="Times New Roman" w:cs="Times New Roman"/>
          <w:sz w:val="24"/>
          <w:szCs w:val="24"/>
          <w:vertAlign w:val="subscript"/>
          <w:lang w:eastAsia="ru-RU"/>
        </w:rPr>
        <w:t>сут</w:t>
      </w:r>
      <w:proofErr w:type="spellEnd"/>
      <w:r w:rsidRPr="003A2AF2">
        <w:rPr>
          <w:rFonts w:ascii="Times New Roman" w:eastAsia="Times New Roman" w:hAnsi="Times New Roman" w:cs="Times New Roman"/>
          <w:sz w:val="24"/>
          <w:szCs w:val="24"/>
          <w:vertAlign w:val="subscript"/>
          <w:lang w:eastAsia="ru-RU"/>
        </w:rPr>
        <w:t xml:space="preserve"> мах</w:t>
      </w:r>
      <w:r w:rsidRPr="003A2AF2">
        <w:rPr>
          <w:rFonts w:ascii="Times New Roman" w:eastAsia="Times New Roman" w:hAnsi="Times New Roman" w:cs="Times New Roman"/>
          <w:sz w:val="24"/>
          <w:szCs w:val="24"/>
          <w:lang w:eastAsia="ru-RU"/>
        </w:rPr>
        <w:t xml:space="preserve"> = 1,1 – 1,3</w:t>
      </w:r>
    </w:p>
    <w:p w:rsidR="003A2AF2" w:rsidRPr="003A2AF2" w:rsidRDefault="003A2AF2" w:rsidP="003A2AF2">
      <w:pPr>
        <w:spacing w:after="57"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Q </w:t>
      </w:r>
      <w:proofErr w:type="spellStart"/>
      <w:r w:rsidRPr="003A2AF2">
        <w:rPr>
          <w:rFonts w:ascii="Times New Roman" w:eastAsia="Times New Roman" w:hAnsi="Times New Roman" w:cs="Times New Roman"/>
          <w:sz w:val="24"/>
          <w:szCs w:val="24"/>
          <w:vertAlign w:val="subscript"/>
          <w:lang w:eastAsia="ru-RU"/>
        </w:rPr>
        <w:t>сут</w:t>
      </w:r>
      <w:proofErr w:type="spellEnd"/>
      <w:r w:rsidRPr="003A2AF2">
        <w:rPr>
          <w:rFonts w:ascii="Times New Roman" w:eastAsia="Times New Roman" w:hAnsi="Times New Roman" w:cs="Times New Roman"/>
          <w:sz w:val="24"/>
          <w:szCs w:val="24"/>
          <w:vertAlign w:val="subscript"/>
          <w:lang w:eastAsia="ru-RU"/>
        </w:rPr>
        <w:t xml:space="preserve"> мах </w:t>
      </w:r>
      <w:r w:rsidRPr="003A2AF2">
        <w:rPr>
          <w:rFonts w:ascii="Times New Roman" w:eastAsia="Times New Roman" w:hAnsi="Times New Roman" w:cs="Times New Roman"/>
          <w:sz w:val="24"/>
          <w:szCs w:val="24"/>
          <w:lang w:eastAsia="ru-RU"/>
        </w:rPr>
        <w:t>= 1,2  · 7.8 = 9,4</w:t>
      </w:r>
    </w:p>
    <w:p w:rsidR="003A2AF2" w:rsidRPr="003A2AF2" w:rsidRDefault="003A2AF2" w:rsidP="003A2AF2">
      <w:pPr>
        <w:spacing w:after="57"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q </w:t>
      </w:r>
      <w:r w:rsidRPr="003A2AF2">
        <w:rPr>
          <w:rFonts w:ascii="Times New Roman" w:eastAsia="Times New Roman" w:hAnsi="Times New Roman" w:cs="Times New Roman"/>
          <w:sz w:val="24"/>
          <w:szCs w:val="24"/>
          <w:vertAlign w:val="subscript"/>
          <w:lang w:eastAsia="ru-RU"/>
        </w:rPr>
        <w:t>час мах</w:t>
      </w:r>
      <w:proofErr w:type="gramStart"/>
      <w:r w:rsidRPr="003A2AF2">
        <w:rPr>
          <w:rFonts w:ascii="Times New Roman" w:eastAsia="Times New Roman" w:hAnsi="Times New Roman" w:cs="Times New Roman"/>
          <w:sz w:val="24"/>
          <w:szCs w:val="24"/>
          <w:lang w:eastAsia="ru-RU"/>
        </w:rPr>
        <w:t xml:space="preserve"> = К</w:t>
      </w:r>
      <w:proofErr w:type="gramEnd"/>
      <w:r w:rsidRPr="003A2AF2">
        <w:rPr>
          <w:rFonts w:ascii="Times New Roman" w:eastAsia="Times New Roman" w:hAnsi="Times New Roman" w:cs="Times New Roman"/>
          <w:sz w:val="24"/>
          <w:szCs w:val="24"/>
          <w:lang w:eastAsia="ru-RU"/>
        </w:rPr>
        <w:t xml:space="preserve"> </w:t>
      </w:r>
      <w:r w:rsidRPr="003A2AF2">
        <w:rPr>
          <w:rFonts w:ascii="Times New Roman" w:eastAsia="Times New Roman" w:hAnsi="Times New Roman" w:cs="Times New Roman"/>
          <w:sz w:val="24"/>
          <w:szCs w:val="24"/>
          <w:vertAlign w:val="subscript"/>
          <w:lang w:eastAsia="ru-RU"/>
        </w:rPr>
        <w:t>час мах</w:t>
      </w:r>
      <w:r w:rsidRPr="003A2AF2">
        <w:rPr>
          <w:rFonts w:ascii="Times New Roman" w:eastAsia="Times New Roman" w:hAnsi="Times New Roman" w:cs="Times New Roman"/>
          <w:sz w:val="24"/>
          <w:szCs w:val="24"/>
          <w:lang w:eastAsia="ru-RU"/>
        </w:rPr>
        <w:t xml:space="preserve">  · Q </w:t>
      </w:r>
      <w:proofErr w:type="spellStart"/>
      <w:r w:rsidRPr="003A2AF2">
        <w:rPr>
          <w:rFonts w:ascii="Times New Roman" w:eastAsia="Times New Roman" w:hAnsi="Times New Roman" w:cs="Times New Roman"/>
          <w:sz w:val="24"/>
          <w:szCs w:val="24"/>
          <w:vertAlign w:val="subscript"/>
          <w:lang w:eastAsia="ru-RU"/>
        </w:rPr>
        <w:t>сут</w:t>
      </w:r>
      <w:proofErr w:type="spellEnd"/>
      <w:r w:rsidRPr="003A2AF2">
        <w:rPr>
          <w:rFonts w:ascii="Times New Roman" w:eastAsia="Times New Roman" w:hAnsi="Times New Roman" w:cs="Times New Roman"/>
          <w:sz w:val="24"/>
          <w:szCs w:val="24"/>
          <w:vertAlign w:val="subscript"/>
          <w:lang w:eastAsia="ru-RU"/>
        </w:rPr>
        <w:t xml:space="preserve"> мах</w:t>
      </w:r>
      <w:r w:rsidRPr="003A2AF2">
        <w:rPr>
          <w:rFonts w:ascii="Times New Roman" w:eastAsia="Times New Roman" w:hAnsi="Times New Roman" w:cs="Times New Roman"/>
          <w:sz w:val="24"/>
          <w:szCs w:val="24"/>
          <w:lang w:eastAsia="ru-RU"/>
        </w:rPr>
        <w:t xml:space="preserve"> / 24 м</w:t>
      </w:r>
      <w:r w:rsidRPr="003A2AF2">
        <w:rPr>
          <w:rFonts w:ascii="Times New Roman" w:eastAsia="Times New Roman" w:hAnsi="Times New Roman" w:cs="Times New Roman"/>
          <w:sz w:val="24"/>
          <w:szCs w:val="24"/>
          <w:vertAlign w:val="superscript"/>
          <w:lang w:eastAsia="ru-RU"/>
        </w:rPr>
        <w:t>3</w:t>
      </w:r>
      <w:r w:rsidRPr="003A2AF2">
        <w:rPr>
          <w:rFonts w:ascii="Times New Roman" w:eastAsia="Times New Roman" w:hAnsi="Times New Roman" w:cs="Times New Roman"/>
          <w:sz w:val="24"/>
          <w:szCs w:val="24"/>
          <w:lang w:eastAsia="ru-RU"/>
        </w:rPr>
        <w:t>/час – расчетный часовой расход воды</w:t>
      </w:r>
    </w:p>
    <w:p w:rsidR="003A2AF2" w:rsidRPr="003A2AF2" w:rsidRDefault="003A2AF2" w:rsidP="003A2AF2">
      <w:pPr>
        <w:spacing w:after="57"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К </w:t>
      </w:r>
      <w:r w:rsidRPr="003A2AF2">
        <w:rPr>
          <w:rFonts w:ascii="Times New Roman" w:eastAsia="Times New Roman" w:hAnsi="Times New Roman" w:cs="Times New Roman"/>
          <w:sz w:val="24"/>
          <w:szCs w:val="24"/>
          <w:vertAlign w:val="subscript"/>
          <w:lang w:eastAsia="ru-RU"/>
        </w:rPr>
        <w:t>час мах</w:t>
      </w:r>
      <w:r w:rsidRPr="003A2AF2">
        <w:rPr>
          <w:rFonts w:ascii="Times New Roman" w:eastAsia="Times New Roman" w:hAnsi="Times New Roman" w:cs="Times New Roman"/>
          <w:sz w:val="24"/>
          <w:szCs w:val="24"/>
          <w:lang w:eastAsia="ru-RU"/>
        </w:rPr>
        <w:t xml:space="preserve">  = α </w:t>
      </w:r>
      <w:proofErr w:type="gramStart"/>
      <w:r w:rsidRPr="003A2AF2">
        <w:rPr>
          <w:rFonts w:ascii="Times New Roman" w:eastAsia="Times New Roman" w:hAnsi="Times New Roman" w:cs="Times New Roman"/>
          <w:sz w:val="24"/>
          <w:szCs w:val="24"/>
          <w:vertAlign w:val="subscript"/>
          <w:lang w:eastAsia="ru-RU"/>
        </w:rPr>
        <w:t>мах</w:t>
      </w:r>
      <w:proofErr w:type="gramEnd"/>
      <w:r w:rsidRPr="003A2AF2">
        <w:rPr>
          <w:rFonts w:ascii="Times New Roman" w:eastAsia="Times New Roman" w:hAnsi="Times New Roman" w:cs="Times New Roman"/>
          <w:sz w:val="24"/>
          <w:szCs w:val="24"/>
          <w:lang w:eastAsia="ru-RU"/>
        </w:rPr>
        <w:t xml:space="preserve"> ·  β </w:t>
      </w:r>
      <w:r w:rsidRPr="003A2AF2">
        <w:rPr>
          <w:rFonts w:ascii="Times New Roman" w:eastAsia="Times New Roman" w:hAnsi="Times New Roman" w:cs="Times New Roman"/>
          <w:sz w:val="24"/>
          <w:szCs w:val="24"/>
          <w:vertAlign w:val="subscript"/>
          <w:lang w:eastAsia="ru-RU"/>
        </w:rPr>
        <w:t>мах</w:t>
      </w:r>
      <w:r w:rsidRPr="003A2AF2">
        <w:rPr>
          <w:rFonts w:ascii="Times New Roman" w:eastAsia="Times New Roman" w:hAnsi="Times New Roman" w:cs="Times New Roman"/>
          <w:sz w:val="24"/>
          <w:szCs w:val="24"/>
          <w:lang w:eastAsia="ru-RU"/>
        </w:rPr>
        <w:t xml:space="preserve"> , α </w:t>
      </w:r>
      <w:r w:rsidRPr="003A2AF2">
        <w:rPr>
          <w:rFonts w:ascii="Times New Roman" w:eastAsia="Times New Roman" w:hAnsi="Times New Roman" w:cs="Times New Roman"/>
          <w:sz w:val="24"/>
          <w:szCs w:val="24"/>
          <w:vertAlign w:val="subscript"/>
          <w:lang w:eastAsia="ru-RU"/>
        </w:rPr>
        <w:t xml:space="preserve">мах </w:t>
      </w:r>
      <w:r w:rsidRPr="003A2AF2">
        <w:rPr>
          <w:rFonts w:ascii="Times New Roman" w:eastAsia="Times New Roman" w:hAnsi="Times New Roman" w:cs="Times New Roman"/>
          <w:sz w:val="24"/>
          <w:szCs w:val="24"/>
          <w:lang w:eastAsia="ru-RU"/>
        </w:rPr>
        <w:t xml:space="preserve">= 1,3, β </w:t>
      </w:r>
      <w:r w:rsidRPr="003A2AF2">
        <w:rPr>
          <w:rFonts w:ascii="Times New Roman" w:eastAsia="Times New Roman" w:hAnsi="Times New Roman" w:cs="Times New Roman"/>
          <w:sz w:val="24"/>
          <w:szCs w:val="24"/>
          <w:vertAlign w:val="subscript"/>
          <w:lang w:eastAsia="ru-RU"/>
        </w:rPr>
        <w:t>мах</w:t>
      </w:r>
      <w:r w:rsidRPr="003A2AF2">
        <w:rPr>
          <w:rFonts w:ascii="Times New Roman" w:eastAsia="Times New Roman" w:hAnsi="Times New Roman" w:cs="Times New Roman"/>
          <w:sz w:val="24"/>
          <w:szCs w:val="24"/>
          <w:lang w:eastAsia="ru-RU"/>
        </w:rPr>
        <w:t xml:space="preserve"> = 2,5</w:t>
      </w:r>
    </w:p>
    <w:p w:rsidR="003A2AF2" w:rsidRPr="003A2AF2" w:rsidRDefault="003A2AF2" w:rsidP="003A2AF2">
      <w:pPr>
        <w:spacing w:after="57"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q </w:t>
      </w:r>
      <w:r w:rsidRPr="003A2AF2">
        <w:rPr>
          <w:rFonts w:ascii="Times New Roman" w:eastAsia="Times New Roman" w:hAnsi="Times New Roman" w:cs="Times New Roman"/>
          <w:sz w:val="24"/>
          <w:szCs w:val="24"/>
          <w:vertAlign w:val="subscript"/>
          <w:lang w:eastAsia="ru-RU"/>
        </w:rPr>
        <w:t>час мах</w:t>
      </w:r>
      <w:r w:rsidRPr="003A2AF2">
        <w:rPr>
          <w:rFonts w:ascii="Times New Roman" w:eastAsia="Times New Roman" w:hAnsi="Times New Roman" w:cs="Times New Roman"/>
          <w:sz w:val="24"/>
          <w:szCs w:val="24"/>
          <w:lang w:eastAsia="ru-RU"/>
        </w:rPr>
        <w:t xml:space="preserve"> = 1,3  · 2,5  · 9,4/24 = 1,3 м</w:t>
      </w:r>
      <w:r w:rsidRPr="003A2AF2">
        <w:rPr>
          <w:rFonts w:ascii="Times New Roman" w:eastAsia="Times New Roman" w:hAnsi="Times New Roman" w:cs="Times New Roman"/>
          <w:sz w:val="24"/>
          <w:szCs w:val="24"/>
          <w:vertAlign w:val="superscript"/>
          <w:lang w:eastAsia="ru-RU"/>
        </w:rPr>
        <w:t>3</w:t>
      </w:r>
      <w:r w:rsidRPr="003A2AF2">
        <w:rPr>
          <w:rFonts w:ascii="Times New Roman" w:eastAsia="Times New Roman" w:hAnsi="Times New Roman" w:cs="Times New Roman"/>
          <w:sz w:val="24"/>
          <w:szCs w:val="24"/>
          <w:lang w:eastAsia="ru-RU"/>
        </w:rPr>
        <w:t>/час</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Таблица расчета водопотребления для п. Захаровка</w:t>
      </w:r>
    </w:p>
    <w:p w:rsidR="003A2AF2" w:rsidRPr="003A2AF2" w:rsidRDefault="003A2AF2" w:rsidP="003A2AF2">
      <w:pPr>
        <w:spacing w:after="0" w:line="240" w:lineRule="auto"/>
        <w:jc w:val="right"/>
        <w:rPr>
          <w:rFonts w:ascii="Times New Roman" w:eastAsia="Times New Roman" w:hAnsi="Times New Roman" w:cs="Times New Roman"/>
          <w:i/>
          <w:sz w:val="24"/>
          <w:szCs w:val="24"/>
          <w:lang w:eastAsia="ru-RU"/>
        </w:rPr>
      </w:pPr>
      <w:r w:rsidRPr="003A2AF2">
        <w:rPr>
          <w:rFonts w:ascii="Times New Roman" w:eastAsia="Times New Roman" w:hAnsi="Times New Roman" w:cs="Times New Roman"/>
          <w:i/>
          <w:sz w:val="24"/>
          <w:szCs w:val="24"/>
          <w:lang w:eastAsia="ru-RU"/>
        </w:rPr>
        <w:t>Таблица №14</w:t>
      </w:r>
    </w:p>
    <w:tbl>
      <w:tblPr>
        <w:tblW w:w="0" w:type="auto"/>
        <w:tblInd w:w="-128" w:type="dxa"/>
        <w:tblLayout w:type="fixed"/>
        <w:tblCellMar>
          <w:left w:w="0" w:type="dxa"/>
          <w:right w:w="0" w:type="dxa"/>
        </w:tblCellMar>
        <w:tblLook w:val="04A0" w:firstRow="1" w:lastRow="0" w:firstColumn="1" w:lastColumn="0" w:noHBand="0" w:noVBand="1"/>
      </w:tblPr>
      <w:tblGrid>
        <w:gridCol w:w="3708"/>
        <w:gridCol w:w="900"/>
        <w:gridCol w:w="900"/>
        <w:gridCol w:w="900"/>
        <w:gridCol w:w="1080"/>
        <w:gridCol w:w="1080"/>
        <w:gridCol w:w="1053"/>
      </w:tblGrid>
      <w:tr w:rsidR="003A2AF2" w:rsidRPr="003A2AF2" w:rsidTr="003A2AF2">
        <w:trPr>
          <w:cantSplit/>
        </w:trPr>
        <w:tc>
          <w:tcPr>
            <w:tcW w:w="3708" w:type="dxa"/>
            <w:vMerge w:val="restart"/>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Водопотребление</w:t>
            </w:r>
          </w:p>
        </w:tc>
        <w:tc>
          <w:tcPr>
            <w:tcW w:w="900" w:type="dxa"/>
            <w:vMerge w:val="restart"/>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roofErr w:type="spellStart"/>
            <w:r w:rsidRPr="003A2AF2">
              <w:rPr>
                <w:rFonts w:ascii="Times New Roman" w:eastAsia="Times New Roman" w:hAnsi="Times New Roman" w:cs="Times New Roman"/>
                <w:sz w:val="24"/>
                <w:szCs w:val="24"/>
                <w:lang w:eastAsia="ru-RU"/>
              </w:rPr>
              <w:t>Ед</w:t>
            </w:r>
            <w:proofErr w:type="gramStart"/>
            <w:r w:rsidRPr="003A2AF2">
              <w:rPr>
                <w:rFonts w:ascii="Times New Roman" w:eastAsia="Times New Roman" w:hAnsi="Times New Roman" w:cs="Times New Roman"/>
                <w:sz w:val="24"/>
                <w:szCs w:val="24"/>
                <w:lang w:eastAsia="ru-RU"/>
              </w:rPr>
              <w:t>.и</w:t>
            </w:r>
            <w:proofErr w:type="gramEnd"/>
            <w:r w:rsidRPr="003A2AF2">
              <w:rPr>
                <w:rFonts w:ascii="Times New Roman" w:eastAsia="Times New Roman" w:hAnsi="Times New Roman" w:cs="Times New Roman"/>
                <w:sz w:val="24"/>
                <w:szCs w:val="24"/>
                <w:lang w:eastAsia="ru-RU"/>
              </w:rPr>
              <w:t>зм</w:t>
            </w:r>
            <w:proofErr w:type="spellEnd"/>
            <w:r w:rsidRPr="003A2AF2">
              <w:rPr>
                <w:rFonts w:ascii="Times New Roman" w:eastAsia="Times New Roman" w:hAnsi="Times New Roman" w:cs="Times New Roman"/>
                <w:sz w:val="24"/>
                <w:szCs w:val="24"/>
                <w:lang w:eastAsia="ru-RU"/>
              </w:rPr>
              <w:t>.</w:t>
            </w:r>
          </w:p>
        </w:tc>
        <w:tc>
          <w:tcPr>
            <w:tcW w:w="1800" w:type="dxa"/>
            <w:gridSpan w:val="2"/>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Количество</w:t>
            </w:r>
          </w:p>
        </w:tc>
        <w:tc>
          <w:tcPr>
            <w:tcW w:w="1080" w:type="dxa"/>
            <w:vMerge w:val="restart"/>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Норма водо-потреб-</w:t>
            </w:r>
            <w:proofErr w:type="spellStart"/>
            <w:r w:rsidRPr="003A2AF2">
              <w:rPr>
                <w:rFonts w:ascii="Times New Roman" w:eastAsia="Times New Roman" w:hAnsi="Times New Roman" w:cs="Times New Roman"/>
                <w:sz w:val="24"/>
                <w:szCs w:val="24"/>
                <w:lang w:eastAsia="ru-RU"/>
              </w:rPr>
              <w:t>ления</w:t>
            </w:r>
            <w:proofErr w:type="spellEnd"/>
            <w:r w:rsidRPr="003A2AF2">
              <w:rPr>
                <w:rFonts w:ascii="Times New Roman" w:eastAsia="Times New Roman" w:hAnsi="Times New Roman" w:cs="Times New Roman"/>
                <w:sz w:val="24"/>
                <w:szCs w:val="24"/>
                <w:lang w:eastAsia="ru-RU"/>
              </w:rPr>
              <w:t>, л/</w:t>
            </w:r>
            <w:proofErr w:type="spellStart"/>
            <w:r w:rsidRPr="003A2AF2">
              <w:rPr>
                <w:rFonts w:ascii="Times New Roman" w:eastAsia="Times New Roman" w:hAnsi="Times New Roman" w:cs="Times New Roman"/>
                <w:sz w:val="24"/>
                <w:szCs w:val="24"/>
                <w:lang w:eastAsia="ru-RU"/>
              </w:rPr>
              <w:t>сут</w:t>
            </w:r>
            <w:proofErr w:type="spellEnd"/>
          </w:p>
        </w:tc>
        <w:tc>
          <w:tcPr>
            <w:tcW w:w="2133" w:type="dxa"/>
            <w:gridSpan w:val="2"/>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Среднесуточный расход, м3</w:t>
            </w:r>
          </w:p>
        </w:tc>
      </w:tr>
      <w:tr w:rsidR="003A2AF2" w:rsidRPr="003A2AF2" w:rsidTr="003A2AF2">
        <w:trPr>
          <w:cantSplit/>
        </w:trPr>
        <w:tc>
          <w:tcPr>
            <w:tcW w:w="3708" w:type="dxa"/>
            <w:vMerge/>
            <w:tcBorders>
              <w:top w:val="single" w:sz="4" w:space="0" w:color="000000"/>
              <w:left w:val="single" w:sz="4" w:space="0" w:color="000000"/>
              <w:bottom w:val="single" w:sz="4" w:space="0" w:color="000000"/>
              <w:right w:val="nil"/>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900" w:type="dxa"/>
            <w:vMerge/>
            <w:tcBorders>
              <w:top w:val="single" w:sz="4" w:space="0" w:color="000000"/>
              <w:left w:val="single" w:sz="4" w:space="0" w:color="000000"/>
              <w:bottom w:val="single" w:sz="4" w:space="0" w:color="000000"/>
              <w:right w:val="nil"/>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90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лето</w:t>
            </w:r>
          </w:p>
        </w:tc>
        <w:tc>
          <w:tcPr>
            <w:tcW w:w="90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зима</w:t>
            </w:r>
          </w:p>
        </w:tc>
        <w:tc>
          <w:tcPr>
            <w:tcW w:w="1080" w:type="dxa"/>
            <w:vMerge/>
            <w:tcBorders>
              <w:top w:val="single" w:sz="4" w:space="0" w:color="000000"/>
              <w:left w:val="single" w:sz="4" w:space="0" w:color="000000"/>
              <w:bottom w:val="single" w:sz="4" w:space="0" w:color="000000"/>
              <w:right w:val="nil"/>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08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лето</w:t>
            </w:r>
          </w:p>
        </w:tc>
        <w:tc>
          <w:tcPr>
            <w:tcW w:w="1053"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зима</w:t>
            </w:r>
          </w:p>
        </w:tc>
      </w:tr>
      <w:tr w:rsidR="003A2AF2" w:rsidRPr="003A2AF2" w:rsidTr="003A2AF2">
        <w:tc>
          <w:tcPr>
            <w:tcW w:w="3708"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w:t>
            </w:r>
          </w:p>
        </w:tc>
        <w:tc>
          <w:tcPr>
            <w:tcW w:w="90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w:t>
            </w:r>
          </w:p>
        </w:tc>
        <w:tc>
          <w:tcPr>
            <w:tcW w:w="90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w:t>
            </w:r>
          </w:p>
        </w:tc>
        <w:tc>
          <w:tcPr>
            <w:tcW w:w="90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4</w:t>
            </w:r>
          </w:p>
        </w:tc>
        <w:tc>
          <w:tcPr>
            <w:tcW w:w="108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5</w:t>
            </w:r>
          </w:p>
        </w:tc>
        <w:tc>
          <w:tcPr>
            <w:tcW w:w="108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6</w:t>
            </w:r>
          </w:p>
        </w:tc>
        <w:tc>
          <w:tcPr>
            <w:tcW w:w="1053"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7</w:t>
            </w:r>
          </w:p>
        </w:tc>
      </w:tr>
      <w:tr w:rsidR="003A2AF2" w:rsidRPr="003A2AF2" w:rsidTr="003A2AF2">
        <w:tc>
          <w:tcPr>
            <w:tcW w:w="3708" w:type="dxa"/>
            <w:tcBorders>
              <w:top w:val="single" w:sz="4" w:space="0" w:color="000000"/>
              <w:left w:val="single" w:sz="4" w:space="0" w:color="000000"/>
              <w:bottom w:val="single" w:sz="4" w:space="0" w:color="000000"/>
              <w:right w:val="nil"/>
            </w:tcBorders>
          </w:tcPr>
          <w:p w:rsidR="003A2AF2" w:rsidRPr="003A2AF2" w:rsidRDefault="003A2AF2" w:rsidP="003A2AF2">
            <w:pPr>
              <w:numPr>
                <w:ilvl w:val="0"/>
                <w:numId w:val="13"/>
              </w:numPr>
              <w:suppressAutoHyphens/>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Коммунальный сектор</w:t>
            </w:r>
          </w:p>
          <w:p w:rsidR="003A2AF2" w:rsidRPr="003A2AF2" w:rsidRDefault="003A2AF2" w:rsidP="003A2AF2">
            <w:pPr>
              <w:numPr>
                <w:ilvl w:val="0"/>
                <w:numId w:val="14"/>
              </w:numPr>
              <w:suppressAutoHyphens/>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Водопользование из водоразборных колонок</w:t>
            </w:r>
          </w:p>
          <w:p w:rsidR="003A2AF2" w:rsidRPr="003A2AF2" w:rsidRDefault="003A2AF2" w:rsidP="003A2AF2">
            <w:pPr>
              <w:numPr>
                <w:ilvl w:val="0"/>
                <w:numId w:val="14"/>
              </w:numPr>
              <w:suppressAutoHyphens/>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здания, оборудованные внутренним водопроводом и канализацией без ванн</w:t>
            </w:r>
          </w:p>
          <w:p w:rsidR="003A2AF2" w:rsidRPr="003A2AF2" w:rsidRDefault="003A2AF2" w:rsidP="003A2AF2">
            <w:pPr>
              <w:numPr>
                <w:ilvl w:val="0"/>
                <w:numId w:val="14"/>
              </w:numPr>
              <w:suppressAutoHyphens/>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здания, оборудованные внутренним водопроводом и канализацией с ванными и местными водонагревателями</w:t>
            </w:r>
          </w:p>
          <w:p w:rsidR="003A2AF2" w:rsidRPr="003A2AF2" w:rsidRDefault="003A2AF2" w:rsidP="003A2AF2">
            <w:pPr>
              <w:numPr>
                <w:ilvl w:val="0"/>
                <w:numId w:val="14"/>
              </w:numPr>
              <w:suppressAutoHyphens/>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полив зеленых насаждений</w:t>
            </w:r>
          </w:p>
          <w:p w:rsidR="003A2AF2" w:rsidRPr="003A2AF2" w:rsidRDefault="003A2AF2" w:rsidP="003A2AF2">
            <w:pPr>
              <w:numPr>
                <w:ilvl w:val="0"/>
                <w:numId w:val="14"/>
              </w:numPr>
              <w:suppressAutoHyphens/>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скот, принадлежащий населению:</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коровы</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молодняк КРС</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свиньи на откорме</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 овцы и козы</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птица</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Итого:</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Итого с неучтенными расходами (15%):</w:t>
            </w:r>
          </w:p>
        </w:tc>
        <w:tc>
          <w:tcPr>
            <w:tcW w:w="90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Чел.</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Чел.</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гол</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гол</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гол</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Гол.</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Гол.</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Гол.</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Гол.</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Гол.</w:t>
            </w:r>
          </w:p>
        </w:tc>
        <w:tc>
          <w:tcPr>
            <w:tcW w:w="90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39</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39</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60</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20</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200</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39</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39</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60</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20</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200</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50</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150</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220</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90</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65</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25</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15</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11,65</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34,95</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5.06</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2.88</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3.9</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4.5</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62.94</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9.44</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72.38</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tc>
        <w:tc>
          <w:tcPr>
            <w:tcW w:w="1053" w:type="dxa"/>
            <w:tcBorders>
              <w:top w:val="single" w:sz="4" w:space="0" w:color="000000"/>
              <w:left w:val="single" w:sz="4" w:space="0" w:color="000000"/>
              <w:bottom w:val="single" w:sz="4" w:space="0" w:color="000000"/>
              <w:right w:val="single" w:sz="4" w:space="0" w:color="000000"/>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11,65</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34.95</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5.06</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2.88</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3.9</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4.5</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62.94</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9.44</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72.38</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tc>
      </w:tr>
      <w:tr w:rsidR="003A2AF2" w:rsidRPr="003A2AF2" w:rsidTr="003A2AF2">
        <w:tc>
          <w:tcPr>
            <w:tcW w:w="3708" w:type="dxa"/>
            <w:tcBorders>
              <w:top w:val="single" w:sz="4" w:space="0" w:color="000000"/>
              <w:left w:val="single" w:sz="4" w:space="0" w:color="000000"/>
              <w:bottom w:val="single" w:sz="4" w:space="0" w:color="000000"/>
              <w:right w:val="nil"/>
            </w:tcBorders>
          </w:tcPr>
          <w:p w:rsidR="003A2AF2" w:rsidRPr="003A2AF2" w:rsidRDefault="003A2AF2" w:rsidP="003A2AF2">
            <w:pPr>
              <w:numPr>
                <w:ilvl w:val="0"/>
                <w:numId w:val="13"/>
              </w:numPr>
              <w:suppressAutoHyphens/>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Производственный сектор</w:t>
            </w:r>
          </w:p>
          <w:p w:rsidR="003A2AF2" w:rsidRPr="003A2AF2" w:rsidRDefault="003A2AF2" w:rsidP="003A2AF2">
            <w:pPr>
              <w:numPr>
                <w:ilvl w:val="0"/>
                <w:numId w:val="15"/>
              </w:numPr>
              <w:suppressAutoHyphens/>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Автомашины</w:t>
            </w:r>
          </w:p>
          <w:p w:rsidR="003A2AF2" w:rsidRPr="003A2AF2" w:rsidRDefault="003A2AF2" w:rsidP="003A2AF2">
            <w:pPr>
              <w:numPr>
                <w:ilvl w:val="0"/>
                <w:numId w:val="15"/>
              </w:numPr>
              <w:suppressAutoHyphens/>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Тракторы</w:t>
            </w:r>
          </w:p>
          <w:p w:rsidR="003A2AF2" w:rsidRPr="003A2AF2" w:rsidRDefault="003A2AF2" w:rsidP="003A2AF2">
            <w:pPr>
              <w:numPr>
                <w:ilvl w:val="0"/>
                <w:numId w:val="15"/>
              </w:numPr>
              <w:suppressAutoHyphens/>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Комбайны</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Итого:</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Итого с неучтенными расходами (15%):</w:t>
            </w:r>
          </w:p>
        </w:tc>
        <w:tc>
          <w:tcPr>
            <w:tcW w:w="900" w:type="dxa"/>
            <w:tcBorders>
              <w:top w:val="single" w:sz="4" w:space="0" w:color="000000"/>
              <w:left w:val="single" w:sz="4" w:space="0" w:color="000000"/>
              <w:bottom w:val="single" w:sz="4" w:space="0" w:color="000000"/>
              <w:right w:val="nil"/>
            </w:tcBorders>
          </w:tcPr>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 т</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л. с</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л. с</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000000"/>
              <w:left w:val="single" w:sz="4" w:space="0" w:color="000000"/>
              <w:bottom w:val="single" w:sz="4" w:space="0" w:color="000000"/>
              <w:right w:val="nil"/>
            </w:tcBorders>
          </w:tcPr>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10</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w:t>
            </w:r>
          </w:p>
        </w:tc>
        <w:tc>
          <w:tcPr>
            <w:tcW w:w="1080" w:type="dxa"/>
            <w:tcBorders>
              <w:top w:val="single" w:sz="4" w:space="0" w:color="000000"/>
              <w:left w:val="single" w:sz="4" w:space="0" w:color="000000"/>
              <w:bottom w:val="single" w:sz="4" w:space="0" w:color="000000"/>
              <w:right w:val="nil"/>
            </w:tcBorders>
          </w:tcPr>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0.4</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0.4</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0.06</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0.46</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tc>
        <w:tc>
          <w:tcPr>
            <w:tcW w:w="1053" w:type="dxa"/>
            <w:tcBorders>
              <w:top w:val="single" w:sz="4" w:space="0" w:color="000000"/>
              <w:left w:val="single" w:sz="4" w:space="0" w:color="000000"/>
              <w:bottom w:val="single" w:sz="4" w:space="0" w:color="000000"/>
              <w:right w:val="single" w:sz="4" w:space="0" w:color="000000"/>
            </w:tcBorders>
          </w:tcPr>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0.4</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0.4</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0.06</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0.46</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tc>
      </w:tr>
      <w:tr w:rsidR="003A2AF2" w:rsidRPr="003A2AF2" w:rsidTr="003A2AF2">
        <w:tc>
          <w:tcPr>
            <w:tcW w:w="3708"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Всего:</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Всего с неучтенными расходами (15%):</w:t>
            </w:r>
          </w:p>
        </w:tc>
        <w:tc>
          <w:tcPr>
            <w:tcW w:w="90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72.84</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tc>
        <w:tc>
          <w:tcPr>
            <w:tcW w:w="1053" w:type="dxa"/>
            <w:tcBorders>
              <w:top w:val="single" w:sz="4" w:space="0" w:color="000000"/>
              <w:left w:val="single" w:sz="4" w:space="0" w:color="000000"/>
              <w:bottom w:val="single" w:sz="4" w:space="0" w:color="000000"/>
              <w:right w:val="single" w:sz="4" w:space="0" w:color="000000"/>
            </w:tcBorders>
          </w:tcPr>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72.84</w:t>
            </w:r>
          </w:p>
        </w:tc>
      </w:tr>
    </w:tbl>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Примечание: автомашины – 5 т грузоподъемности, тракторы – 100 </w:t>
      </w:r>
      <w:proofErr w:type="spellStart"/>
      <w:r w:rsidRPr="003A2AF2">
        <w:rPr>
          <w:rFonts w:ascii="Times New Roman" w:eastAsia="Times New Roman" w:hAnsi="Times New Roman" w:cs="Times New Roman"/>
          <w:sz w:val="24"/>
          <w:szCs w:val="24"/>
          <w:lang w:eastAsia="ru-RU"/>
        </w:rPr>
        <w:t>л</w:t>
      </w:r>
      <w:proofErr w:type="gramStart"/>
      <w:r w:rsidRPr="003A2AF2">
        <w:rPr>
          <w:rFonts w:ascii="Times New Roman" w:eastAsia="Times New Roman" w:hAnsi="Times New Roman" w:cs="Times New Roman"/>
          <w:sz w:val="24"/>
          <w:szCs w:val="24"/>
          <w:lang w:eastAsia="ru-RU"/>
        </w:rPr>
        <w:t>.с</w:t>
      </w:r>
      <w:proofErr w:type="spellEnd"/>
      <w:proofErr w:type="gramEnd"/>
      <w:r w:rsidRPr="003A2AF2">
        <w:rPr>
          <w:rFonts w:ascii="Times New Roman" w:eastAsia="Times New Roman" w:hAnsi="Times New Roman" w:cs="Times New Roman"/>
          <w:sz w:val="24"/>
          <w:szCs w:val="24"/>
          <w:lang w:eastAsia="ru-RU"/>
        </w:rPr>
        <w:t xml:space="preserve">, комбайны – 100 </w:t>
      </w:r>
      <w:proofErr w:type="spellStart"/>
      <w:r w:rsidRPr="003A2AF2">
        <w:rPr>
          <w:rFonts w:ascii="Times New Roman" w:eastAsia="Times New Roman" w:hAnsi="Times New Roman" w:cs="Times New Roman"/>
          <w:sz w:val="24"/>
          <w:szCs w:val="24"/>
          <w:lang w:eastAsia="ru-RU"/>
        </w:rPr>
        <w:t>л.с</w:t>
      </w:r>
      <w:proofErr w:type="spellEnd"/>
      <w:r w:rsidRPr="003A2AF2">
        <w:rPr>
          <w:rFonts w:ascii="Times New Roman" w:eastAsia="Times New Roman" w:hAnsi="Times New Roman" w:cs="Times New Roman"/>
          <w:sz w:val="24"/>
          <w:szCs w:val="24"/>
          <w:lang w:eastAsia="ru-RU"/>
        </w:rPr>
        <w:t>.</w:t>
      </w:r>
    </w:p>
    <w:p w:rsidR="003A2AF2" w:rsidRPr="003A2AF2" w:rsidRDefault="003A2AF2" w:rsidP="003A2AF2">
      <w:pPr>
        <w:spacing w:after="0" w:line="240" w:lineRule="auto"/>
        <w:ind w:firstLine="709"/>
        <w:jc w:val="center"/>
        <w:rPr>
          <w:rFonts w:ascii="Times New Roman" w:eastAsia="Times New Roman" w:hAnsi="Times New Roman" w:cs="Times New Roman"/>
          <w:b/>
          <w:sz w:val="24"/>
          <w:szCs w:val="24"/>
          <w:lang w:eastAsia="ru-RU"/>
        </w:rPr>
      </w:pPr>
    </w:p>
    <w:p w:rsidR="003A2AF2" w:rsidRPr="003A2AF2" w:rsidRDefault="003A2AF2" w:rsidP="003A2AF2">
      <w:pPr>
        <w:spacing w:after="0" w:line="240" w:lineRule="auto"/>
        <w:rPr>
          <w:rFonts w:ascii="Times New Roman" w:eastAsia="Times New Roman" w:hAnsi="Times New Roman" w:cs="Times New Roman"/>
          <w:sz w:val="24"/>
          <w:szCs w:val="24"/>
          <w:lang w:eastAsia="ru-RU"/>
        </w:rPr>
      </w:pPr>
      <w:proofErr w:type="gramStart"/>
      <w:r w:rsidRPr="003A2AF2">
        <w:rPr>
          <w:rFonts w:ascii="Times New Roman" w:eastAsia="Times New Roman" w:hAnsi="Times New Roman" w:cs="Times New Roman"/>
          <w:sz w:val="24"/>
          <w:szCs w:val="24"/>
          <w:lang w:eastAsia="ru-RU"/>
        </w:rPr>
        <w:t>п</w:t>
      </w:r>
      <w:proofErr w:type="gramEnd"/>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Немчанка</w:t>
      </w:r>
      <w:proofErr w:type="spellEnd"/>
      <w:r w:rsidRPr="003A2AF2">
        <w:rPr>
          <w:rFonts w:ascii="Times New Roman" w:eastAsia="Times New Roman" w:hAnsi="Times New Roman" w:cs="Times New Roman"/>
          <w:sz w:val="24"/>
          <w:szCs w:val="24"/>
          <w:lang w:eastAsia="ru-RU"/>
        </w:rPr>
        <w:t>.</w:t>
      </w:r>
    </w:p>
    <w:p w:rsidR="003A2AF2" w:rsidRPr="003A2AF2" w:rsidRDefault="003A2AF2" w:rsidP="003A2AF2">
      <w:pPr>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Данное село централизованным водоснабжением не обеспечено, источником водоснабжения для населенного пункта служат шахтные колодцы.</w:t>
      </w:r>
    </w:p>
    <w:p w:rsidR="003A2AF2" w:rsidRPr="003A2AF2" w:rsidRDefault="003A2AF2" w:rsidP="003A2AF2">
      <w:pPr>
        <w:shd w:val="clear" w:color="auto" w:fill="FFFFFF"/>
        <w:spacing w:after="0" w:line="274" w:lineRule="exact"/>
        <w:ind w:left="670"/>
        <w:rPr>
          <w:rFonts w:ascii="Times New Roman" w:eastAsia="Times New Roman" w:hAnsi="Times New Roman" w:cs="Times New Roman"/>
          <w:sz w:val="24"/>
          <w:szCs w:val="24"/>
          <w:lang w:eastAsia="ru-RU"/>
        </w:rPr>
      </w:pPr>
      <w:r w:rsidRPr="003A2AF2">
        <w:rPr>
          <w:rFonts w:ascii="Times New Roman" w:eastAsia="Times New Roman" w:hAnsi="Times New Roman" w:cs="Times New Roman"/>
          <w:spacing w:val="1"/>
          <w:sz w:val="24"/>
          <w:szCs w:val="24"/>
          <w:lang w:eastAsia="ru-RU"/>
        </w:rPr>
        <w:t>Для централизованного водоснабжения села необходимо:</w:t>
      </w:r>
    </w:p>
    <w:p w:rsidR="003A2AF2" w:rsidRPr="003A2AF2" w:rsidRDefault="003A2AF2" w:rsidP="003A2AF2">
      <w:pPr>
        <w:widowControl w:val="0"/>
        <w:numPr>
          <w:ilvl w:val="0"/>
          <w:numId w:val="16"/>
        </w:numPr>
        <w:shd w:val="clear" w:color="auto" w:fill="FFFFFF"/>
        <w:tabs>
          <w:tab w:val="left" w:pos="821"/>
        </w:tabs>
        <w:autoSpaceDE w:val="0"/>
        <w:autoSpaceDN w:val="0"/>
        <w:adjustRightInd w:val="0"/>
        <w:spacing w:after="0" w:line="274" w:lineRule="exact"/>
        <w:ind w:left="677"/>
        <w:rPr>
          <w:rFonts w:ascii="Times New Roman" w:eastAsia="Times New Roman" w:hAnsi="Times New Roman" w:cs="Times New Roman"/>
          <w:sz w:val="24"/>
          <w:szCs w:val="24"/>
          <w:lang w:eastAsia="ru-RU"/>
        </w:rPr>
      </w:pPr>
      <w:r w:rsidRPr="003A2AF2">
        <w:rPr>
          <w:rFonts w:ascii="Times New Roman" w:eastAsia="Times New Roman" w:hAnsi="Times New Roman" w:cs="Times New Roman"/>
          <w:spacing w:val="1"/>
          <w:sz w:val="24"/>
          <w:szCs w:val="24"/>
          <w:lang w:eastAsia="ru-RU"/>
        </w:rPr>
        <w:t>произвести изыскания и строительство водозабора подземных вод</w:t>
      </w:r>
    </w:p>
    <w:p w:rsidR="003A2AF2" w:rsidRPr="003A2AF2" w:rsidRDefault="003A2AF2" w:rsidP="003A2AF2">
      <w:pPr>
        <w:widowControl w:val="0"/>
        <w:numPr>
          <w:ilvl w:val="0"/>
          <w:numId w:val="16"/>
        </w:numPr>
        <w:shd w:val="clear" w:color="auto" w:fill="FFFFFF"/>
        <w:tabs>
          <w:tab w:val="left" w:pos="821"/>
        </w:tabs>
        <w:autoSpaceDE w:val="0"/>
        <w:autoSpaceDN w:val="0"/>
        <w:adjustRightInd w:val="0"/>
        <w:spacing w:after="0" w:line="274" w:lineRule="exact"/>
        <w:ind w:left="144" w:right="490" w:firstLine="533"/>
        <w:rPr>
          <w:rFonts w:ascii="Times New Roman" w:eastAsia="Times New Roman" w:hAnsi="Times New Roman" w:cs="Times New Roman"/>
          <w:sz w:val="24"/>
          <w:szCs w:val="24"/>
          <w:lang w:eastAsia="ru-RU"/>
        </w:rPr>
      </w:pPr>
      <w:r w:rsidRPr="003A2AF2">
        <w:rPr>
          <w:rFonts w:ascii="Times New Roman" w:eastAsia="Times New Roman" w:hAnsi="Times New Roman" w:cs="Times New Roman"/>
          <w:spacing w:val="3"/>
          <w:sz w:val="24"/>
          <w:szCs w:val="24"/>
          <w:lang w:eastAsia="ru-RU"/>
        </w:rPr>
        <w:t>построить уличные сети водопровода из полиэтиленовых труб, колодцы из</w:t>
      </w:r>
      <w:r w:rsidRPr="003A2AF2">
        <w:rPr>
          <w:rFonts w:ascii="Times New Roman" w:eastAsia="Times New Roman" w:hAnsi="Times New Roman" w:cs="Times New Roman"/>
          <w:spacing w:val="3"/>
          <w:sz w:val="24"/>
          <w:szCs w:val="24"/>
          <w:lang w:eastAsia="ru-RU"/>
        </w:rPr>
        <w:br/>
      </w:r>
      <w:r w:rsidRPr="003A2AF2">
        <w:rPr>
          <w:rFonts w:ascii="Times New Roman" w:eastAsia="Times New Roman" w:hAnsi="Times New Roman" w:cs="Times New Roman"/>
          <w:sz w:val="24"/>
          <w:szCs w:val="24"/>
          <w:lang w:eastAsia="ru-RU"/>
        </w:rPr>
        <w:t>современных материалов</w:t>
      </w:r>
    </w:p>
    <w:p w:rsidR="003A2AF2" w:rsidRPr="003A2AF2" w:rsidRDefault="003A2AF2" w:rsidP="003A2AF2">
      <w:pPr>
        <w:widowControl w:val="0"/>
        <w:numPr>
          <w:ilvl w:val="0"/>
          <w:numId w:val="16"/>
        </w:numPr>
        <w:shd w:val="clear" w:color="auto" w:fill="FFFFFF"/>
        <w:tabs>
          <w:tab w:val="left" w:pos="821"/>
        </w:tabs>
        <w:autoSpaceDE w:val="0"/>
        <w:autoSpaceDN w:val="0"/>
        <w:adjustRightInd w:val="0"/>
        <w:spacing w:after="0" w:line="274" w:lineRule="exact"/>
        <w:ind w:left="677"/>
        <w:rPr>
          <w:rFonts w:ascii="Times New Roman" w:eastAsia="Times New Roman" w:hAnsi="Times New Roman" w:cs="Times New Roman"/>
          <w:sz w:val="24"/>
          <w:szCs w:val="24"/>
          <w:lang w:eastAsia="ru-RU"/>
        </w:rPr>
      </w:pPr>
      <w:r w:rsidRPr="003A2AF2">
        <w:rPr>
          <w:rFonts w:ascii="Times New Roman" w:eastAsia="Times New Roman" w:hAnsi="Times New Roman" w:cs="Times New Roman"/>
          <w:spacing w:val="1"/>
          <w:sz w:val="24"/>
          <w:szCs w:val="24"/>
          <w:lang w:eastAsia="ru-RU"/>
        </w:rPr>
        <w:t xml:space="preserve">на уличных сетях установить </w:t>
      </w:r>
      <w:proofErr w:type="spellStart"/>
      <w:r w:rsidRPr="003A2AF2">
        <w:rPr>
          <w:rFonts w:ascii="Times New Roman" w:eastAsia="Times New Roman" w:hAnsi="Times New Roman" w:cs="Times New Roman"/>
          <w:spacing w:val="1"/>
          <w:sz w:val="24"/>
          <w:szCs w:val="24"/>
          <w:lang w:eastAsia="ru-RU"/>
        </w:rPr>
        <w:t>пожгидранты</w:t>
      </w:r>
      <w:proofErr w:type="spellEnd"/>
      <w:r w:rsidRPr="003A2AF2">
        <w:rPr>
          <w:rFonts w:ascii="Times New Roman" w:eastAsia="Times New Roman" w:hAnsi="Times New Roman" w:cs="Times New Roman"/>
          <w:spacing w:val="1"/>
          <w:sz w:val="24"/>
          <w:szCs w:val="24"/>
          <w:lang w:eastAsia="ru-RU"/>
        </w:rPr>
        <w:t xml:space="preserve"> для пожаротушения</w:t>
      </w:r>
    </w:p>
    <w:p w:rsidR="003A2AF2" w:rsidRPr="003A2AF2" w:rsidRDefault="003A2AF2" w:rsidP="003A2AF2">
      <w:pPr>
        <w:widowControl w:val="0"/>
        <w:numPr>
          <w:ilvl w:val="0"/>
          <w:numId w:val="16"/>
        </w:numPr>
        <w:shd w:val="clear" w:color="auto" w:fill="FFFFFF"/>
        <w:tabs>
          <w:tab w:val="left" w:pos="821"/>
        </w:tabs>
        <w:autoSpaceDE w:val="0"/>
        <w:autoSpaceDN w:val="0"/>
        <w:adjustRightInd w:val="0"/>
        <w:spacing w:after="0" w:line="274" w:lineRule="exact"/>
        <w:ind w:left="677"/>
        <w:rPr>
          <w:rFonts w:ascii="Times New Roman" w:eastAsia="Times New Roman" w:hAnsi="Times New Roman" w:cs="Times New Roman"/>
          <w:sz w:val="24"/>
          <w:szCs w:val="24"/>
          <w:lang w:eastAsia="ru-RU"/>
        </w:rPr>
      </w:pPr>
      <w:r w:rsidRPr="003A2AF2">
        <w:rPr>
          <w:rFonts w:ascii="Times New Roman" w:eastAsia="Times New Roman" w:hAnsi="Times New Roman" w:cs="Times New Roman"/>
          <w:spacing w:val="1"/>
          <w:sz w:val="24"/>
          <w:szCs w:val="24"/>
          <w:lang w:eastAsia="ru-RU"/>
        </w:rPr>
        <w:t>все новое строительство выполнить с внутренним водопроводом</w:t>
      </w:r>
    </w:p>
    <w:p w:rsidR="003A2AF2" w:rsidRPr="003A2AF2" w:rsidRDefault="003A2AF2" w:rsidP="003A2AF2">
      <w:pPr>
        <w:widowControl w:val="0"/>
        <w:numPr>
          <w:ilvl w:val="0"/>
          <w:numId w:val="16"/>
        </w:numPr>
        <w:shd w:val="clear" w:color="auto" w:fill="FFFFFF"/>
        <w:tabs>
          <w:tab w:val="left" w:pos="821"/>
        </w:tabs>
        <w:autoSpaceDE w:val="0"/>
        <w:autoSpaceDN w:val="0"/>
        <w:adjustRightInd w:val="0"/>
        <w:spacing w:after="0" w:line="274" w:lineRule="exact"/>
        <w:ind w:left="677"/>
        <w:rPr>
          <w:rFonts w:ascii="Times New Roman" w:eastAsia="Times New Roman" w:hAnsi="Times New Roman" w:cs="Times New Roman"/>
          <w:i/>
          <w:sz w:val="24"/>
          <w:szCs w:val="24"/>
          <w:lang w:eastAsia="ru-RU"/>
        </w:rPr>
      </w:pPr>
      <w:r w:rsidRPr="003A2AF2">
        <w:rPr>
          <w:rFonts w:ascii="Times New Roman" w:eastAsia="Times New Roman" w:hAnsi="Times New Roman" w:cs="Times New Roman"/>
          <w:spacing w:val="1"/>
          <w:sz w:val="24"/>
          <w:szCs w:val="24"/>
          <w:lang w:eastAsia="ru-RU"/>
        </w:rPr>
        <w:t>установить у всех потребителей приборы учета расхода воды.</w:t>
      </w:r>
    </w:p>
    <w:p w:rsidR="003A2AF2" w:rsidRPr="003A2AF2" w:rsidRDefault="003A2AF2" w:rsidP="003A2AF2">
      <w:pPr>
        <w:shd w:val="clear" w:color="auto" w:fill="FFFFFF"/>
        <w:spacing w:after="0" w:line="274" w:lineRule="exact"/>
        <w:ind w:left="144" w:right="518" w:firstLine="547"/>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При   варианте   децентрализованного   водоснабжения   на   каждом   участке </w:t>
      </w:r>
      <w:r w:rsidRPr="003A2AF2">
        <w:rPr>
          <w:rFonts w:ascii="Times New Roman" w:eastAsia="Times New Roman" w:hAnsi="Times New Roman" w:cs="Times New Roman"/>
          <w:spacing w:val="1"/>
          <w:sz w:val="24"/>
          <w:szCs w:val="24"/>
          <w:lang w:eastAsia="ru-RU"/>
        </w:rPr>
        <w:t>предусмотреть строительство артезианских скважин.</w:t>
      </w:r>
    </w:p>
    <w:p w:rsidR="003A2AF2" w:rsidRPr="003A2AF2" w:rsidRDefault="003A2AF2" w:rsidP="003A2AF2">
      <w:pPr>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ab/>
      </w:r>
    </w:p>
    <w:p w:rsidR="003A2AF2" w:rsidRPr="003A2AF2" w:rsidRDefault="003A2AF2" w:rsidP="003A2AF2">
      <w:pPr>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Расход воды и стоков на новое строительство приведено в табл. № 13.</w:t>
      </w:r>
    </w:p>
    <w:p w:rsidR="003A2AF2" w:rsidRPr="003A2AF2" w:rsidRDefault="003A2AF2" w:rsidP="003A2AF2">
      <w:pPr>
        <w:spacing w:after="0" w:line="240" w:lineRule="auto"/>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right"/>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Таблица №13</w:t>
      </w:r>
    </w:p>
    <w:tbl>
      <w:tblPr>
        <w:tblW w:w="0" w:type="auto"/>
        <w:tblInd w:w="-128" w:type="dxa"/>
        <w:tblLayout w:type="fixed"/>
        <w:tblCellMar>
          <w:left w:w="0" w:type="dxa"/>
          <w:right w:w="0" w:type="dxa"/>
        </w:tblCellMar>
        <w:tblLook w:val="04A0" w:firstRow="1" w:lastRow="0" w:firstColumn="1" w:lastColumn="0" w:noHBand="0" w:noVBand="1"/>
      </w:tblPr>
      <w:tblGrid>
        <w:gridCol w:w="648"/>
        <w:gridCol w:w="2700"/>
        <w:gridCol w:w="1620"/>
        <w:gridCol w:w="1440"/>
        <w:gridCol w:w="1260"/>
        <w:gridCol w:w="1953"/>
      </w:tblGrid>
      <w:tr w:rsidR="003A2AF2" w:rsidRPr="003A2AF2" w:rsidTr="003A2AF2">
        <w:trPr>
          <w:cantSplit/>
        </w:trPr>
        <w:tc>
          <w:tcPr>
            <w:tcW w:w="648" w:type="dxa"/>
            <w:vMerge w:val="restart"/>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 </w:t>
            </w:r>
            <w:proofErr w:type="gramStart"/>
            <w:r w:rsidRPr="003A2AF2">
              <w:rPr>
                <w:rFonts w:ascii="Times New Roman" w:eastAsia="Times New Roman" w:hAnsi="Times New Roman" w:cs="Times New Roman"/>
                <w:sz w:val="24"/>
                <w:szCs w:val="24"/>
                <w:lang w:eastAsia="ru-RU"/>
              </w:rPr>
              <w:t>п</w:t>
            </w:r>
            <w:proofErr w:type="gramEnd"/>
            <w:r w:rsidRPr="003A2AF2">
              <w:rPr>
                <w:rFonts w:ascii="Times New Roman" w:eastAsia="Times New Roman" w:hAnsi="Times New Roman" w:cs="Times New Roman"/>
                <w:sz w:val="24"/>
                <w:szCs w:val="24"/>
                <w:lang w:eastAsia="ru-RU"/>
              </w:rPr>
              <w:t>/п</w:t>
            </w:r>
          </w:p>
        </w:tc>
        <w:tc>
          <w:tcPr>
            <w:tcW w:w="2700" w:type="dxa"/>
            <w:vMerge w:val="restart"/>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Наименование потребителей</w:t>
            </w:r>
          </w:p>
        </w:tc>
        <w:tc>
          <w:tcPr>
            <w:tcW w:w="1620" w:type="dxa"/>
            <w:vMerge w:val="restart"/>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Количество жителей (чел.)</w:t>
            </w:r>
          </w:p>
        </w:tc>
        <w:tc>
          <w:tcPr>
            <w:tcW w:w="2700" w:type="dxa"/>
            <w:gridSpan w:val="2"/>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Расход воды, мах</w:t>
            </w:r>
          </w:p>
        </w:tc>
        <w:tc>
          <w:tcPr>
            <w:tcW w:w="1953" w:type="dxa"/>
            <w:vMerge w:val="restart"/>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Водоотведение, расход стоков, м</w:t>
            </w:r>
            <w:r w:rsidRPr="003A2AF2">
              <w:rPr>
                <w:rFonts w:ascii="Times New Roman" w:eastAsia="Times New Roman" w:hAnsi="Times New Roman" w:cs="Times New Roman"/>
                <w:sz w:val="24"/>
                <w:szCs w:val="24"/>
                <w:vertAlign w:val="superscript"/>
                <w:lang w:eastAsia="ru-RU"/>
              </w:rPr>
              <w:t>3</w:t>
            </w:r>
            <w:r w:rsidRPr="003A2AF2">
              <w:rPr>
                <w:rFonts w:ascii="Times New Roman" w:eastAsia="Times New Roman" w:hAnsi="Times New Roman" w:cs="Times New Roman"/>
                <w:sz w:val="24"/>
                <w:szCs w:val="24"/>
                <w:lang w:eastAsia="ru-RU"/>
              </w:rPr>
              <w:t>/</w:t>
            </w:r>
            <w:proofErr w:type="spellStart"/>
            <w:r w:rsidRPr="003A2AF2">
              <w:rPr>
                <w:rFonts w:ascii="Times New Roman" w:eastAsia="Times New Roman" w:hAnsi="Times New Roman" w:cs="Times New Roman"/>
                <w:sz w:val="24"/>
                <w:szCs w:val="24"/>
                <w:lang w:eastAsia="ru-RU"/>
              </w:rPr>
              <w:t>сут</w:t>
            </w:r>
            <w:proofErr w:type="spellEnd"/>
          </w:p>
        </w:tc>
      </w:tr>
      <w:tr w:rsidR="003A2AF2" w:rsidRPr="003A2AF2" w:rsidTr="003A2AF2">
        <w:trPr>
          <w:cantSplit/>
        </w:trPr>
        <w:tc>
          <w:tcPr>
            <w:tcW w:w="648" w:type="dxa"/>
            <w:vMerge/>
            <w:tcBorders>
              <w:top w:val="single" w:sz="4" w:space="0" w:color="000000"/>
              <w:left w:val="single" w:sz="4" w:space="0" w:color="000000"/>
              <w:bottom w:val="single" w:sz="4" w:space="0" w:color="000000"/>
              <w:right w:val="nil"/>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2700" w:type="dxa"/>
            <w:vMerge/>
            <w:tcBorders>
              <w:top w:val="single" w:sz="4" w:space="0" w:color="000000"/>
              <w:left w:val="single" w:sz="4" w:space="0" w:color="000000"/>
              <w:bottom w:val="single" w:sz="4" w:space="0" w:color="000000"/>
              <w:right w:val="nil"/>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620" w:type="dxa"/>
            <w:vMerge/>
            <w:tcBorders>
              <w:top w:val="single" w:sz="4" w:space="0" w:color="000000"/>
              <w:left w:val="single" w:sz="4" w:space="0" w:color="000000"/>
              <w:bottom w:val="single" w:sz="4" w:space="0" w:color="000000"/>
              <w:right w:val="nil"/>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м</w:t>
            </w:r>
            <w:r w:rsidRPr="003A2AF2">
              <w:rPr>
                <w:rFonts w:ascii="Times New Roman" w:eastAsia="Times New Roman" w:hAnsi="Times New Roman" w:cs="Times New Roman"/>
                <w:sz w:val="24"/>
                <w:szCs w:val="24"/>
                <w:vertAlign w:val="superscript"/>
                <w:lang w:eastAsia="ru-RU"/>
              </w:rPr>
              <w:t>3</w:t>
            </w:r>
            <w:r w:rsidRPr="003A2AF2">
              <w:rPr>
                <w:rFonts w:ascii="Times New Roman" w:eastAsia="Times New Roman" w:hAnsi="Times New Roman" w:cs="Times New Roman"/>
                <w:sz w:val="24"/>
                <w:szCs w:val="24"/>
                <w:lang w:eastAsia="ru-RU"/>
              </w:rPr>
              <w:t>/</w:t>
            </w:r>
            <w:proofErr w:type="spellStart"/>
            <w:r w:rsidRPr="003A2AF2">
              <w:rPr>
                <w:rFonts w:ascii="Times New Roman" w:eastAsia="Times New Roman" w:hAnsi="Times New Roman" w:cs="Times New Roman"/>
                <w:sz w:val="24"/>
                <w:szCs w:val="24"/>
                <w:lang w:eastAsia="ru-RU"/>
              </w:rPr>
              <w:t>сут</w:t>
            </w:r>
            <w:proofErr w:type="spellEnd"/>
          </w:p>
        </w:tc>
        <w:tc>
          <w:tcPr>
            <w:tcW w:w="126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м</w:t>
            </w:r>
            <w:r w:rsidRPr="003A2AF2">
              <w:rPr>
                <w:rFonts w:ascii="Times New Roman" w:eastAsia="Times New Roman" w:hAnsi="Times New Roman" w:cs="Times New Roman"/>
                <w:sz w:val="24"/>
                <w:szCs w:val="24"/>
                <w:vertAlign w:val="superscript"/>
                <w:lang w:eastAsia="ru-RU"/>
              </w:rPr>
              <w:t>3</w:t>
            </w:r>
            <w:r w:rsidRPr="003A2AF2">
              <w:rPr>
                <w:rFonts w:ascii="Times New Roman" w:eastAsia="Times New Roman" w:hAnsi="Times New Roman" w:cs="Times New Roman"/>
                <w:sz w:val="24"/>
                <w:szCs w:val="24"/>
                <w:lang w:eastAsia="ru-RU"/>
              </w:rPr>
              <w:t>/час</w:t>
            </w:r>
          </w:p>
        </w:tc>
        <w:tc>
          <w:tcPr>
            <w:tcW w:w="1953" w:type="dxa"/>
            <w:vMerge/>
            <w:tcBorders>
              <w:top w:val="single" w:sz="4" w:space="0" w:color="000000"/>
              <w:left w:val="single" w:sz="4" w:space="0" w:color="000000"/>
              <w:bottom w:val="single" w:sz="4" w:space="0" w:color="000000"/>
              <w:right w:val="single" w:sz="4" w:space="0" w:color="000000"/>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r>
      <w:tr w:rsidR="003A2AF2" w:rsidRPr="003A2AF2" w:rsidTr="003A2AF2">
        <w:tc>
          <w:tcPr>
            <w:tcW w:w="648"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w:t>
            </w:r>
          </w:p>
        </w:tc>
        <w:tc>
          <w:tcPr>
            <w:tcW w:w="270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w:t>
            </w:r>
          </w:p>
        </w:tc>
        <w:tc>
          <w:tcPr>
            <w:tcW w:w="162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w:t>
            </w:r>
          </w:p>
        </w:tc>
        <w:tc>
          <w:tcPr>
            <w:tcW w:w="144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4</w:t>
            </w:r>
          </w:p>
        </w:tc>
        <w:tc>
          <w:tcPr>
            <w:tcW w:w="126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5</w:t>
            </w:r>
          </w:p>
        </w:tc>
        <w:tc>
          <w:tcPr>
            <w:tcW w:w="1953"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6</w:t>
            </w:r>
          </w:p>
        </w:tc>
      </w:tr>
      <w:tr w:rsidR="003A2AF2" w:rsidRPr="003A2AF2" w:rsidTr="003A2AF2">
        <w:tc>
          <w:tcPr>
            <w:tcW w:w="648"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w:t>
            </w:r>
          </w:p>
        </w:tc>
        <w:tc>
          <w:tcPr>
            <w:tcW w:w="270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Жилые секционные дома 2 – х этажные</w:t>
            </w:r>
          </w:p>
        </w:tc>
        <w:tc>
          <w:tcPr>
            <w:tcW w:w="162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p>
        </w:tc>
        <w:tc>
          <w:tcPr>
            <w:tcW w:w="1953" w:type="dxa"/>
            <w:tcBorders>
              <w:top w:val="single" w:sz="4" w:space="0" w:color="000000"/>
              <w:left w:val="single" w:sz="4" w:space="0" w:color="000000"/>
              <w:bottom w:val="single" w:sz="4" w:space="0" w:color="000000"/>
              <w:right w:val="single" w:sz="4" w:space="0" w:color="000000"/>
            </w:tcBorders>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p>
        </w:tc>
      </w:tr>
      <w:tr w:rsidR="003A2AF2" w:rsidRPr="003A2AF2" w:rsidTr="003A2AF2">
        <w:tc>
          <w:tcPr>
            <w:tcW w:w="648"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w:t>
            </w:r>
          </w:p>
        </w:tc>
        <w:tc>
          <w:tcPr>
            <w:tcW w:w="270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Жилые дома усадебной застройки (q = 200 л/</w:t>
            </w:r>
            <w:proofErr w:type="spellStart"/>
            <w:r w:rsidRPr="003A2AF2">
              <w:rPr>
                <w:rFonts w:ascii="Times New Roman" w:eastAsia="Times New Roman" w:hAnsi="Times New Roman" w:cs="Times New Roman"/>
                <w:sz w:val="24"/>
                <w:szCs w:val="24"/>
                <w:lang w:eastAsia="ru-RU"/>
              </w:rPr>
              <w:t>сут</w:t>
            </w:r>
            <w:proofErr w:type="spellEnd"/>
            <w:r w:rsidRPr="003A2AF2">
              <w:rPr>
                <w:rFonts w:ascii="Times New Roman" w:eastAsia="Times New Roman" w:hAnsi="Times New Roman" w:cs="Times New Roman"/>
                <w:sz w:val="24"/>
                <w:szCs w:val="24"/>
                <w:lang w:eastAsia="ru-RU"/>
              </w:rPr>
              <w:t xml:space="preserve">. </w:t>
            </w:r>
            <w:r w:rsidRPr="003A2AF2">
              <w:rPr>
                <w:rFonts w:ascii="Times New Roman" w:eastAsia="Times New Roman" w:hAnsi="Times New Roman" w:cs="Times New Roman"/>
                <w:sz w:val="24"/>
                <w:szCs w:val="24"/>
                <w:lang w:eastAsia="ru-RU"/>
              </w:rPr>
              <w:lastRenderedPageBreak/>
              <w:t>чел.)</w:t>
            </w:r>
          </w:p>
        </w:tc>
        <w:tc>
          <w:tcPr>
            <w:tcW w:w="162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59</w:t>
            </w:r>
          </w:p>
        </w:tc>
        <w:tc>
          <w:tcPr>
            <w:tcW w:w="144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57.8</w:t>
            </w:r>
          </w:p>
        </w:tc>
        <w:tc>
          <w:tcPr>
            <w:tcW w:w="126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7.8</w:t>
            </w:r>
          </w:p>
        </w:tc>
        <w:tc>
          <w:tcPr>
            <w:tcW w:w="1953" w:type="dxa"/>
            <w:tcBorders>
              <w:top w:val="single" w:sz="4" w:space="0" w:color="000000"/>
              <w:left w:val="single" w:sz="4" w:space="0" w:color="000000"/>
              <w:bottom w:val="single" w:sz="4" w:space="0" w:color="000000"/>
              <w:right w:val="single" w:sz="4" w:space="0" w:color="000000"/>
            </w:tcBorders>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57.8</w:t>
            </w:r>
          </w:p>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r>
      <w:tr w:rsidR="003A2AF2" w:rsidRPr="003A2AF2" w:rsidTr="003A2AF2">
        <w:tc>
          <w:tcPr>
            <w:tcW w:w="648"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3</w:t>
            </w:r>
          </w:p>
        </w:tc>
        <w:tc>
          <w:tcPr>
            <w:tcW w:w="270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proofErr w:type="gramStart"/>
            <w:r w:rsidRPr="003A2AF2">
              <w:rPr>
                <w:rFonts w:ascii="Times New Roman" w:eastAsia="Times New Roman" w:hAnsi="Times New Roman" w:cs="Times New Roman"/>
                <w:sz w:val="24"/>
                <w:szCs w:val="24"/>
                <w:lang w:eastAsia="ru-RU"/>
              </w:rPr>
              <w:t>Полив 70 л/</w:t>
            </w:r>
            <w:proofErr w:type="spellStart"/>
            <w:r w:rsidRPr="003A2AF2">
              <w:rPr>
                <w:rFonts w:ascii="Times New Roman" w:eastAsia="Times New Roman" w:hAnsi="Times New Roman" w:cs="Times New Roman"/>
                <w:sz w:val="24"/>
                <w:szCs w:val="24"/>
                <w:lang w:eastAsia="ru-RU"/>
              </w:rPr>
              <w:t>сут</w:t>
            </w:r>
            <w:proofErr w:type="spellEnd"/>
            <w:r w:rsidRPr="003A2AF2">
              <w:rPr>
                <w:rFonts w:ascii="Times New Roman" w:eastAsia="Times New Roman" w:hAnsi="Times New Roman" w:cs="Times New Roman"/>
                <w:sz w:val="24"/>
                <w:szCs w:val="24"/>
                <w:lang w:eastAsia="ru-RU"/>
              </w:rPr>
              <w:t>. чел. (СНиП 2.04.02-84 п.2.3 примечание))</w:t>
            </w:r>
            <w:proofErr w:type="gramEnd"/>
          </w:p>
        </w:tc>
        <w:tc>
          <w:tcPr>
            <w:tcW w:w="162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16,88</w:t>
            </w:r>
          </w:p>
        </w:tc>
        <w:tc>
          <w:tcPr>
            <w:tcW w:w="126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p>
        </w:tc>
        <w:tc>
          <w:tcPr>
            <w:tcW w:w="1953" w:type="dxa"/>
            <w:tcBorders>
              <w:top w:val="single" w:sz="4" w:space="0" w:color="000000"/>
              <w:left w:val="single" w:sz="4" w:space="0" w:color="000000"/>
              <w:bottom w:val="single" w:sz="4" w:space="0" w:color="000000"/>
              <w:right w:val="single" w:sz="4" w:space="0" w:color="000000"/>
            </w:tcBorders>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p>
        </w:tc>
      </w:tr>
      <w:tr w:rsidR="003A2AF2" w:rsidRPr="003A2AF2" w:rsidTr="003A2AF2">
        <w:tc>
          <w:tcPr>
            <w:tcW w:w="648"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4</w:t>
            </w:r>
          </w:p>
        </w:tc>
        <w:tc>
          <w:tcPr>
            <w:tcW w:w="270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Внутренние пожаротушение 5 л/сек 1 пожар 3 часа</w:t>
            </w:r>
          </w:p>
        </w:tc>
        <w:tc>
          <w:tcPr>
            <w:tcW w:w="162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54,0</w:t>
            </w:r>
          </w:p>
        </w:tc>
        <w:tc>
          <w:tcPr>
            <w:tcW w:w="126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18,0</w:t>
            </w:r>
          </w:p>
        </w:tc>
        <w:tc>
          <w:tcPr>
            <w:tcW w:w="1953" w:type="dxa"/>
            <w:tcBorders>
              <w:top w:val="single" w:sz="4" w:space="0" w:color="000000"/>
              <w:left w:val="single" w:sz="4" w:space="0" w:color="000000"/>
              <w:bottom w:val="single" w:sz="4" w:space="0" w:color="000000"/>
              <w:right w:val="single" w:sz="4" w:space="0" w:color="000000"/>
            </w:tcBorders>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p>
        </w:tc>
      </w:tr>
      <w:tr w:rsidR="003A2AF2" w:rsidRPr="003A2AF2" w:rsidTr="003A2AF2">
        <w:tc>
          <w:tcPr>
            <w:tcW w:w="648"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5</w:t>
            </w:r>
          </w:p>
        </w:tc>
        <w:tc>
          <w:tcPr>
            <w:tcW w:w="270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Наружное пожаротушение 10 л/сек 1 пожар 3 часа</w:t>
            </w:r>
          </w:p>
        </w:tc>
        <w:tc>
          <w:tcPr>
            <w:tcW w:w="162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108,0</w:t>
            </w:r>
          </w:p>
        </w:tc>
        <w:tc>
          <w:tcPr>
            <w:tcW w:w="126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36,0</w:t>
            </w:r>
          </w:p>
        </w:tc>
        <w:tc>
          <w:tcPr>
            <w:tcW w:w="1953" w:type="dxa"/>
            <w:tcBorders>
              <w:top w:val="single" w:sz="4" w:space="0" w:color="000000"/>
              <w:left w:val="single" w:sz="4" w:space="0" w:color="000000"/>
              <w:bottom w:val="single" w:sz="4" w:space="0" w:color="000000"/>
              <w:right w:val="single" w:sz="4" w:space="0" w:color="000000"/>
            </w:tcBorders>
          </w:tcPr>
          <w:p w:rsidR="003A2AF2" w:rsidRPr="003A2AF2" w:rsidRDefault="003A2AF2" w:rsidP="003A2AF2">
            <w:pPr>
              <w:snapToGrid w:val="0"/>
              <w:spacing w:after="0" w:line="240" w:lineRule="auto"/>
              <w:rPr>
                <w:rFonts w:ascii="Times New Roman" w:eastAsia="Times New Roman" w:hAnsi="Times New Roman" w:cs="Times New Roman"/>
                <w:sz w:val="24"/>
                <w:szCs w:val="24"/>
                <w:lang w:eastAsia="ru-RU"/>
              </w:rPr>
            </w:pPr>
          </w:p>
        </w:tc>
      </w:tr>
    </w:tbl>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 </w:t>
      </w:r>
    </w:p>
    <w:p w:rsidR="003A2AF2" w:rsidRPr="003A2AF2" w:rsidRDefault="003A2AF2" w:rsidP="003A2AF2">
      <w:pPr>
        <w:spacing w:after="57"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Q </w:t>
      </w:r>
      <w:proofErr w:type="spellStart"/>
      <w:r w:rsidRPr="003A2AF2">
        <w:rPr>
          <w:rFonts w:ascii="Times New Roman" w:eastAsia="Times New Roman" w:hAnsi="Times New Roman" w:cs="Times New Roman"/>
          <w:sz w:val="24"/>
          <w:szCs w:val="24"/>
          <w:vertAlign w:val="subscript"/>
          <w:lang w:eastAsia="ru-RU"/>
        </w:rPr>
        <w:t>сут</w:t>
      </w:r>
      <w:proofErr w:type="spellEnd"/>
      <w:r w:rsidRPr="003A2AF2">
        <w:rPr>
          <w:rFonts w:ascii="Times New Roman" w:eastAsia="Times New Roman" w:hAnsi="Times New Roman" w:cs="Times New Roman"/>
          <w:sz w:val="24"/>
          <w:szCs w:val="24"/>
          <w:vertAlign w:val="subscript"/>
          <w:lang w:eastAsia="ru-RU"/>
        </w:rPr>
        <w:t xml:space="preserve"> м</w:t>
      </w:r>
      <w:r w:rsidRPr="003A2AF2">
        <w:rPr>
          <w:rFonts w:ascii="Times New Roman" w:eastAsia="Times New Roman" w:hAnsi="Times New Roman" w:cs="Times New Roman"/>
          <w:sz w:val="24"/>
          <w:szCs w:val="24"/>
          <w:lang w:eastAsia="ru-RU"/>
        </w:rPr>
        <w:t xml:space="preserve"> = </w:t>
      </w:r>
      <w:proofErr w:type="spellStart"/>
      <w:r w:rsidRPr="003A2AF2">
        <w:rPr>
          <w:rFonts w:ascii="Times New Roman" w:eastAsia="Times New Roman" w:hAnsi="Times New Roman" w:cs="Times New Roman"/>
          <w:sz w:val="24"/>
          <w:szCs w:val="24"/>
          <w:lang w:eastAsia="ru-RU"/>
        </w:rPr>
        <w:t>Σ</w:t>
      </w:r>
      <w:proofErr w:type="gramStart"/>
      <w:r w:rsidRPr="003A2AF2">
        <w:rPr>
          <w:rFonts w:ascii="Times New Roman" w:eastAsia="Times New Roman" w:hAnsi="Times New Roman" w:cs="Times New Roman"/>
          <w:sz w:val="24"/>
          <w:szCs w:val="24"/>
          <w:lang w:eastAsia="ru-RU"/>
        </w:rPr>
        <w:t>q</w:t>
      </w:r>
      <w:proofErr w:type="gramEnd"/>
      <w:r w:rsidRPr="003A2AF2">
        <w:rPr>
          <w:rFonts w:ascii="Times New Roman" w:eastAsia="Times New Roman" w:hAnsi="Times New Roman" w:cs="Times New Roman"/>
          <w:sz w:val="24"/>
          <w:szCs w:val="24"/>
          <w:vertAlign w:val="subscript"/>
          <w:lang w:eastAsia="ru-RU"/>
        </w:rPr>
        <w:t>ж</w:t>
      </w:r>
      <w:proofErr w:type="spellEnd"/>
      <w:r w:rsidRPr="003A2AF2">
        <w:rPr>
          <w:rFonts w:ascii="Times New Roman" w:eastAsia="Times New Roman" w:hAnsi="Times New Roman" w:cs="Times New Roman"/>
          <w:sz w:val="24"/>
          <w:szCs w:val="24"/>
          <w:lang w:eastAsia="ru-RU"/>
        </w:rPr>
        <w:t xml:space="preserve"> · </w:t>
      </w:r>
      <w:proofErr w:type="spellStart"/>
      <w:r w:rsidRPr="003A2AF2">
        <w:rPr>
          <w:rFonts w:ascii="Times New Roman" w:eastAsia="Times New Roman" w:hAnsi="Times New Roman" w:cs="Times New Roman"/>
          <w:sz w:val="24"/>
          <w:szCs w:val="24"/>
          <w:lang w:eastAsia="ru-RU"/>
        </w:rPr>
        <w:t>N</w:t>
      </w:r>
      <w:r w:rsidRPr="003A2AF2">
        <w:rPr>
          <w:rFonts w:ascii="Times New Roman" w:eastAsia="Times New Roman" w:hAnsi="Times New Roman" w:cs="Times New Roman"/>
          <w:sz w:val="24"/>
          <w:szCs w:val="24"/>
          <w:vertAlign w:val="subscript"/>
          <w:lang w:eastAsia="ru-RU"/>
        </w:rPr>
        <w:t>ж</w:t>
      </w:r>
      <w:proofErr w:type="spellEnd"/>
      <w:r w:rsidRPr="003A2AF2">
        <w:rPr>
          <w:rFonts w:ascii="Times New Roman" w:eastAsia="Times New Roman" w:hAnsi="Times New Roman" w:cs="Times New Roman"/>
          <w:sz w:val="24"/>
          <w:szCs w:val="24"/>
          <w:lang w:eastAsia="ru-RU"/>
        </w:rPr>
        <w:t>/1000 м</w:t>
      </w:r>
      <w:r w:rsidRPr="003A2AF2">
        <w:rPr>
          <w:rFonts w:ascii="Times New Roman" w:eastAsia="Times New Roman" w:hAnsi="Times New Roman" w:cs="Times New Roman"/>
          <w:sz w:val="24"/>
          <w:szCs w:val="24"/>
          <w:vertAlign w:val="superscript"/>
          <w:lang w:eastAsia="ru-RU"/>
        </w:rPr>
        <w:t>3</w:t>
      </w:r>
      <w:r w:rsidRPr="003A2AF2">
        <w:rPr>
          <w:rFonts w:ascii="Times New Roman" w:eastAsia="Times New Roman" w:hAnsi="Times New Roman" w:cs="Times New Roman"/>
          <w:sz w:val="24"/>
          <w:szCs w:val="24"/>
          <w:lang w:eastAsia="ru-RU"/>
        </w:rPr>
        <w:t>/</w:t>
      </w:r>
      <w:proofErr w:type="spellStart"/>
      <w:r w:rsidRPr="003A2AF2">
        <w:rPr>
          <w:rFonts w:ascii="Times New Roman" w:eastAsia="Times New Roman" w:hAnsi="Times New Roman" w:cs="Times New Roman"/>
          <w:sz w:val="24"/>
          <w:szCs w:val="24"/>
          <w:lang w:eastAsia="ru-RU"/>
        </w:rPr>
        <w:t>сут</w:t>
      </w:r>
      <w:proofErr w:type="spellEnd"/>
      <w:r w:rsidRPr="003A2AF2">
        <w:rPr>
          <w:rFonts w:ascii="Times New Roman" w:eastAsia="Times New Roman" w:hAnsi="Times New Roman" w:cs="Times New Roman"/>
          <w:sz w:val="24"/>
          <w:szCs w:val="24"/>
          <w:lang w:eastAsia="ru-RU"/>
        </w:rPr>
        <w:t xml:space="preserve"> – рассчитанный за год средний суточный расход.</w:t>
      </w:r>
    </w:p>
    <w:p w:rsidR="003A2AF2" w:rsidRPr="003A2AF2" w:rsidRDefault="003A2AF2" w:rsidP="003A2AF2">
      <w:pPr>
        <w:spacing w:after="57" w:line="240" w:lineRule="auto"/>
        <w:rPr>
          <w:rFonts w:ascii="Times New Roman" w:eastAsia="Times New Roman" w:hAnsi="Times New Roman" w:cs="Times New Roman"/>
          <w:sz w:val="24"/>
          <w:szCs w:val="24"/>
          <w:lang w:eastAsia="ru-RU"/>
        </w:rPr>
      </w:pPr>
      <w:proofErr w:type="spellStart"/>
      <w:proofErr w:type="gramStart"/>
      <w:r w:rsidRPr="003A2AF2">
        <w:rPr>
          <w:rFonts w:ascii="Times New Roman" w:eastAsia="Times New Roman" w:hAnsi="Times New Roman" w:cs="Times New Roman"/>
          <w:sz w:val="24"/>
          <w:szCs w:val="24"/>
          <w:lang w:eastAsia="ru-RU"/>
        </w:rPr>
        <w:t>q</w:t>
      </w:r>
      <w:proofErr w:type="gramEnd"/>
      <w:r w:rsidRPr="003A2AF2">
        <w:rPr>
          <w:rFonts w:ascii="Times New Roman" w:eastAsia="Times New Roman" w:hAnsi="Times New Roman" w:cs="Times New Roman"/>
          <w:sz w:val="24"/>
          <w:szCs w:val="24"/>
          <w:vertAlign w:val="subscript"/>
          <w:lang w:eastAsia="ru-RU"/>
        </w:rPr>
        <w:t>ж</w:t>
      </w:r>
      <w:proofErr w:type="spellEnd"/>
      <w:r w:rsidRPr="003A2AF2">
        <w:rPr>
          <w:rFonts w:ascii="Times New Roman" w:eastAsia="Times New Roman" w:hAnsi="Times New Roman" w:cs="Times New Roman"/>
          <w:sz w:val="24"/>
          <w:szCs w:val="24"/>
          <w:vertAlign w:val="subscript"/>
          <w:lang w:eastAsia="ru-RU"/>
        </w:rPr>
        <w:t xml:space="preserve"> </w:t>
      </w:r>
      <w:r w:rsidRPr="003A2AF2">
        <w:rPr>
          <w:rFonts w:ascii="Times New Roman" w:eastAsia="Times New Roman" w:hAnsi="Times New Roman" w:cs="Times New Roman"/>
          <w:sz w:val="24"/>
          <w:szCs w:val="24"/>
          <w:lang w:eastAsia="ru-RU"/>
        </w:rPr>
        <w:t>– удельное водопотребление = 200 л/</w:t>
      </w:r>
      <w:proofErr w:type="spellStart"/>
      <w:r w:rsidRPr="003A2AF2">
        <w:rPr>
          <w:rFonts w:ascii="Times New Roman" w:eastAsia="Times New Roman" w:hAnsi="Times New Roman" w:cs="Times New Roman"/>
          <w:sz w:val="24"/>
          <w:szCs w:val="24"/>
          <w:lang w:eastAsia="ru-RU"/>
        </w:rPr>
        <w:t>сут</w:t>
      </w:r>
      <w:proofErr w:type="spellEnd"/>
      <w:r w:rsidRPr="003A2AF2">
        <w:rPr>
          <w:rFonts w:ascii="Times New Roman" w:eastAsia="Times New Roman" w:hAnsi="Times New Roman" w:cs="Times New Roman"/>
          <w:sz w:val="24"/>
          <w:szCs w:val="24"/>
          <w:lang w:eastAsia="ru-RU"/>
        </w:rPr>
        <w:t>. чел.</w:t>
      </w:r>
    </w:p>
    <w:p w:rsidR="003A2AF2" w:rsidRPr="003A2AF2" w:rsidRDefault="003A2AF2" w:rsidP="003A2AF2">
      <w:pPr>
        <w:spacing w:after="57" w:line="240" w:lineRule="auto"/>
        <w:rPr>
          <w:rFonts w:ascii="Times New Roman" w:eastAsia="Times New Roman" w:hAnsi="Times New Roman" w:cs="Times New Roman"/>
          <w:sz w:val="24"/>
          <w:szCs w:val="24"/>
          <w:lang w:eastAsia="ru-RU"/>
        </w:rPr>
      </w:pPr>
      <w:proofErr w:type="spellStart"/>
      <w:proofErr w:type="gramStart"/>
      <w:r w:rsidRPr="003A2AF2">
        <w:rPr>
          <w:rFonts w:ascii="Times New Roman" w:eastAsia="Times New Roman" w:hAnsi="Times New Roman" w:cs="Times New Roman"/>
          <w:sz w:val="24"/>
          <w:szCs w:val="24"/>
          <w:lang w:eastAsia="ru-RU"/>
        </w:rPr>
        <w:t>N</w:t>
      </w:r>
      <w:proofErr w:type="gramEnd"/>
      <w:r w:rsidRPr="003A2AF2">
        <w:rPr>
          <w:rFonts w:ascii="Times New Roman" w:eastAsia="Times New Roman" w:hAnsi="Times New Roman" w:cs="Times New Roman"/>
          <w:sz w:val="24"/>
          <w:szCs w:val="24"/>
          <w:vertAlign w:val="subscript"/>
          <w:lang w:eastAsia="ru-RU"/>
        </w:rPr>
        <w:t>ж</w:t>
      </w:r>
      <w:proofErr w:type="spellEnd"/>
      <w:r w:rsidRPr="003A2AF2">
        <w:rPr>
          <w:rFonts w:ascii="Times New Roman" w:eastAsia="Times New Roman" w:hAnsi="Times New Roman" w:cs="Times New Roman"/>
          <w:sz w:val="24"/>
          <w:szCs w:val="24"/>
          <w:vertAlign w:val="subscript"/>
          <w:lang w:eastAsia="ru-RU"/>
        </w:rPr>
        <w:t xml:space="preserve"> </w:t>
      </w:r>
      <w:r w:rsidRPr="003A2AF2">
        <w:rPr>
          <w:rFonts w:ascii="Times New Roman" w:eastAsia="Times New Roman" w:hAnsi="Times New Roman" w:cs="Times New Roman"/>
          <w:sz w:val="24"/>
          <w:szCs w:val="24"/>
          <w:lang w:eastAsia="ru-RU"/>
        </w:rPr>
        <w:t>–</w:t>
      </w:r>
      <w:r w:rsidRPr="003A2AF2">
        <w:rPr>
          <w:rFonts w:ascii="Times New Roman" w:eastAsia="Times New Roman" w:hAnsi="Times New Roman" w:cs="Times New Roman"/>
          <w:sz w:val="24"/>
          <w:szCs w:val="24"/>
          <w:vertAlign w:val="subscript"/>
          <w:lang w:eastAsia="ru-RU"/>
        </w:rPr>
        <w:t xml:space="preserve"> </w:t>
      </w:r>
      <w:r w:rsidRPr="003A2AF2">
        <w:rPr>
          <w:rFonts w:ascii="Times New Roman" w:eastAsia="Times New Roman" w:hAnsi="Times New Roman" w:cs="Times New Roman"/>
          <w:sz w:val="24"/>
          <w:szCs w:val="24"/>
          <w:lang w:eastAsia="ru-RU"/>
        </w:rPr>
        <w:t xml:space="preserve"> расчетное число жителей</w:t>
      </w:r>
    </w:p>
    <w:p w:rsidR="003A2AF2" w:rsidRPr="003A2AF2" w:rsidRDefault="003A2AF2" w:rsidP="003A2AF2">
      <w:pPr>
        <w:spacing w:after="57"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Q </w:t>
      </w:r>
      <w:proofErr w:type="spellStart"/>
      <w:r w:rsidRPr="003A2AF2">
        <w:rPr>
          <w:rFonts w:ascii="Times New Roman" w:eastAsia="Times New Roman" w:hAnsi="Times New Roman" w:cs="Times New Roman"/>
          <w:sz w:val="24"/>
          <w:szCs w:val="24"/>
          <w:vertAlign w:val="subscript"/>
          <w:lang w:eastAsia="ru-RU"/>
        </w:rPr>
        <w:t>сут</w:t>
      </w:r>
      <w:proofErr w:type="spellEnd"/>
      <w:r w:rsidRPr="003A2AF2">
        <w:rPr>
          <w:rFonts w:ascii="Times New Roman" w:eastAsia="Times New Roman" w:hAnsi="Times New Roman" w:cs="Times New Roman"/>
          <w:sz w:val="24"/>
          <w:szCs w:val="24"/>
          <w:vertAlign w:val="subscript"/>
          <w:lang w:eastAsia="ru-RU"/>
        </w:rPr>
        <w:t xml:space="preserve"> м </w:t>
      </w:r>
      <w:r w:rsidRPr="003A2AF2">
        <w:rPr>
          <w:rFonts w:ascii="Times New Roman" w:eastAsia="Times New Roman" w:hAnsi="Times New Roman" w:cs="Times New Roman"/>
          <w:sz w:val="24"/>
          <w:szCs w:val="24"/>
          <w:lang w:eastAsia="ru-RU"/>
        </w:rPr>
        <w:t>= 200 · 241 /1000 = 48,2 м</w:t>
      </w:r>
      <w:r w:rsidRPr="003A2AF2">
        <w:rPr>
          <w:rFonts w:ascii="Times New Roman" w:eastAsia="Times New Roman" w:hAnsi="Times New Roman" w:cs="Times New Roman"/>
          <w:sz w:val="24"/>
          <w:szCs w:val="24"/>
          <w:vertAlign w:val="superscript"/>
          <w:lang w:eastAsia="ru-RU"/>
        </w:rPr>
        <w:t>3</w:t>
      </w:r>
      <w:r w:rsidRPr="003A2AF2">
        <w:rPr>
          <w:rFonts w:ascii="Times New Roman" w:eastAsia="Times New Roman" w:hAnsi="Times New Roman" w:cs="Times New Roman"/>
          <w:sz w:val="24"/>
          <w:szCs w:val="24"/>
          <w:lang w:eastAsia="ru-RU"/>
        </w:rPr>
        <w:t>/</w:t>
      </w:r>
      <w:proofErr w:type="spellStart"/>
      <w:r w:rsidRPr="003A2AF2">
        <w:rPr>
          <w:rFonts w:ascii="Times New Roman" w:eastAsia="Times New Roman" w:hAnsi="Times New Roman" w:cs="Times New Roman"/>
          <w:sz w:val="24"/>
          <w:szCs w:val="24"/>
          <w:lang w:eastAsia="ru-RU"/>
        </w:rPr>
        <w:t>сут</w:t>
      </w:r>
      <w:proofErr w:type="spellEnd"/>
    </w:p>
    <w:p w:rsidR="003A2AF2" w:rsidRPr="003A2AF2" w:rsidRDefault="003A2AF2" w:rsidP="003A2AF2">
      <w:pPr>
        <w:spacing w:after="57"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Q </w:t>
      </w:r>
      <w:proofErr w:type="spellStart"/>
      <w:r w:rsidRPr="003A2AF2">
        <w:rPr>
          <w:rFonts w:ascii="Times New Roman" w:eastAsia="Times New Roman" w:hAnsi="Times New Roman" w:cs="Times New Roman"/>
          <w:sz w:val="24"/>
          <w:szCs w:val="24"/>
          <w:vertAlign w:val="subscript"/>
          <w:lang w:eastAsia="ru-RU"/>
        </w:rPr>
        <w:t>сут</w:t>
      </w:r>
      <w:proofErr w:type="spellEnd"/>
      <w:r w:rsidRPr="003A2AF2">
        <w:rPr>
          <w:rFonts w:ascii="Times New Roman" w:eastAsia="Times New Roman" w:hAnsi="Times New Roman" w:cs="Times New Roman"/>
          <w:sz w:val="24"/>
          <w:szCs w:val="24"/>
          <w:vertAlign w:val="subscript"/>
          <w:lang w:eastAsia="ru-RU"/>
        </w:rPr>
        <w:t xml:space="preserve"> мах </w:t>
      </w:r>
      <w:r w:rsidRPr="003A2AF2">
        <w:rPr>
          <w:rFonts w:ascii="Times New Roman" w:eastAsia="Times New Roman" w:hAnsi="Times New Roman" w:cs="Times New Roman"/>
          <w:sz w:val="24"/>
          <w:szCs w:val="24"/>
          <w:lang w:eastAsia="ru-RU"/>
        </w:rPr>
        <w:t xml:space="preserve">= К </w:t>
      </w:r>
      <w:proofErr w:type="spellStart"/>
      <w:r w:rsidRPr="003A2AF2">
        <w:rPr>
          <w:rFonts w:ascii="Times New Roman" w:eastAsia="Times New Roman" w:hAnsi="Times New Roman" w:cs="Times New Roman"/>
          <w:sz w:val="24"/>
          <w:szCs w:val="24"/>
          <w:vertAlign w:val="subscript"/>
          <w:lang w:eastAsia="ru-RU"/>
        </w:rPr>
        <w:t>сут</w:t>
      </w:r>
      <w:proofErr w:type="spellEnd"/>
      <w:r w:rsidRPr="003A2AF2">
        <w:rPr>
          <w:rFonts w:ascii="Times New Roman" w:eastAsia="Times New Roman" w:hAnsi="Times New Roman" w:cs="Times New Roman"/>
          <w:sz w:val="24"/>
          <w:szCs w:val="24"/>
          <w:vertAlign w:val="subscript"/>
          <w:lang w:eastAsia="ru-RU"/>
        </w:rPr>
        <w:t xml:space="preserve"> мах</w:t>
      </w:r>
      <w:r w:rsidRPr="003A2AF2">
        <w:rPr>
          <w:rFonts w:ascii="Times New Roman" w:eastAsia="Times New Roman" w:hAnsi="Times New Roman" w:cs="Times New Roman"/>
          <w:sz w:val="24"/>
          <w:szCs w:val="24"/>
          <w:lang w:eastAsia="ru-RU"/>
        </w:rPr>
        <w:t xml:space="preserve">  · Q </w:t>
      </w:r>
      <w:proofErr w:type="spellStart"/>
      <w:r w:rsidRPr="003A2AF2">
        <w:rPr>
          <w:rFonts w:ascii="Times New Roman" w:eastAsia="Times New Roman" w:hAnsi="Times New Roman" w:cs="Times New Roman"/>
          <w:sz w:val="24"/>
          <w:szCs w:val="24"/>
          <w:vertAlign w:val="subscript"/>
          <w:lang w:eastAsia="ru-RU"/>
        </w:rPr>
        <w:t>сут</w:t>
      </w:r>
      <w:proofErr w:type="spellEnd"/>
      <w:r w:rsidRPr="003A2AF2">
        <w:rPr>
          <w:rFonts w:ascii="Times New Roman" w:eastAsia="Times New Roman" w:hAnsi="Times New Roman" w:cs="Times New Roman"/>
          <w:sz w:val="24"/>
          <w:szCs w:val="24"/>
          <w:vertAlign w:val="subscript"/>
          <w:lang w:eastAsia="ru-RU"/>
        </w:rPr>
        <w:t xml:space="preserve"> м</w:t>
      </w:r>
      <w:proofErr w:type="gramStart"/>
      <w:r w:rsidRPr="003A2AF2">
        <w:rPr>
          <w:rFonts w:ascii="Times New Roman" w:eastAsia="Times New Roman" w:hAnsi="Times New Roman" w:cs="Times New Roman"/>
          <w:sz w:val="24"/>
          <w:szCs w:val="24"/>
          <w:lang w:eastAsia="ru-RU"/>
        </w:rPr>
        <w:t xml:space="preserve">   ,</w:t>
      </w:r>
      <w:proofErr w:type="gramEnd"/>
      <w:r w:rsidRPr="003A2AF2">
        <w:rPr>
          <w:rFonts w:ascii="Times New Roman" w:eastAsia="Times New Roman" w:hAnsi="Times New Roman" w:cs="Times New Roman"/>
          <w:sz w:val="24"/>
          <w:szCs w:val="24"/>
          <w:lang w:eastAsia="ru-RU"/>
        </w:rPr>
        <w:t xml:space="preserve"> К </w:t>
      </w:r>
      <w:proofErr w:type="spellStart"/>
      <w:r w:rsidRPr="003A2AF2">
        <w:rPr>
          <w:rFonts w:ascii="Times New Roman" w:eastAsia="Times New Roman" w:hAnsi="Times New Roman" w:cs="Times New Roman"/>
          <w:sz w:val="24"/>
          <w:szCs w:val="24"/>
          <w:vertAlign w:val="subscript"/>
          <w:lang w:eastAsia="ru-RU"/>
        </w:rPr>
        <w:t>сут</w:t>
      </w:r>
      <w:proofErr w:type="spellEnd"/>
      <w:r w:rsidRPr="003A2AF2">
        <w:rPr>
          <w:rFonts w:ascii="Times New Roman" w:eastAsia="Times New Roman" w:hAnsi="Times New Roman" w:cs="Times New Roman"/>
          <w:sz w:val="24"/>
          <w:szCs w:val="24"/>
          <w:vertAlign w:val="subscript"/>
          <w:lang w:eastAsia="ru-RU"/>
        </w:rPr>
        <w:t xml:space="preserve"> мах</w:t>
      </w:r>
      <w:r w:rsidRPr="003A2AF2">
        <w:rPr>
          <w:rFonts w:ascii="Times New Roman" w:eastAsia="Times New Roman" w:hAnsi="Times New Roman" w:cs="Times New Roman"/>
          <w:sz w:val="24"/>
          <w:szCs w:val="24"/>
          <w:lang w:eastAsia="ru-RU"/>
        </w:rPr>
        <w:t xml:space="preserve"> = 1,1 – 1,3</w:t>
      </w:r>
    </w:p>
    <w:p w:rsidR="003A2AF2" w:rsidRPr="003A2AF2" w:rsidRDefault="003A2AF2" w:rsidP="003A2AF2">
      <w:pPr>
        <w:spacing w:after="57"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Q </w:t>
      </w:r>
      <w:proofErr w:type="spellStart"/>
      <w:r w:rsidRPr="003A2AF2">
        <w:rPr>
          <w:rFonts w:ascii="Times New Roman" w:eastAsia="Times New Roman" w:hAnsi="Times New Roman" w:cs="Times New Roman"/>
          <w:sz w:val="24"/>
          <w:szCs w:val="24"/>
          <w:vertAlign w:val="subscript"/>
          <w:lang w:eastAsia="ru-RU"/>
        </w:rPr>
        <w:t>сут</w:t>
      </w:r>
      <w:proofErr w:type="spellEnd"/>
      <w:r w:rsidRPr="003A2AF2">
        <w:rPr>
          <w:rFonts w:ascii="Times New Roman" w:eastAsia="Times New Roman" w:hAnsi="Times New Roman" w:cs="Times New Roman"/>
          <w:sz w:val="24"/>
          <w:szCs w:val="24"/>
          <w:vertAlign w:val="subscript"/>
          <w:lang w:eastAsia="ru-RU"/>
        </w:rPr>
        <w:t xml:space="preserve"> мах </w:t>
      </w:r>
      <w:r w:rsidRPr="003A2AF2">
        <w:rPr>
          <w:rFonts w:ascii="Times New Roman" w:eastAsia="Times New Roman" w:hAnsi="Times New Roman" w:cs="Times New Roman"/>
          <w:sz w:val="24"/>
          <w:szCs w:val="24"/>
          <w:lang w:eastAsia="ru-RU"/>
        </w:rPr>
        <w:t>= 1,2  · 48.2 = 57,8</w:t>
      </w:r>
    </w:p>
    <w:p w:rsidR="003A2AF2" w:rsidRPr="003A2AF2" w:rsidRDefault="003A2AF2" w:rsidP="003A2AF2">
      <w:pPr>
        <w:spacing w:after="57"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q </w:t>
      </w:r>
      <w:r w:rsidRPr="003A2AF2">
        <w:rPr>
          <w:rFonts w:ascii="Times New Roman" w:eastAsia="Times New Roman" w:hAnsi="Times New Roman" w:cs="Times New Roman"/>
          <w:sz w:val="24"/>
          <w:szCs w:val="24"/>
          <w:vertAlign w:val="subscript"/>
          <w:lang w:eastAsia="ru-RU"/>
        </w:rPr>
        <w:t>час мах</w:t>
      </w:r>
      <w:proofErr w:type="gramStart"/>
      <w:r w:rsidRPr="003A2AF2">
        <w:rPr>
          <w:rFonts w:ascii="Times New Roman" w:eastAsia="Times New Roman" w:hAnsi="Times New Roman" w:cs="Times New Roman"/>
          <w:sz w:val="24"/>
          <w:szCs w:val="24"/>
          <w:lang w:eastAsia="ru-RU"/>
        </w:rPr>
        <w:t xml:space="preserve"> = К</w:t>
      </w:r>
      <w:proofErr w:type="gramEnd"/>
      <w:r w:rsidRPr="003A2AF2">
        <w:rPr>
          <w:rFonts w:ascii="Times New Roman" w:eastAsia="Times New Roman" w:hAnsi="Times New Roman" w:cs="Times New Roman"/>
          <w:sz w:val="24"/>
          <w:szCs w:val="24"/>
          <w:lang w:eastAsia="ru-RU"/>
        </w:rPr>
        <w:t xml:space="preserve"> </w:t>
      </w:r>
      <w:r w:rsidRPr="003A2AF2">
        <w:rPr>
          <w:rFonts w:ascii="Times New Roman" w:eastAsia="Times New Roman" w:hAnsi="Times New Roman" w:cs="Times New Roman"/>
          <w:sz w:val="24"/>
          <w:szCs w:val="24"/>
          <w:vertAlign w:val="subscript"/>
          <w:lang w:eastAsia="ru-RU"/>
        </w:rPr>
        <w:t>час мах</w:t>
      </w:r>
      <w:r w:rsidRPr="003A2AF2">
        <w:rPr>
          <w:rFonts w:ascii="Times New Roman" w:eastAsia="Times New Roman" w:hAnsi="Times New Roman" w:cs="Times New Roman"/>
          <w:sz w:val="24"/>
          <w:szCs w:val="24"/>
          <w:lang w:eastAsia="ru-RU"/>
        </w:rPr>
        <w:t xml:space="preserve">  · Q </w:t>
      </w:r>
      <w:proofErr w:type="spellStart"/>
      <w:r w:rsidRPr="003A2AF2">
        <w:rPr>
          <w:rFonts w:ascii="Times New Roman" w:eastAsia="Times New Roman" w:hAnsi="Times New Roman" w:cs="Times New Roman"/>
          <w:sz w:val="24"/>
          <w:szCs w:val="24"/>
          <w:vertAlign w:val="subscript"/>
          <w:lang w:eastAsia="ru-RU"/>
        </w:rPr>
        <w:t>сут</w:t>
      </w:r>
      <w:proofErr w:type="spellEnd"/>
      <w:r w:rsidRPr="003A2AF2">
        <w:rPr>
          <w:rFonts w:ascii="Times New Roman" w:eastAsia="Times New Roman" w:hAnsi="Times New Roman" w:cs="Times New Roman"/>
          <w:sz w:val="24"/>
          <w:szCs w:val="24"/>
          <w:vertAlign w:val="subscript"/>
          <w:lang w:eastAsia="ru-RU"/>
        </w:rPr>
        <w:t xml:space="preserve"> мах</w:t>
      </w:r>
      <w:r w:rsidRPr="003A2AF2">
        <w:rPr>
          <w:rFonts w:ascii="Times New Roman" w:eastAsia="Times New Roman" w:hAnsi="Times New Roman" w:cs="Times New Roman"/>
          <w:sz w:val="24"/>
          <w:szCs w:val="24"/>
          <w:lang w:eastAsia="ru-RU"/>
        </w:rPr>
        <w:t xml:space="preserve"> / 24 м</w:t>
      </w:r>
      <w:r w:rsidRPr="003A2AF2">
        <w:rPr>
          <w:rFonts w:ascii="Times New Roman" w:eastAsia="Times New Roman" w:hAnsi="Times New Roman" w:cs="Times New Roman"/>
          <w:sz w:val="24"/>
          <w:szCs w:val="24"/>
          <w:vertAlign w:val="superscript"/>
          <w:lang w:eastAsia="ru-RU"/>
        </w:rPr>
        <w:t>3</w:t>
      </w:r>
      <w:r w:rsidRPr="003A2AF2">
        <w:rPr>
          <w:rFonts w:ascii="Times New Roman" w:eastAsia="Times New Roman" w:hAnsi="Times New Roman" w:cs="Times New Roman"/>
          <w:sz w:val="24"/>
          <w:szCs w:val="24"/>
          <w:lang w:eastAsia="ru-RU"/>
        </w:rPr>
        <w:t>/час – расчетный часовой расход воды</w:t>
      </w:r>
    </w:p>
    <w:p w:rsidR="003A2AF2" w:rsidRPr="003A2AF2" w:rsidRDefault="003A2AF2" w:rsidP="003A2AF2">
      <w:pPr>
        <w:spacing w:after="57"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К </w:t>
      </w:r>
      <w:r w:rsidRPr="003A2AF2">
        <w:rPr>
          <w:rFonts w:ascii="Times New Roman" w:eastAsia="Times New Roman" w:hAnsi="Times New Roman" w:cs="Times New Roman"/>
          <w:sz w:val="24"/>
          <w:szCs w:val="24"/>
          <w:vertAlign w:val="subscript"/>
          <w:lang w:eastAsia="ru-RU"/>
        </w:rPr>
        <w:t>час мах</w:t>
      </w:r>
      <w:r w:rsidRPr="003A2AF2">
        <w:rPr>
          <w:rFonts w:ascii="Times New Roman" w:eastAsia="Times New Roman" w:hAnsi="Times New Roman" w:cs="Times New Roman"/>
          <w:sz w:val="24"/>
          <w:szCs w:val="24"/>
          <w:lang w:eastAsia="ru-RU"/>
        </w:rPr>
        <w:t xml:space="preserve">  = α </w:t>
      </w:r>
      <w:proofErr w:type="gramStart"/>
      <w:r w:rsidRPr="003A2AF2">
        <w:rPr>
          <w:rFonts w:ascii="Times New Roman" w:eastAsia="Times New Roman" w:hAnsi="Times New Roman" w:cs="Times New Roman"/>
          <w:sz w:val="24"/>
          <w:szCs w:val="24"/>
          <w:vertAlign w:val="subscript"/>
          <w:lang w:eastAsia="ru-RU"/>
        </w:rPr>
        <w:t>мах</w:t>
      </w:r>
      <w:proofErr w:type="gramEnd"/>
      <w:r w:rsidRPr="003A2AF2">
        <w:rPr>
          <w:rFonts w:ascii="Times New Roman" w:eastAsia="Times New Roman" w:hAnsi="Times New Roman" w:cs="Times New Roman"/>
          <w:sz w:val="24"/>
          <w:szCs w:val="24"/>
          <w:lang w:eastAsia="ru-RU"/>
        </w:rPr>
        <w:t xml:space="preserve"> ·  β </w:t>
      </w:r>
      <w:r w:rsidRPr="003A2AF2">
        <w:rPr>
          <w:rFonts w:ascii="Times New Roman" w:eastAsia="Times New Roman" w:hAnsi="Times New Roman" w:cs="Times New Roman"/>
          <w:sz w:val="24"/>
          <w:szCs w:val="24"/>
          <w:vertAlign w:val="subscript"/>
          <w:lang w:eastAsia="ru-RU"/>
        </w:rPr>
        <w:t>мах</w:t>
      </w:r>
      <w:r w:rsidRPr="003A2AF2">
        <w:rPr>
          <w:rFonts w:ascii="Times New Roman" w:eastAsia="Times New Roman" w:hAnsi="Times New Roman" w:cs="Times New Roman"/>
          <w:sz w:val="24"/>
          <w:szCs w:val="24"/>
          <w:lang w:eastAsia="ru-RU"/>
        </w:rPr>
        <w:t xml:space="preserve"> , α </w:t>
      </w:r>
      <w:r w:rsidRPr="003A2AF2">
        <w:rPr>
          <w:rFonts w:ascii="Times New Roman" w:eastAsia="Times New Roman" w:hAnsi="Times New Roman" w:cs="Times New Roman"/>
          <w:sz w:val="24"/>
          <w:szCs w:val="24"/>
          <w:vertAlign w:val="subscript"/>
          <w:lang w:eastAsia="ru-RU"/>
        </w:rPr>
        <w:t xml:space="preserve">мах </w:t>
      </w:r>
      <w:r w:rsidRPr="003A2AF2">
        <w:rPr>
          <w:rFonts w:ascii="Times New Roman" w:eastAsia="Times New Roman" w:hAnsi="Times New Roman" w:cs="Times New Roman"/>
          <w:sz w:val="24"/>
          <w:szCs w:val="24"/>
          <w:lang w:eastAsia="ru-RU"/>
        </w:rPr>
        <w:t xml:space="preserve">= 1,3, β </w:t>
      </w:r>
      <w:r w:rsidRPr="003A2AF2">
        <w:rPr>
          <w:rFonts w:ascii="Times New Roman" w:eastAsia="Times New Roman" w:hAnsi="Times New Roman" w:cs="Times New Roman"/>
          <w:sz w:val="24"/>
          <w:szCs w:val="24"/>
          <w:vertAlign w:val="subscript"/>
          <w:lang w:eastAsia="ru-RU"/>
        </w:rPr>
        <w:t>мах</w:t>
      </w:r>
      <w:r w:rsidRPr="003A2AF2">
        <w:rPr>
          <w:rFonts w:ascii="Times New Roman" w:eastAsia="Times New Roman" w:hAnsi="Times New Roman" w:cs="Times New Roman"/>
          <w:sz w:val="24"/>
          <w:szCs w:val="24"/>
          <w:lang w:eastAsia="ru-RU"/>
        </w:rPr>
        <w:t xml:space="preserve"> = 2,5</w:t>
      </w:r>
    </w:p>
    <w:p w:rsidR="003A2AF2" w:rsidRPr="003A2AF2" w:rsidRDefault="003A2AF2" w:rsidP="003A2AF2">
      <w:pPr>
        <w:spacing w:after="57"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q </w:t>
      </w:r>
      <w:r w:rsidRPr="003A2AF2">
        <w:rPr>
          <w:rFonts w:ascii="Times New Roman" w:eastAsia="Times New Roman" w:hAnsi="Times New Roman" w:cs="Times New Roman"/>
          <w:sz w:val="24"/>
          <w:szCs w:val="24"/>
          <w:vertAlign w:val="subscript"/>
          <w:lang w:eastAsia="ru-RU"/>
        </w:rPr>
        <w:t>час мах</w:t>
      </w:r>
      <w:r w:rsidRPr="003A2AF2">
        <w:rPr>
          <w:rFonts w:ascii="Times New Roman" w:eastAsia="Times New Roman" w:hAnsi="Times New Roman" w:cs="Times New Roman"/>
          <w:sz w:val="24"/>
          <w:szCs w:val="24"/>
          <w:lang w:eastAsia="ru-RU"/>
        </w:rPr>
        <w:t xml:space="preserve"> = 1,3  · 2,5  · 57,8/24 = 7,8 м</w:t>
      </w:r>
      <w:r w:rsidRPr="003A2AF2">
        <w:rPr>
          <w:rFonts w:ascii="Times New Roman" w:eastAsia="Times New Roman" w:hAnsi="Times New Roman" w:cs="Times New Roman"/>
          <w:sz w:val="24"/>
          <w:szCs w:val="24"/>
          <w:vertAlign w:val="superscript"/>
          <w:lang w:eastAsia="ru-RU"/>
        </w:rPr>
        <w:t>3</w:t>
      </w:r>
      <w:r w:rsidRPr="003A2AF2">
        <w:rPr>
          <w:rFonts w:ascii="Times New Roman" w:eastAsia="Times New Roman" w:hAnsi="Times New Roman" w:cs="Times New Roman"/>
          <w:sz w:val="24"/>
          <w:szCs w:val="24"/>
          <w:lang w:eastAsia="ru-RU"/>
        </w:rPr>
        <w:t>/час</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ab/>
        <w:t xml:space="preserve">Таблица расчета водопотребления для </w:t>
      </w:r>
      <w:proofErr w:type="gramStart"/>
      <w:r w:rsidRPr="003A2AF2">
        <w:rPr>
          <w:rFonts w:ascii="Times New Roman" w:eastAsia="Times New Roman" w:hAnsi="Times New Roman" w:cs="Times New Roman"/>
          <w:sz w:val="24"/>
          <w:szCs w:val="24"/>
          <w:lang w:eastAsia="ru-RU"/>
        </w:rPr>
        <w:t>п</w:t>
      </w:r>
      <w:proofErr w:type="gramEnd"/>
      <w:r w:rsidRPr="003A2AF2">
        <w:rPr>
          <w:rFonts w:ascii="Times New Roman" w:eastAsia="Times New Roman" w:hAnsi="Times New Roman" w:cs="Times New Roman"/>
          <w:sz w:val="24"/>
          <w:szCs w:val="24"/>
          <w:lang w:eastAsia="ru-RU"/>
        </w:rPr>
        <w:t xml:space="preserve"> </w:t>
      </w:r>
      <w:proofErr w:type="spellStart"/>
      <w:r w:rsidRPr="003A2AF2">
        <w:rPr>
          <w:rFonts w:ascii="Times New Roman" w:eastAsia="Times New Roman" w:hAnsi="Times New Roman" w:cs="Times New Roman"/>
          <w:sz w:val="24"/>
          <w:szCs w:val="24"/>
          <w:lang w:eastAsia="ru-RU"/>
        </w:rPr>
        <w:t>Немчанка</w:t>
      </w:r>
      <w:proofErr w:type="spellEnd"/>
    </w:p>
    <w:p w:rsidR="003A2AF2" w:rsidRPr="003A2AF2" w:rsidRDefault="003A2AF2" w:rsidP="003A2AF2">
      <w:pPr>
        <w:spacing w:after="0" w:line="240" w:lineRule="auto"/>
        <w:jc w:val="right"/>
        <w:rPr>
          <w:rFonts w:ascii="Times New Roman" w:eastAsia="Times New Roman" w:hAnsi="Times New Roman" w:cs="Times New Roman"/>
          <w:i/>
          <w:sz w:val="24"/>
          <w:szCs w:val="24"/>
          <w:lang w:eastAsia="ru-RU"/>
        </w:rPr>
      </w:pPr>
      <w:r w:rsidRPr="003A2AF2">
        <w:rPr>
          <w:rFonts w:ascii="Times New Roman" w:eastAsia="Times New Roman" w:hAnsi="Times New Roman" w:cs="Times New Roman"/>
          <w:i/>
          <w:sz w:val="24"/>
          <w:szCs w:val="24"/>
          <w:lang w:eastAsia="ru-RU"/>
        </w:rPr>
        <w:t>Таблица №14</w:t>
      </w:r>
    </w:p>
    <w:tbl>
      <w:tblPr>
        <w:tblW w:w="0" w:type="auto"/>
        <w:tblInd w:w="-128" w:type="dxa"/>
        <w:tblLayout w:type="fixed"/>
        <w:tblCellMar>
          <w:left w:w="0" w:type="dxa"/>
          <w:right w:w="0" w:type="dxa"/>
        </w:tblCellMar>
        <w:tblLook w:val="04A0" w:firstRow="1" w:lastRow="0" w:firstColumn="1" w:lastColumn="0" w:noHBand="0" w:noVBand="1"/>
      </w:tblPr>
      <w:tblGrid>
        <w:gridCol w:w="3708"/>
        <w:gridCol w:w="900"/>
        <w:gridCol w:w="900"/>
        <w:gridCol w:w="900"/>
        <w:gridCol w:w="1080"/>
        <w:gridCol w:w="1080"/>
        <w:gridCol w:w="1053"/>
      </w:tblGrid>
      <w:tr w:rsidR="003A2AF2" w:rsidRPr="003A2AF2" w:rsidTr="003A2AF2">
        <w:trPr>
          <w:cantSplit/>
        </w:trPr>
        <w:tc>
          <w:tcPr>
            <w:tcW w:w="3708" w:type="dxa"/>
            <w:vMerge w:val="restart"/>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Водопотребление</w:t>
            </w:r>
          </w:p>
        </w:tc>
        <w:tc>
          <w:tcPr>
            <w:tcW w:w="900" w:type="dxa"/>
            <w:vMerge w:val="restart"/>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roofErr w:type="spellStart"/>
            <w:r w:rsidRPr="003A2AF2">
              <w:rPr>
                <w:rFonts w:ascii="Times New Roman" w:eastAsia="Times New Roman" w:hAnsi="Times New Roman" w:cs="Times New Roman"/>
                <w:sz w:val="24"/>
                <w:szCs w:val="24"/>
                <w:lang w:eastAsia="ru-RU"/>
              </w:rPr>
              <w:t>Ед</w:t>
            </w:r>
            <w:proofErr w:type="gramStart"/>
            <w:r w:rsidRPr="003A2AF2">
              <w:rPr>
                <w:rFonts w:ascii="Times New Roman" w:eastAsia="Times New Roman" w:hAnsi="Times New Roman" w:cs="Times New Roman"/>
                <w:sz w:val="24"/>
                <w:szCs w:val="24"/>
                <w:lang w:eastAsia="ru-RU"/>
              </w:rPr>
              <w:t>.и</w:t>
            </w:r>
            <w:proofErr w:type="gramEnd"/>
            <w:r w:rsidRPr="003A2AF2">
              <w:rPr>
                <w:rFonts w:ascii="Times New Roman" w:eastAsia="Times New Roman" w:hAnsi="Times New Roman" w:cs="Times New Roman"/>
                <w:sz w:val="24"/>
                <w:szCs w:val="24"/>
                <w:lang w:eastAsia="ru-RU"/>
              </w:rPr>
              <w:t>зм</w:t>
            </w:r>
            <w:proofErr w:type="spellEnd"/>
            <w:r w:rsidRPr="003A2AF2">
              <w:rPr>
                <w:rFonts w:ascii="Times New Roman" w:eastAsia="Times New Roman" w:hAnsi="Times New Roman" w:cs="Times New Roman"/>
                <w:sz w:val="24"/>
                <w:szCs w:val="24"/>
                <w:lang w:eastAsia="ru-RU"/>
              </w:rPr>
              <w:t>.</w:t>
            </w:r>
          </w:p>
        </w:tc>
        <w:tc>
          <w:tcPr>
            <w:tcW w:w="1800" w:type="dxa"/>
            <w:gridSpan w:val="2"/>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Количество</w:t>
            </w:r>
          </w:p>
        </w:tc>
        <w:tc>
          <w:tcPr>
            <w:tcW w:w="1080" w:type="dxa"/>
            <w:vMerge w:val="restart"/>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Норма водо-потреб-</w:t>
            </w:r>
            <w:proofErr w:type="spellStart"/>
            <w:r w:rsidRPr="003A2AF2">
              <w:rPr>
                <w:rFonts w:ascii="Times New Roman" w:eastAsia="Times New Roman" w:hAnsi="Times New Roman" w:cs="Times New Roman"/>
                <w:sz w:val="24"/>
                <w:szCs w:val="24"/>
                <w:lang w:eastAsia="ru-RU"/>
              </w:rPr>
              <w:t>ления</w:t>
            </w:r>
            <w:proofErr w:type="spellEnd"/>
            <w:r w:rsidRPr="003A2AF2">
              <w:rPr>
                <w:rFonts w:ascii="Times New Roman" w:eastAsia="Times New Roman" w:hAnsi="Times New Roman" w:cs="Times New Roman"/>
                <w:sz w:val="24"/>
                <w:szCs w:val="24"/>
                <w:lang w:eastAsia="ru-RU"/>
              </w:rPr>
              <w:t>, л/</w:t>
            </w:r>
            <w:proofErr w:type="spellStart"/>
            <w:r w:rsidRPr="003A2AF2">
              <w:rPr>
                <w:rFonts w:ascii="Times New Roman" w:eastAsia="Times New Roman" w:hAnsi="Times New Roman" w:cs="Times New Roman"/>
                <w:sz w:val="24"/>
                <w:szCs w:val="24"/>
                <w:lang w:eastAsia="ru-RU"/>
              </w:rPr>
              <w:t>сут</w:t>
            </w:r>
            <w:proofErr w:type="spellEnd"/>
          </w:p>
        </w:tc>
        <w:tc>
          <w:tcPr>
            <w:tcW w:w="2133" w:type="dxa"/>
            <w:gridSpan w:val="2"/>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Среднесуточный расход, м3</w:t>
            </w:r>
          </w:p>
        </w:tc>
      </w:tr>
      <w:tr w:rsidR="003A2AF2" w:rsidRPr="003A2AF2" w:rsidTr="003A2AF2">
        <w:trPr>
          <w:cantSplit/>
        </w:trPr>
        <w:tc>
          <w:tcPr>
            <w:tcW w:w="3708" w:type="dxa"/>
            <w:vMerge/>
            <w:tcBorders>
              <w:top w:val="single" w:sz="4" w:space="0" w:color="000000"/>
              <w:left w:val="single" w:sz="4" w:space="0" w:color="000000"/>
              <w:bottom w:val="single" w:sz="4" w:space="0" w:color="000000"/>
              <w:right w:val="nil"/>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900" w:type="dxa"/>
            <w:vMerge/>
            <w:tcBorders>
              <w:top w:val="single" w:sz="4" w:space="0" w:color="000000"/>
              <w:left w:val="single" w:sz="4" w:space="0" w:color="000000"/>
              <w:bottom w:val="single" w:sz="4" w:space="0" w:color="000000"/>
              <w:right w:val="nil"/>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90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лето</w:t>
            </w:r>
          </w:p>
        </w:tc>
        <w:tc>
          <w:tcPr>
            <w:tcW w:w="90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зима</w:t>
            </w:r>
          </w:p>
        </w:tc>
        <w:tc>
          <w:tcPr>
            <w:tcW w:w="1080" w:type="dxa"/>
            <w:vMerge/>
            <w:tcBorders>
              <w:top w:val="single" w:sz="4" w:space="0" w:color="000000"/>
              <w:left w:val="single" w:sz="4" w:space="0" w:color="000000"/>
              <w:bottom w:val="single" w:sz="4" w:space="0" w:color="000000"/>
              <w:right w:val="nil"/>
            </w:tcBorders>
            <w:vAlign w:val="center"/>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p>
        </w:tc>
        <w:tc>
          <w:tcPr>
            <w:tcW w:w="108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лето</w:t>
            </w:r>
          </w:p>
        </w:tc>
        <w:tc>
          <w:tcPr>
            <w:tcW w:w="1053"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зима</w:t>
            </w:r>
          </w:p>
        </w:tc>
      </w:tr>
      <w:tr w:rsidR="003A2AF2" w:rsidRPr="003A2AF2" w:rsidTr="003A2AF2">
        <w:tc>
          <w:tcPr>
            <w:tcW w:w="3708"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w:t>
            </w:r>
          </w:p>
        </w:tc>
        <w:tc>
          <w:tcPr>
            <w:tcW w:w="90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w:t>
            </w:r>
          </w:p>
        </w:tc>
        <w:tc>
          <w:tcPr>
            <w:tcW w:w="90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w:t>
            </w:r>
          </w:p>
        </w:tc>
        <w:tc>
          <w:tcPr>
            <w:tcW w:w="90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4</w:t>
            </w:r>
          </w:p>
        </w:tc>
        <w:tc>
          <w:tcPr>
            <w:tcW w:w="108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5</w:t>
            </w:r>
          </w:p>
        </w:tc>
        <w:tc>
          <w:tcPr>
            <w:tcW w:w="1080"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6</w:t>
            </w:r>
          </w:p>
        </w:tc>
        <w:tc>
          <w:tcPr>
            <w:tcW w:w="1053" w:type="dxa"/>
            <w:tcBorders>
              <w:top w:val="single" w:sz="4" w:space="0" w:color="000000"/>
              <w:left w:val="single" w:sz="4" w:space="0" w:color="000000"/>
              <w:bottom w:val="single" w:sz="4" w:space="0" w:color="000000"/>
              <w:right w:val="single" w:sz="4" w:space="0" w:color="000000"/>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7</w:t>
            </w:r>
          </w:p>
        </w:tc>
      </w:tr>
      <w:tr w:rsidR="003A2AF2" w:rsidRPr="003A2AF2" w:rsidTr="003A2AF2">
        <w:tc>
          <w:tcPr>
            <w:tcW w:w="3708" w:type="dxa"/>
            <w:tcBorders>
              <w:top w:val="single" w:sz="4" w:space="0" w:color="000000"/>
              <w:left w:val="single" w:sz="4" w:space="0" w:color="000000"/>
              <w:bottom w:val="single" w:sz="4" w:space="0" w:color="000000"/>
              <w:right w:val="nil"/>
            </w:tcBorders>
          </w:tcPr>
          <w:p w:rsidR="003A2AF2" w:rsidRPr="003A2AF2" w:rsidRDefault="003A2AF2" w:rsidP="003A2AF2">
            <w:pPr>
              <w:numPr>
                <w:ilvl w:val="0"/>
                <w:numId w:val="13"/>
              </w:numPr>
              <w:suppressAutoHyphens/>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Коммунальный сектор</w:t>
            </w:r>
          </w:p>
          <w:p w:rsidR="003A2AF2" w:rsidRPr="003A2AF2" w:rsidRDefault="003A2AF2" w:rsidP="003A2AF2">
            <w:pPr>
              <w:numPr>
                <w:ilvl w:val="0"/>
                <w:numId w:val="14"/>
              </w:numPr>
              <w:suppressAutoHyphens/>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Водопользование из водоразборных колонок</w:t>
            </w:r>
          </w:p>
          <w:p w:rsidR="003A2AF2" w:rsidRPr="003A2AF2" w:rsidRDefault="003A2AF2" w:rsidP="003A2AF2">
            <w:pPr>
              <w:numPr>
                <w:ilvl w:val="0"/>
                <w:numId w:val="14"/>
              </w:numPr>
              <w:suppressAutoHyphens/>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здания, оборудованные внутренним водопроводом и канализацией без ванн</w:t>
            </w:r>
          </w:p>
          <w:p w:rsidR="003A2AF2" w:rsidRPr="003A2AF2" w:rsidRDefault="003A2AF2" w:rsidP="003A2AF2">
            <w:pPr>
              <w:numPr>
                <w:ilvl w:val="0"/>
                <w:numId w:val="14"/>
              </w:numPr>
              <w:suppressAutoHyphens/>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здания, оборудованные внутренним водопроводом и канализацией с ванными и местными водонагревателями</w:t>
            </w:r>
          </w:p>
          <w:p w:rsidR="003A2AF2" w:rsidRPr="003A2AF2" w:rsidRDefault="003A2AF2" w:rsidP="003A2AF2">
            <w:pPr>
              <w:numPr>
                <w:ilvl w:val="0"/>
                <w:numId w:val="14"/>
              </w:numPr>
              <w:suppressAutoHyphens/>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полив зеленых насаждений</w:t>
            </w:r>
          </w:p>
          <w:p w:rsidR="003A2AF2" w:rsidRPr="003A2AF2" w:rsidRDefault="003A2AF2" w:rsidP="003A2AF2">
            <w:pPr>
              <w:numPr>
                <w:ilvl w:val="0"/>
                <w:numId w:val="14"/>
              </w:numPr>
              <w:suppressAutoHyphens/>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скот, принадлежащий населению:</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коровы</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молодняк КРС</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свиньи на откорме</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 овцы и козы</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птица</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Итого:</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Итого с неучтенными расходами (15%):</w:t>
            </w:r>
          </w:p>
        </w:tc>
        <w:tc>
          <w:tcPr>
            <w:tcW w:w="90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Чел.</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Чел.</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гол</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гол</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гол</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Гол.</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Гол.</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Гол.</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Гол.</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Гол.</w:t>
            </w:r>
          </w:p>
        </w:tc>
        <w:tc>
          <w:tcPr>
            <w:tcW w:w="90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59</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59</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5</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300</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59</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59</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5</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300</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50</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150</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220</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90</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65</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25</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15</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12,05</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36,15</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16.28</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4.5</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5.79</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6.0</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80.77</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12.12</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92.89</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tc>
        <w:tc>
          <w:tcPr>
            <w:tcW w:w="1053" w:type="dxa"/>
            <w:tcBorders>
              <w:top w:val="single" w:sz="4" w:space="0" w:color="000000"/>
              <w:left w:val="single" w:sz="4" w:space="0" w:color="000000"/>
              <w:bottom w:val="single" w:sz="4" w:space="0" w:color="000000"/>
              <w:right w:val="single" w:sz="4" w:space="0" w:color="000000"/>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12,05</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36.15</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16.28</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4.5</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5.79</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6.0</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80.77</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12.12</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92.89</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tc>
      </w:tr>
      <w:tr w:rsidR="003A2AF2" w:rsidRPr="003A2AF2" w:rsidTr="003A2AF2">
        <w:tc>
          <w:tcPr>
            <w:tcW w:w="3708" w:type="dxa"/>
            <w:tcBorders>
              <w:top w:val="single" w:sz="4" w:space="0" w:color="000000"/>
              <w:left w:val="single" w:sz="4" w:space="0" w:color="000000"/>
              <w:bottom w:val="single" w:sz="4" w:space="0" w:color="000000"/>
              <w:right w:val="nil"/>
            </w:tcBorders>
          </w:tcPr>
          <w:p w:rsidR="003A2AF2" w:rsidRPr="003A2AF2" w:rsidRDefault="003A2AF2" w:rsidP="003A2AF2">
            <w:pPr>
              <w:numPr>
                <w:ilvl w:val="0"/>
                <w:numId w:val="13"/>
              </w:numPr>
              <w:suppressAutoHyphens/>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Производственный сектор</w:t>
            </w:r>
          </w:p>
          <w:p w:rsidR="003A2AF2" w:rsidRPr="003A2AF2" w:rsidRDefault="003A2AF2" w:rsidP="003A2AF2">
            <w:pPr>
              <w:numPr>
                <w:ilvl w:val="0"/>
                <w:numId w:val="15"/>
              </w:numPr>
              <w:suppressAutoHyphens/>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Автомашины</w:t>
            </w:r>
          </w:p>
          <w:p w:rsidR="003A2AF2" w:rsidRPr="003A2AF2" w:rsidRDefault="003A2AF2" w:rsidP="003A2AF2">
            <w:pPr>
              <w:numPr>
                <w:ilvl w:val="0"/>
                <w:numId w:val="15"/>
              </w:numPr>
              <w:suppressAutoHyphens/>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Тракторы</w:t>
            </w:r>
          </w:p>
          <w:p w:rsidR="003A2AF2" w:rsidRPr="003A2AF2" w:rsidRDefault="003A2AF2" w:rsidP="003A2AF2">
            <w:pPr>
              <w:numPr>
                <w:ilvl w:val="0"/>
                <w:numId w:val="15"/>
              </w:numPr>
              <w:suppressAutoHyphens/>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Комбайны</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Итого:</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Итого с неучтенными расходами (15%):</w:t>
            </w:r>
          </w:p>
        </w:tc>
        <w:tc>
          <w:tcPr>
            <w:tcW w:w="90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 т</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л. с</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л. с</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
        </w:tc>
        <w:tc>
          <w:tcPr>
            <w:tcW w:w="108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10</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w:t>
            </w:r>
          </w:p>
        </w:tc>
        <w:tc>
          <w:tcPr>
            <w:tcW w:w="108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0.3</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0.3</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0.05</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0.35</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tc>
        <w:tc>
          <w:tcPr>
            <w:tcW w:w="1053" w:type="dxa"/>
            <w:tcBorders>
              <w:top w:val="single" w:sz="4" w:space="0" w:color="000000"/>
              <w:left w:val="single" w:sz="4" w:space="0" w:color="000000"/>
              <w:bottom w:val="single" w:sz="4" w:space="0" w:color="000000"/>
              <w:right w:val="single" w:sz="4" w:space="0" w:color="000000"/>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0.3</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0.3</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0.05</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0.35</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tc>
      </w:tr>
      <w:tr w:rsidR="003A2AF2" w:rsidRPr="003A2AF2" w:rsidTr="003A2AF2">
        <w:tc>
          <w:tcPr>
            <w:tcW w:w="3708" w:type="dxa"/>
            <w:tcBorders>
              <w:top w:val="single" w:sz="4" w:space="0" w:color="000000"/>
              <w:left w:val="single" w:sz="4" w:space="0" w:color="000000"/>
              <w:bottom w:val="single" w:sz="4" w:space="0" w:color="000000"/>
              <w:right w:val="nil"/>
            </w:tcBorders>
            <w:hideMark/>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Всего:</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Всего с неучтенными расходами (15%):</w:t>
            </w:r>
          </w:p>
        </w:tc>
        <w:tc>
          <w:tcPr>
            <w:tcW w:w="90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000000"/>
              <w:left w:val="single" w:sz="4" w:space="0" w:color="000000"/>
              <w:bottom w:val="single" w:sz="4" w:space="0" w:color="000000"/>
              <w:right w:val="nil"/>
            </w:tcBorders>
          </w:tcPr>
          <w:p w:rsidR="003A2AF2" w:rsidRPr="003A2AF2" w:rsidRDefault="003A2AF2" w:rsidP="003A2AF2">
            <w:pPr>
              <w:snapToGrid w:val="0"/>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93.24</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tc>
        <w:tc>
          <w:tcPr>
            <w:tcW w:w="1053" w:type="dxa"/>
            <w:tcBorders>
              <w:top w:val="single" w:sz="4" w:space="0" w:color="000000"/>
              <w:left w:val="single" w:sz="4" w:space="0" w:color="000000"/>
              <w:bottom w:val="single" w:sz="4" w:space="0" w:color="000000"/>
              <w:right w:val="single" w:sz="4" w:space="0" w:color="000000"/>
            </w:tcBorders>
          </w:tcPr>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93.24</w:t>
            </w:r>
          </w:p>
        </w:tc>
      </w:tr>
    </w:tbl>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Примечание: автомашины – 5 т грузоподъемности, тракторы – 100 </w:t>
      </w:r>
      <w:proofErr w:type="spellStart"/>
      <w:r w:rsidRPr="003A2AF2">
        <w:rPr>
          <w:rFonts w:ascii="Times New Roman" w:eastAsia="Times New Roman" w:hAnsi="Times New Roman" w:cs="Times New Roman"/>
          <w:sz w:val="24"/>
          <w:szCs w:val="24"/>
          <w:lang w:eastAsia="ru-RU"/>
        </w:rPr>
        <w:t>л</w:t>
      </w:r>
      <w:proofErr w:type="gramStart"/>
      <w:r w:rsidRPr="003A2AF2">
        <w:rPr>
          <w:rFonts w:ascii="Times New Roman" w:eastAsia="Times New Roman" w:hAnsi="Times New Roman" w:cs="Times New Roman"/>
          <w:sz w:val="24"/>
          <w:szCs w:val="24"/>
          <w:lang w:eastAsia="ru-RU"/>
        </w:rPr>
        <w:t>.с</w:t>
      </w:r>
      <w:proofErr w:type="spellEnd"/>
      <w:proofErr w:type="gramEnd"/>
      <w:r w:rsidRPr="003A2AF2">
        <w:rPr>
          <w:rFonts w:ascii="Times New Roman" w:eastAsia="Times New Roman" w:hAnsi="Times New Roman" w:cs="Times New Roman"/>
          <w:sz w:val="24"/>
          <w:szCs w:val="24"/>
          <w:lang w:eastAsia="ru-RU"/>
        </w:rPr>
        <w:t xml:space="preserve">, комбайны – 100 </w:t>
      </w:r>
      <w:proofErr w:type="spellStart"/>
      <w:r w:rsidRPr="003A2AF2">
        <w:rPr>
          <w:rFonts w:ascii="Times New Roman" w:eastAsia="Times New Roman" w:hAnsi="Times New Roman" w:cs="Times New Roman"/>
          <w:sz w:val="24"/>
          <w:szCs w:val="24"/>
          <w:lang w:eastAsia="ru-RU"/>
        </w:rPr>
        <w:t>л.с</w:t>
      </w:r>
      <w:proofErr w:type="spellEnd"/>
      <w:r w:rsidRPr="003A2AF2">
        <w:rPr>
          <w:rFonts w:ascii="Times New Roman" w:eastAsia="Times New Roman" w:hAnsi="Times New Roman" w:cs="Times New Roman"/>
          <w:sz w:val="24"/>
          <w:szCs w:val="24"/>
          <w:lang w:eastAsia="ru-RU"/>
        </w:rPr>
        <w:t>.</w:t>
      </w:r>
    </w:p>
    <w:p w:rsidR="003A2AF2" w:rsidRPr="003A2AF2" w:rsidRDefault="003A2AF2" w:rsidP="003A2AF2">
      <w:pPr>
        <w:spacing w:after="0" w:line="240" w:lineRule="auto"/>
        <w:ind w:firstLine="709"/>
        <w:jc w:val="center"/>
        <w:rPr>
          <w:rFonts w:ascii="Times New Roman" w:eastAsia="Times New Roman" w:hAnsi="Times New Roman" w:cs="Times New Roman"/>
          <w:b/>
          <w:sz w:val="24"/>
          <w:szCs w:val="24"/>
          <w:lang w:eastAsia="ru-RU"/>
        </w:rPr>
      </w:pPr>
    </w:p>
    <w:p w:rsidR="003A2AF2" w:rsidRPr="003A2AF2" w:rsidRDefault="003A2AF2" w:rsidP="003A2AF2">
      <w:pPr>
        <w:spacing w:after="0" w:line="240" w:lineRule="auto"/>
        <w:rPr>
          <w:rFonts w:ascii="Times New Roman" w:eastAsia="Times New Roman" w:hAnsi="Times New Roman" w:cs="Times New Roman"/>
          <w:sz w:val="24"/>
          <w:szCs w:val="24"/>
          <w:lang w:eastAsia="ru-RU"/>
        </w:rPr>
      </w:pPr>
      <w:proofErr w:type="gramStart"/>
      <w:r w:rsidRPr="003A2AF2">
        <w:rPr>
          <w:rFonts w:ascii="Times New Roman" w:eastAsia="Times New Roman" w:hAnsi="Times New Roman" w:cs="Times New Roman"/>
          <w:sz w:val="24"/>
          <w:szCs w:val="24"/>
          <w:lang w:eastAsia="ru-RU"/>
        </w:rPr>
        <w:t>ж</w:t>
      </w:r>
      <w:proofErr w:type="gramEnd"/>
      <w:r w:rsidRPr="003A2AF2">
        <w:rPr>
          <w:rFonts w:ascii="Times New Roman" w:eastAsia="Times New Roman" w:hAnsi="Times New Roman" w:cs="Times New Roman"/>
          <w:sz w:val="24"/>
          <w:szCs w:val="24"/>
          <w:lang w:eastAsia="ru-RU"/>
        </w:rPr>
        <w:t>/д разъезд 1203км.</w:t>
      </w:r>
    </w:p>
    <w:p w:rsidR="003A2AF2" w:rsidRPr="003A2AF2" w:rsidRDefault="003A2AF2" w:rsidP="003A2AF2">
      <w:pPr>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Данный населенный пункт централизованным водоснабжением не обеспечен, источником водоснабжения для населенного пункта служат шахтные колодцы. В данном случае в населенном пункте наличие количество  зарегистрированных жителей отсутствует.</w:t>
      </w:r>
    </w:p>
    <w:p w:rsidR="003A2AF2" w:rsidRPr="003A2AF2" w:rsidRDefault="003A2AF2" w:rsidP="003A2AF2">
      <w:pPr>
        <w:spacing w:after="0" w:line="240" w:lineRule="auto"/>
        <w:ind w:firstLine="709"/>
        <w:jc w:val="center"/>
        <w:rPr>
          <w:rFonts w:ascii="Times New Roman" w:eastAsia="Times New Roman" w:hAnsi="Times New Roman" w:cs="Times New Roman"/>
          <w:b/>
          <w:sz w:val="24"/>
          <w:szCs w:val="24"/>
          <w:lang w:eastAsia="ru-RU"/>
        </w:rPr>
      </w:pPr>
    </w:p>
    <w:p w:rsidR="003A2AF2" w:rsidRPr="003A2AF2" w:rsidRDefault="003A2AF2" w:rsidP="003A2AF2">
      <w:pPr>
        <w:tabs>
          <w:tab w:val="left" w:pos="3136"/>
        </w:tabs>
        <w:spacing w:after="0" w:line="240" w:lineRule="auto"/>
        <w:ind w:firstLine="720"/>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3.4. Анализ действующих  тарифов</w:t>
      </w:r>
    </w:p>
    <w:p w:rsidR="003A2AF2" w:rsidRPr="003A2AF2" w:rsidRDefault="003A2AF2" w:rsidP="003A2AF2">
      <w:pPr>
        <w:tabs>
          <w:tab w:val="left" w:pos="3136"/>
        </w:tabs>
        <w:spacing w:after="0" w:line="240" w:lineRule="auto"/>
        <w:jc w:val="both"/>
        <w:rPr>
          <w:rFonts w:ascii="Times New Roman" w:eastAsia="Times New Roman" w:hAnsi="Times New Roman" w:cs="Times New Roman"/>
          <w:b/>
          <w:sz w:val="24"/>
          <w:szCs w:val="24"/>
          <w:lang w:eastAsia="ru-RU"/>
        </w:rPr>
      </w:pPr>
    </w:p>
    <w:p w:rsidR="003A2AF2" w:rsidRPr="003A2AF2" w:rsidRDefault="003A2AF2" w:rsidP="003A2AF2">
      <w:pPr>
        <w:tabs>
          <w:tab w:val="num" w:pos="1620"/>
        </w:tabs>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Тарифная политика для предприятий ЖКХ регулируется Указами Президента Российской Федерации, постановлениями Правительства РФ, постановлениями главы администрации и органами местного самоуправления Самарской области. </w:t>
      </w:r>
    </w:p>
    <w:p w:rsidR="003A2AF2" w:rsidRPr="003A2AF2" w:rsidRDefault="003A2AF2" w:rsidP="003A2AF2">
      <w:pPr>
        <w:spacing w:after="0" w:line="240" w:lineRule="auto"/>
        <w:jc w:val="center"/>
        <w:rPr>
          <w:rFonts w:ascii="Times New Roman" w:eastAsia="Times New Roman" w:hAnsi="Times New Roman" w:cs="Times New Roman"/>
          <w:b/>
          <w:sz w:val="24"/>
          <w:szCs w:val="24"/>
          <w:lang w:eastAsia="ru-RU"/>
        </w:rPr>
      </w:pPr>
    </w:p>
    <w:p w:rsidR="003A2AF2" w:rsidRPr="003A2AF2" w:rsidRDefault="003A2AF2" w:rsidP="003A2AF2">
      <w:pPr>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 xml:space="preserve">3.5.  Мероприятия по развитию </w:t>
      </w:r>
      <w:proofErr w:type="gramStart"/>
      <w:r w:rsidRPr="003A2AF2">
        <w:rPr>
          <w:rFonts w:ascii="Times New Roman" w:eastAsia="Times New Roman" w:hAnsi="Times New Roman" w:cs="Times New Roman"/>
          <w:b/>
          <w:sz w:val="24"/>
          <w:szCs w:val="24"/>
          <w:lang w:eastAsia="ru-RU"/>
        </w:rPr>
        <w:t>системы водоснабжения Программы комплексного развития системы коммунальной инфраструктуры сельского поселения</w:t>
      </w:r>
      <w:proofErr w:type="gramEnd"/>
      <w:r w:rsidRPr="003A2AF2">
        <w:rPr>
          <w:rFonts w:ascii="Times New Roman" w:eastAsia="Times New Roman" w:hAnsi="Times New Roman" w:cs="Times New Roman"/>
          <w:b/>
          <w:sz w:val="24"/>
          <w:szCs w:val="24"/>
          <w:lang w:eastAsia="ru-RU"/>
        </w:rPr>
        <w:t xml:space="preserve"> </w:t>
      </w:r>
      <w:proofErr w:type="spellStart"/>
      <w:r w:rsidRPr="003A2AF2">
        <w:rPr>
          <w:rFonts w:ascii="Times New Roman" w:eastAsia="Times New Roman" w:hAnsi="Times New Roman" w:cs="Times New Roman"/>
          <w:b/>
          <w:sz w:val="24"/>
          <w:szCs w:val="24"/>
          <w:lang w:eastAsia="ru-RU"/>
        </w:rPr>
        <w:t>Коноваловка</w:t>
      </w:r>
      <w:proofErr w:type="spellEnd"/>
      <w:r w:rsidRPr="003A2AF2">
        <w:rPr>
          <w:rFonts w:ascii="Times New Roman" w:eastAsia="Times New Roman" w:hAnsi="Times New Roman" w:cs="Times New Roman"/>
          <w:b/>
          <w:sz w:val="24"/>
          <w:szCs w:val="24"/>
          <w:lang w:eastAsia="ru-RU"/>
        </w:rPr>
        <w:t xml:space="preserve"> муниципального района Борский Самарской области.</w:t>
      </w:r>
    </w:p>
    <w:p w:rsidR="003A2AF2" w:rsidRPr="003A2AF2" w:rsidRDefault="003A2AF2" w:rsidP="003A2AF2">
      <w:pPr>
        <w:tabs>
          <w:tab w:val="left" w:pos="4185"/>
        </w:tabs>
        <w:spacing w:after="0" w:line="240" w:lineRule="auto"/>
        <w:ind w:firstLine="709"/>
        <w:jc w:val="center"/>
        <w:rPr>
          <w:rFonts w:ascii="Times New Roman" w:eastAsia="Times New Roman" w:hAnsi="Times New Roman" w:cs="Times New Roman"/>
          <w:b/>
          <w:sz w:val="24"/>
          <w:szCs w:val="24"/>
          <w:lang w:eastAsia="ru-RU"/>
        </w:rPr>
      </w:pP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Система мероприятий по развитию инженерных сетей водоснабжения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b/>
          <w:sz w:val="24"/>
          <w:szCs w:val="24"/>
          <w:lang w:eastAsia="ru-RU"/>
        </w:rPr>
        <w:t xml:space="preserve"> </w:t>
      </w:r>
      <w:r w:rsidRPr="003A2AF2">
        <w:rPr>
          <w:rFonts w:ascii="Times New Roman" w:eastAsia="Times New Roman" w:hAnsi="Times New Roman" w:cs="Times New Roman"/>
          <w:sz w:val="24"/>
          <w:szCs w:val="24"/>
          <w:lang w:eastAsia="ru-RU"/>
        </w:rPr>
        <w:t xml:space="preserve">отражена в  Программе комплексного развития системы коммунальной инфраструктуры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b/>
          <w:sz w:val="24"/>
          <w:szCs w:val="24"/>
          <w:lang w:eastAsia="ru-RU"/>
        </w:rPr>
        <w:t xml:space="preserve"> </w:t>
      </w:r>
      <w:r w:rsidRPr="003A2AF2">
        <w:rPr>
          <w:rFonts w:ascii="Times New Roman" w:eastAsia="Times New Roman" w:hAnsi="Times New Roman" w:cs="Times New Roman"/>
          <w:sz w:val="24"/>
          <w:szCs w:val="24"/>
          <w:lang w:eastAsia="ru-RU"/>
        </w:rPr>
        <w:t>муниципального района Борский Самарской области  и разделена на группы по источникам финансирования.</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Первая группа мероприятий осуществляется за счет инвестиционной надбавки к тарифу на водоснабжение. Эта группа мероприятий ориентирована на ремонт инженерных сетей, замену запорной арматуры, установку приборов учета.</w:t>
      </w:r>
    </w:p>
    <w:p w:rsidR="003A2AF2" w:rsidRPr="003A2AF2" w:rsidRDefault="003A2AF2" w:rsidP="003A2AF2">
      <w:pPr>
        <w:spacing w:after="0" w:line="240" w:lineRule="auto"/>
        <w:ind w:firstLine="720"/>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Вторая группа мероприятий должна быть реализована за счет платы на подключение к инженерным сетям водоснабжения сельского поселения. Создание технического водоснабжения позволит найти баланс между потребителями и интересами организации коммунального комплекса. Потребитель получит качественную услугу по низкой цене, а администрация сельского поселения повысит выручку и объем реализации при сравнительно низких затратах.</w:t>
      </w:r>
    </w:p>
    <w:p w:rsidR="003A2AF2" w:rsidRPr="003A2AF2" w:rsidRDefault="003A2AF2" w:rsidP="003A2AF2">
      <w:pPr>
        <w:spacing w:after="0" w:line="240" w:lineRule="auto"/>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          В результате реализации данного проекта жители села смогут иметь практически городские условия проживания.</w:t>
      </w:r>
    </w:p>
    <w:p w:rsidR="003A2AF2" w:rsidRPr="003A2AF2" w:rsidRDefault="003A2AF2" w:rsidP="003A2AF2">
      <w:pPr>
        <w:spacing w:after="0" w:line="240" w:lineRule="auto"/>
        <w:ind w:firstLine="720"/>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Третья группа мероприятий, по которым источник финансирования не определен, позволит администрации сельского поселения участвовать в целевых программах Самарской области и получать финансовую помощь субъекта Федерации (Самарская область) на ремонт инженерных сетей и сооружений.</w:t>
      </w:r>
    </w:p>
    <w:p w:rsidR="003A2AF2" w:rsidRPr="003A2AF2" w:rsidRDefault="003A2AF2" w:rsidP="003A2AF2">
      <w:pPr>
        <w:spacing w:after="0" w:line="240" w:lineRule="auto"/>
        <w:ind w:firstLine="720"/>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720"/>
        <w:jc w:val="both"/>
        <w:rPr>
          <w:rFonts w:ascii="Times New Roman" w:eastAsia="Times New Roman" w:hAnsi="Times New Roman" w:cs="Times New Roman"/>
          <w:sz w:val="24"/>
          <w:szCs w:val="24"/>
          <w:lang w:eastAsia="ru-RU"/>
        </w:rPr>
      </w:pPr>
    </w:p>
    <w:p w:rsidR="003A2AF2" w:rsidRPr="003A2AF2" w:rsidRDefault="003A2AF2" w:rsidP="003A2AF2">
      <w:pPr>
        <w:tabs>
          <w:tab w:val="left" w:pos="5220"/>
        </w:tabs>
        <w:spacing w:after="0" w:line="240" w:lineRule="auto"/>
        <w:ind w:firstLine="709"/>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4.1.Водоотведение и канализация.</w:t>
      </w:r>
    </w:p>
    <w:p w:rsidR="003A2AF2" w:rsidRPr="003A2AF2" w:rsidRDefault="003A2AF2" w:rsidP="003A2AF2">
      <w:pPr>
        <w:spacing w:after="0" w:line="240" w:lineRule="auto"/>
        <w:ind w:firstLine="709"/>
        <w:jc w:val="center"/>
        <w:rPr>
          <w:rFonts w:ascii="Times New Roman" w:eastAsia="Times New Roman" w:hAnsi="Times New Roman" w:cs="Times New Roman"/>
          <w:b/>
          <w:sz w:val="24"/>
          <w:szCs w:val="24"/>
          <w:lang w:eastAsia="ru-RU"/>
        </w:rPr>
      </w:pP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В населенных пунктах муниципального района Борский отсутствует система централизованного водоотведения. Население пользуется индивидуальными канализационными ямами. Вывоз ЖБО осуществляется ассенизаторами с последующей утилизацией в специально отведенном месте.</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В рамках реализации программы «Чистая вода 2010-2015 годы» около с. Борское осуществляется строительство канализационных очистных сооружений. Ввод в эксплуатацию данного объекта запланирован на 2014 год. </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left="1418"/>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 xml:space="preserve">                            5.1.Электроснабжение.</w:t>
      </w:r>
    </w:p>
    <w:p w:rsidR="003A2AF2" w:rsidRPr="003A2AF2" w:rsidRDefault="003A2AF2" w:rsidP="003A2AF2">
      <w:pPr>
        <w:spacing w:after="0" w:line="240" w:lineRule="auto"/>
        <w:ind w:firstLine="709"/>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Электроснабжением населенных пунктов муниципального района Борский занимается ЗАО «Самарская сетевая компания». Мероприятия по реконструкции существующих и строительству новых сетей электроснабжения осуществляются в рамках действующей инвестиционной программы, запланированной к реализации в 2012-2016 гг. </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709"/>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Перечень мероприятий по реконструкции объектов электроснабжения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894"/>
        <w:gridCol w:w="1968"/>
        <w:gridCol w:w="1945"/>
        <w:gridCol w:w="1958"/>
      </w:tblGrid>
      <w:tr w:rsidR="003A2AF2" w:rsidRPr="003A2AF2" w:rsidTr="003A2AF2">
        <w:trPr>
          <w:jc w:val="center"/>
        </w:trPr>
        <w:tc>
          <w:tcPr>
            <w:tcW w:w="817"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w:t>
            </w:r>
            <w:proofErr w:type="gramStart"/>
            <w:r w:rsidRPr="003A2AF2">
              <w:rPr>
                <w:rFonts w:ascii="Times New Roman" w:eastAsia="Times New Roman" w:hAnsi="Times New Roman" w:cs="Times New Roman"/>
                <w:sz w:val="24"/>
                <w:szCs w:val="24"/>
                <w:lang w:eastAsia="ru-RU"/>
              </w:rPr>
              <w:t>п</w:t>
            </w:r>
            <w:proofErr w:type="gramEnd"/>
            <w:r w:rsidRPr="003A2AF2">
              <w:rPr>
                <w:rFonts w:ascii="Times New Roman" w:eastAsia="Times New Roman" w:hAnsi="Times New Roman" w:cs="Times New Roman"/>
                <w:sz w:val="24"/>
                <w:szCs w:val="24"/>
                <w:lang w:eastAsia="ru-RU"/>
              </w:rPr>
              <w:t>/п</w:t>
            </w:r>
          </w:p>
        </w:tc>
        <w:tc>
          <w:tcPr>
            <w:tcW w:w="3237"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Наименование объекта</w:t>
            </w:r>
          </w:p>
        </w:tc>
        <w:tc>
          <w:tcPr>
            <w:tcW w:w="20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Проектная мощность/ протяженность сетей</w:t>
            </w:r>
          </w:p>
        </w:tc>
        <w:tc>
          <w:tcPr>
            <w:tcW w:w="20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Год реализации строительства</w:t>
            </w:r>
          </w:p>
        </w:tc>
        <w:tc>
          <w:tcPr>
            <w:tcW w:w="20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Стоимость строительства, </w:t>
            </w:r>
            <w:proofErr w:type="spellStart"/>
            <w:r w:rsidRPr="003A2AF2">
              <w:rPr>
                <w:rFonts w:ascii="Times New Roman" w:eastAsia="Times New Roman" w:hAnsi="Times New Roman" w:cs="Times New Roman"/>
                <w:sz w:val="24"/>
                <w:szCs w:val="24"/>
                <w:lang w:eastAsia="ru-RU"/>
              </w:rPr>
              <w:t>млн</w:t>
            </w:r>
            <w:proofErr w:type="gramStart"/>
            <w:r w:rsidRPr="003A2AF2">
              <w:rPr>
                <w:rFonts w:ascii="Times New Roman" w:eastAsia="Times New Roman" w:hAnsi="Times New Roman" w:cs="Times New Roman"/>
                <w:sz w:val="24"/>
                <w:szCs w:val="24"/>
                <w:lang w:eastAsia="ru-RU"/>
              </w:rPr>
              <w:t>.р</w:t>
            </w:r>
            <w:proofErr w:type="gramEnd"/>
            <w:r w:rsidRPr="003A2AF2">
              <w:rPr>
                <w:rFonts w:ascii="Times New Roman" w:eastAsia="Times New Roman" w:hAnsi="Times New Roman" w:cs="Times New Roman"/>
                <w:sz w:val="24"/>
                <w:szCs w:val="24"/>
                <w:lang w:eastAsia="ru-RU"/>
              </w:rPr>
              <w:t>уб</w:t>
            </w:r>
            <w:proofErr w:type="spellEnd"/>
          </w:p>
        </w:tc>
      </w:tr>
      <w:tr w:rsidR="003A2AF2" w:rsidRPr="003A2AF2" w:rsidTr="003A2AF2">
        <w:trPr>
          <w:jc w:val="center"/>
        </w:trPr>
        <w:tc>
          <w:tcPr>
            <w:tcW w:w="817"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w:t>
            </w:r>
          </w:p>
        </w:tc>
        <w:tc>
          <w:tcPr>
            <w:tcW w:w="3237"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Реконструкция ВЛ-0,4 </w:t>
            </w:r>
            <w:proofErr w:type="spellStart"/>
            <w:r w:rsidRPr="003A2AF2">
              <w:rPr>
                <w:rFonts w:ascii="Times New Roman" w:eastAsia="Times New Roman" w:hAnsi="Times New Roman" w:cs="Times New Roman"/>
                <w:sz w:val="24"/>
                <w:szCs w:val="24"/>
                <w:lang w:eastAsia="ru-RU"/>
              </w:rPr>
              <w:t>кВ</w:t>
            </w:r>
            <w:proofErr w:type="spellEnd"/>
            <w:r w:rsidRPr="003A2AF2">
              <w:rPr>
                <w:rFonts w:ascii="Times New Roman" w:eastAsia="Times New Roman" w:hAnsi="Times New Roman" w:cs="Times New Roman"/>
                <w:sz w:val="24"/>
                <w:szCs w:val="24"/>
                <w:lang w:eastAsia="ru-RU"/>
              </w:rPr>
              <w:t xml:space="preserve"> Ф-1,2 от КТП АЛД 310/63</w:t>
            </w:r>
          </w:p>
        </w:tc>
        <w:tc>
          <w:tcPr>
            <w:tcW w:w="20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2,5/-</w:t>
            </w:r>
          </w:p>
        </w:tc>
        <w:tc>
          <w:tcPr>
            <w:tcW w:w="20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2012</w:t>
            </w:r>
          </w:p>
        </w:tc>
        <w:tc>
          <w:tcPr>
            <w:tcW w:w="20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4,500</w:t>
            </w:r>
          </w:p>
        </w:tc>
      </w:tr>
      <w:tr w:rsidR="003A2AF2" w:rsidRPr="003A2AF2" w:rsidTr="003A2AF2">
        <w:trPr>
          <w:jc w:val="center"/>
        </w:trPr>
        <w:tc>
          <w:tcPr>
            <w:tcW w:w="817"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w:t>
            </w:r>
          </w:p>
        </w:tc>
        <w:tc>
          <w:tcPr>
            <w:tcW w:w="3237"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Реконструкция ВЛ-0,4 </w:t>
            </w:r>
            <w:proofErr w:type="spellStart"/>
            <w:r w:rsidRPr="003A2AF2">
              <w:rPr>
                <w:rFonts w:ascii="Times New Roman" w:eastAsia="Times New Roman" w:hAnsi="Times New Roman" w:cs="Times New Roman"/>
                <w:sz w:val="24"/>
                <w:szCs w:val="24"/>
                <w:lang w:eastAsia="ru-RU"/>
              </w:rPr>
              <w:t>кВ</w:t>
            </w:r>
            <w:proofErr w:type="spellEnd"/>
            <w:r w:rsidRPr="003A2AF2">
              <w:rPr>
                <w:rFonts w:ascii="Times New Roman" w:eastAsia="Times New Roman" w:hAnsi="Times New Roman" w:cs="Times New Roman"/>
                <w:sz w:val="24"/>
                <w:szCs w:val="24"/>
                <w:lang w:eastAsia="ru-RU"/>
              </w:rPr>
              <w:t xml:space="preserve"> от КТП МАР 521/160 с заменой КТП</w:t>
            </w:r>
          </w:p>
        </w:tc>
        <w:tc>
          <w:tcPr>
            <w:tcW w:w="20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3,0/0,16</w:t>
            </w:r>
          </w:p>
        </w:tc>
        <w:tc>
          <w:tcPr>
            <w:tcW w:w="20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2012</w:t>
            </w:r>
          </w:p>
        </w:tc>
        <w:tc>
          <w:tcPr>
            <w:tcW w:w="20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6,103</w:t>
            </w:r>
          </w:p>
        </w:tc>
      </w:tr>
      <w:tr w:rsidR="003A2AF2" w:rsidRPr="003A2AF2" w:rsidTr="003A2AF2">
        <w:trPr>
          <w:jc w:val="center"/>
        </w:trPr>
        <w:tc>
          <w:tcPr>
            <w:tcW w:w="817"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w:t>
            </w:r>
          </w:p>
        </w:tc>
        <w:tc>
          <w:tcPr>
            <w:tcW w:w="3237"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Реконструкция ВЛ-0,4 </w:t>
            </w:r>
            <w:proofErr w:type="spellStart"/>
            <w:r w:rsidRPr="003A2AF2">
              <w:rPr>
                <w:rFonts w:ascii="Times New Roman" w:eastAsia="Times New Roman" w:hAnsi="Times New Roman" w:cs="Times New Roman"/>
                <w:sz w:val="24"/>
                <w:szCs w:val="24"/>
                <w:lang w:eastAsia="ru-RU"/>
              </w:rPr>
              <w:t>кВ</w:t>
            </w:r>
            <w:proofErr w:type="spellEnd"/>
            <w:r w:rsidRPr="003A2AF2">
              <w:rPr>
                <w:rFonts w:ascii="Times New Roman" w:eastAsia="Times New Roman" w:hAnsi="Times New Roman" w:cs="Times New Roman"/>
                <w:sz w:val="24"/>
                <w:szCs w:val="24"/>
                <w:lang w:eastAsia="ru-RU"/>
              </w:rPr>
              <w:t xml:space="preserve"> от КТП БОР 112/160 с заменой на КТП 250 </w:t>
            </w:r>
            <w:proofErr w:type="spellStart"/>
            <w:r w:rsidRPr="003A2AF2">
              <w:rPr>
                <w:rFonts w:ascii="Times New Roman" w:eastAsia="Times New Roman" w:hAnsi="Times New Roman" w:cs="Times New Roman"/>
                <w:sz w:val="24"/>
                <w:szCs w:val="24"/>
                <w:lang w:eastAsia="ru-RU"/>
              </w:rPr>
              <w:t>кВА</w:t>
            </w:r>
            <w:proofErr w:type="spellEnd"/>
          </w:p>
        </w:tc>
        <w:tc>
          <w:tcPr>
            <w:tcW w:w="20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2,0/0,25</w:t>
            </w:r>
          </w:p>
        </w:tc>
        <w:tc>
          <w:tcPr>
            <w:tcW w:w="20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2013</w:t>
            </w:r>
          </w:p>
        </w:tc>
        <w:tc>
          <w:tcPr>
            <w:tcW w:w="20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4,300</w:t>
            </w:r>
          </w:p>
        </w:tc>
      </w:tr>
      <w:tr w:rsidR="003A2AF2" w:rsidRPr="003A2AF2" w:rsidTr="003A2AF2">
        <w:trPr>
          <w:jc w:val="center"/>
        </w:trPr>
        <w:tc>
          <w:tcPr>
            <w:tcW w:w="817"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4</w:t>
            </w:r>
          </w:p>
        </w:tc>
        <w:tc>
          <w:tcPr>
            <w:tcW w:w="3237"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Реконструкция ВЛ-0,4 </w:t>
            </w:r>
            <w:proofErr w:type="spellStart"/>
            <w:r w:rsidRPr="003A2AF2">
              <w:rPr>
                <w:rFonts w:ascii="Times New Roman" w:eastAsia="Times New Roman" w:hAnsi="Times New Roman" w:cs="Times New Roman"/>
                <w:sz w:val="24"/>
                <w:szCs w:val="24"/>
                <w:lang w:eastAsia="ru-RU"/>
              </w:rPr>
              <w:t>кВ</w:t>
            </w:r>
            <w:proofErr w:type="spellEnd"/>
            <w:r w:rsidRPr="003A2AF2">
              <w:rPr>
                <w:rFonts w:ascii="Times New Roman" w:eastAsia="Times New Roman" w:hAnsi="Times New Roman" w:cs="Times New Roman"/>
                <w:sz w:val="24"/>
                <w:szCs w:val="24"/>
                <w:lang w:eastAsia="ru-RU"/>
              </w:rPr>
              <w:t xml:space="preserve"> от КТП БОР 116/400 </w:t>
            </w:r>
            <w:proofErr w:type="spellStart"/>
            <w:r w:rsidRPr="003A2AF2">
              <w:rPr>
                <w:rFonts w:ascii="Times New Roman" w:eastAsia="Times New Roman" w:hAnsi="Times New Roman" w:cs="Times New Roman"/>
                <w:sz w:val="24"/>
                <w:szCs w:val="24"/>
                <w:lang w:eastAsia="ru-RU"/>
              </w:rPr>
              <w:t>кВА</w:t>
            </w:r>
            <w:proofErr w:type="spellEnd"/>
            <w:r w:rsidRPr="003A2AF2">
              <w:rPr>
                <w:rFonts w:ascii="Times New Roman" w:eastAsia="Times New Roman" w:hAnsi="Times New Roman" w:cs="Times New Roman"/>
                <w:sz w:val="24"/>
                <w:szCs w:val="24"/>
                <w:lang w:eastAsia="ru-RU"/>
              </w:rPr>
              <w:t xml:space="preserve"> с заменой на КТП 630 </w:t>
            </w:r>
            <w:proofErr w:type="spellStart"/>
            <w:r w:rsidRPr="003A2AF2">
              <w:rPr>
                <w:rFonts w:ascii="Times New Roman" w:eastAsia="Times New Roman" w:hAnsi="Times New Roman" w:cs="Times New Roman"/>
                <w:sz w:val="24"/>
                <w:szCs w:val="24"/>
                <w:lang w:eastAsia="ru-RU"/>
              </w:rPr>
              <w:t>кВА</w:t>
            </w:r>
            <w:proofErr w:type="spellEnd"/>
          </w:p>
        </w:tc>
        <w:tc>
          <w:tcPr>
            <w:tcW w:w="20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3,0/0,63</w:t>
            </w:r>
          </w:p>
        </w:tc>
        <w:tc>
          <w:tcPr>
            <w:tcW w:w="20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2014</w:t>
            </w:r>
          </w:p>
        </w:tc>
        <w:tc>
          <w:tcPr>
            <w:tcW w:w="20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6,600</w:t>
            </w:r>
          </w:p>
        </w:tc>
      </w:tr>
      <w:tr w:rsidR="003A2AF2" w:rsidRPr="003A2AF2" w:rsidTr="003A2AF2">
        <w:trPr>
          <w:jc w:val="center"/>
        </w:trPr>
        <w:tc>
          <w:tcPr>
            <w:tcW w:w="817"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5</w:t>
            </w:r>
          </w:p>
        </w:tc>
        <w:tc>
          <w:tcPr>
            <w:tcW w:w="3237"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Реконструкция ВЛ-0,4 </w:t>
            </w:r>
            <w:proofErr w:type="spellStart"/>
            <w:r w:rsidRPr="003A2AF2">
              <w:rPr>
                <w:rFonts w:ascii="Times New Roman" w:eastAsia="Times New Roman" w:hAnsi="Times New Roman" w:cs="Times New Roman"/>
                <w:sz w:val="24"/>
                <w:szCs w:val="24"/>
                <w:lang w:eastAsia="ru-RU"/>
              </w:rPr>
              <w:t>кВ</w:t>
            </w:r>
            <w:proofErr w:type="spellEnd"/>
            <w:r w:rsidRPr="003A2AF2">
              <w:rPr>
                <w:rFonts w:ascii="Times New Roman" w:eastAsia="Times New Roman" w:hAnsi="Times New Roman" w:cs="Times New Roman"/>
                <w:sz w:val="24"/>
                <w:szCs w:val="24"/>
                <w:lang w:eastAsia="ru-RU"/>
              </w:rPr>
              <w:t xml:space="preserve"> от КТП БОР 1403/250 </w:t>
            </w:r>
            <w:proofErr w:type="spellStart"/>
            <w:r w:rsidRPr="003A2AF2">
              <w:rPr>
                <w:rFonts w:ascii="Times New Roman" w:eastAsia="Times New Roman" w:hAnsi="Times New Roman" w:cs="Times New Roman"/>
                <w:sz w:val="24"/>
                <w:szCs w:val="24"/>
                <w:lang w:eastAsia="ru-RU"/>
              </w:rPr>
              <w:t>кВА</w:t>
            </w:r>
            <w:proofErr w:type="spellEnd"/>
          </w:p>
        </w:tc>
        <w:tc>
          <w:tcPr>
            <w:tcW w:w="20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1,0/-</w:t>
            </w:r>
          </w:p>
        </w:tc>
        <w:tc>
          <w:tcPr>
            <w:tcW w:w="20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2015</w:t>
            </w:r>
          </w:p>
        </w:tc>
        <w:tc>
          <w:tcPr>
            <w:tcW w:w="20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1,800</w:t>
            </w:r>
          </w:p>
        </w:tc>
      </w:tr>
      <w:tr w:rsidR="003A2AF2" w:rsidRPr="003A2AF2" w:rsidTr="003A2AF2">
        <w:trPr>
          <w:jc w:val="center"/>
        </w:trPr>
        <w:tc>
          <w:tcPr>
            <w:tcW w:w="817"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lastRenderedPageBreak/>
              <w:t>6</w:t>
            </w:r>
          </w:p>
        </w:tc>
        <w:tc>
          <w:tcPr>
            <w:tcW w:w="3237"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Реконструкция ВЛ-0,4 </w:t>
            </w:r>
            <w:proofErr w:type="spellStart"/>
            <w:r w:rsidRPr="003A2AF2">
              <w:rPr>
                <w:rFonts w:ascii="Times New Roman" w:eastAsia="Times New Roman" w:hAnsi="Times New Roman" w:cs="Times New Roman"/>
                <w:sz w:val="24"/>
                <w:szCs w:val="24"/>
                <w:lang w:eastAsia="ru-RU"/>
              </w:rPr>
              <w:t>кВ</w:t>
            </w:r>
            <w:proofErr w:type="spellEnd"/>
            <w:r w:rsidRPr="003A2AF2">
              <w:rPr>
                <w:rFonts w:ascii="Times New Roman" w:eastAsia="Times New Roman" w:hAnsi="Times New Roman" w:cs="Times New Roman"/>
                <w:sz w:val="24"/>
                <w:szCs w:val="24"/>
                <w:lang w:eastAsia="ru-RU"/>
              </w:rPr>
              <w:t xml:space="preserve"> от КТП БОР 107/400 </w:t>
            </w:r>
            <w:proofErr w:type="spellStart"/>
            <w:r w:rsidRPr="003A2AF2">
              <w:rPr>
                <w:rFonts w:ascii="Times New Roman" w:eastAsia="Times New Roman" w:hAnsi="Times New Roman" w:cs="Times New Roman"/>
                <w:sz w:val="24"/>
                <w:szCs w:val="24"/>
                <w:lang w:eastAsia="ru-RU"/>
              </w:rPr>
              <w:t>кВА</w:t>
            </w:r>
            <w:proofErr w:type="spellEnd"/>
            <w:r w:rsidRPr="003A2AF2">
              <w:rPr>
                <w:rFonts w:ascii="Times New Roman" w:eastAsia="Times New Roman" w:hAnsi="Times New Roman" w:cs="Times New Roman"/>
                <w:sz w:val="24"/>
                <w:szCs w:val="24"/>
                <w:lang w:eastAsia="ru-RU"/>
              </w:rPr>
              <w:t xml:space="preserve"> с заменой КТП</w:t>
            </w:r>
          </w:p>
        </w:tc>
        <w:tc>
          <w:tcPr>
            <w:tcW w:w="20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4,0/0,4</w:t>
            </w:r>
          </w:p>
        </w:tc>
        <w:tc>
          <w:tcPr>
            <w:tcW w:w="20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2016</w:t>
            </w:r>
          </w:p>
        </w:tc>
        <w:tc>
          <w:tcPr>
            <w:tcW w:w="20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8,506</w:t>
            </w:r>
          </w:p>
        </w:tc>
      </w:tr>
      <w:tr w:rsidR="003A2AF2" w:rsidRPr="003A2AF2" w:rsidTr="003A2AF2">
        <w:trPr>
          <w:jc w:val="center"/>
        </w:trPr>
        <w:tc>
          <w:tcPr>
            <w:tcW w:w="817"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7</w:t>
            </w:r>
          </w:p>
        </w:tc>
        <w:tc>
          <w:tcPr>
            <w:tcW w:w="3237"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Реконструкция ВЛ-0,4 </w:t>
            </w:r>
            <w:proofErr w:type="spellStart"/>
            <w:r w:rsidRPr="003A2AF2">
              <w:rPr>
                <w:rFonts w:ascii="Times New Roman" w:eastAsia="Times New Roman" w:hAnsi="Times New Roman" w:cs="Times New Roman"/>
                <w:sz w:val="24"/>
                <w:szCs w:val="24"/>
                <w:lang w:eastAsia="ru-RU"/>
              </w:rPr>
              <w:t>кВ</w:t>
            </w:r>
            <w:proofErr w:type="spellEnd"/>
            <w:r w:rsidRPr="003A2AF2">
              <w:rPr>
                <w:rFonts w:ascii="Times New Roman" w:eastAsia="Times New Roman" w:hAnsi="Times New Roman" w:cs="Times New Roman"/>
                <w:sz w:val="24"/>
                <w:szCs w:val="24"/>
                <w:lang w:eastAsia="ru-RU"/>
              </w:rPr>
              <w:t xml:space="preserve"> от КТП БОР 1409/100 </w:t>
            </w:r>
            <w:proofErr w:type="spellStart"/>
            <w:r w:rsidRPr="003A2AF2">
              <w:rPr>
                <w:rFonts w:ascii="Times New Roman" w:eastAsia="Times New Roman" w:hAnsi="Times New Roman" w:cs="Times New Roman"/>
                <w:sz w:val="24"/>
                <w:szCs w:val="24"/>
                <w:lang w:eastAsia="ru-RU"/>
              </w:rPr>
              <w:t>кВА</w:t>
            </w:r>
            <w:proofErr w:type="spellEnd"/>
            <w:r w:rsidRPr="003A2AF2">
              <w:rPr>
                <w:rFonts w:ascii="Times New Roman" w:eastAsia="Times New Roman" w:hAnsi="Times New Roman" w:cs="Times New Roman"/>
                <w:sz w:val="24"/>
                <w:szCs w:val="24"/>
                <w:lang w:eastAsia="ru-RU"/>
              </w:rPr>
              <w:t xml:space="preserve"> с заменой на КТП 250 </w:t>
            </w:r>
            <w:proofErr w:type="spellStart"/>
            <w:r w:rsidRPr="003A2AF2">
              <w:rPr>
                <w:rFonts w:ascii="Times New Roman" w:eastAsia="Times New Roman" w:hAnsi="Times New Roman" w:cs="Times New Roman"/>
                <w:sz w:val="24"/>
                <w:szCs w:val="24"/>
                <w:lang w:eastAsia="ru-RU"/>
              </w:rPr>
              <w:t>кВА</w:t>
            </w:r>
            <w:proofErr w:type="spellEnd"/>
          </w:p>
        </w:tc>
        <w:tc>
          <w:tcPr>
            <w:tcW w:w="20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1,0/0,25</w:t>
            </w:r>
          </w:p>
        </w:tc>
        <w:tc>
          <w:tcPr>
            <w:tcW w:w="20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2016</w:t>
            </w:r>
          </w:p>
        </w:tc>
        <w:tc>
          <w:tcPr>
            <w:tcW w:w="2028" w:type="dxa"/>
            <w:tcBorders>
              <w:top w:val="single" w:sz="4" w:space="0" w:color="auto"/>
              <w:left w:val="single" w:sz="4" w:space="0" w:color="auto"/>
              <w:bottom w:val="single" w:sz="4" w:space="0" w:color="auto"/>
              <w:right w:val="single" w:sz="4" w:space="0" w:color="auto"/>
            </w:tcBorders>
            <w:hideMark/>
          </w:tcPr>
          <w:p w:rsidR="003A2AF2" w:rsidRPr="003A2AF2" w:rsidRDefault="003A2AF2" w:rsidP="003A2AF2">
            <w:pPr>
              <w:spacing w:after="0" w:line="240" w:lineRule="auto"/>
              <w:jc w:val="center"/>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2,500</w:t>
            </w:r>
          </w:p>
        </w:tc>
      </w:tr>
    </w:tbl>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709"/>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708"/>
        <w:rPr>
          <w:rFonts w:ascii="Times New Roman" w:eastAsia="Times New Roman" w:hAnsi="Times New Roman" w:cs="Times New Roman"/>
          <w:b/>
          <w:bCs/>
          <w:sz w:val="24"/>
          <w:szCs w:val="24"/>
          <w:lang w:eastAsia="ru-RU"/>
        </w:rPr>
      </w:pPr>
      <w:r w:rsidRPr="003A2AF2">
        <w:rPr>
          <w:rFonts w:ascii="Times New Roman" w:eastAsia="Times New Roman" w:hAnsi="Times New Roman" w:cs="Times New Roman"/>
          <w:b/>
          <w:bCs/>
          <w:sz w:val="24"/>
          <w:szCs w:val="24"/>
          <w:lang w:eastAsia="ru-RU"/>
        </w:rPr>
        <w:t xml:space="preserve">                         6.1 Финансовое обеспечение Программы</w:t>
      </w:r>
    </w:p>
    <w:p w:rsidR="003A2AF2" w:rsidRPr="003A2AF2" w:rsidRDefault="003A2AF2" w:rsidP="003A2AF2">
      <w:pPr>
        <w:spacing w:after="0" w:line="240" w:lineRule="auto"/>
        <w:ind w:firstLine="708"/>
        <w:rPr>
          <w:rFonts w:ascii="Times New Roman" w:eastAsia="Times New Roman" w:hAnsi="Times New Roman" w:cs="Times New Roman"/>
          <w:b/>
          <w:bCs/>
          <w:sz w:val="24"/>
          <w:szCs w:val="24"/>
          <w:lang w:eastAsia="ru-RU"/>
        </w:rPr>
      </w:pPr>
    </w:p>
    <w:p w:rsidR="003A2AF2" w:rsidRPr="003A2AF2" w:rsidRDefault="003A2AF2" w:rsidP="003A2AF2">
      <w:pPr>
        <w:spacing w:after="0" w:line="240" w:lineRule="auto"/>
        <w:ind w:firstLine="708"/>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Финансовое обеспечение Программы формируется за счет средств областного и местного бюджета.  </w:t>
      </w: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Указанные в Программе объемы финансирования отдельных мероприятий являются предполагаемыми. Объемы ассигнований подлежат ежегодному уточнению исходя из возможностей бюджета  муниципального района на соответствующий финансовый год.</w:t>
      </w:r>
    </w:p>
    <w:p w:rsidR="003A2AF2" w:rsidRPr="003A2AF2" w:rsidRDefault="003A2AF2" w:rsidP="003A2AF2">
      <w:pPr>
        <w:spacing w:after="0" w:line="240" w:lineRule="auto"/>
        <w:ind w:firstLine="720"/>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720"/>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ind w:firstLine="720"/>
        <w:jc w:val="both"/>
        <w:rPr>
          <w:rFonts w:ascii="Times New Roman" w:eastAsia="Times New Roman" w:hAnsi="Times New Roman" w:cs="Times New Roman"/>
          <w:sz w:val="24"/>
          <w:szCs w:val="24"/>
          <w:lang w:eastAsia="ru-RU"/>
        </w:rPr>
      </w:pPr>
    </w:p>
    <w:p w:rsidR="003A2AF2" w:rsidRPr="003A2AF2" w:rsidRDefault="003A2AF2" w:rsidP="003A2AF2">
      <w:pPr>
        <w:spacing w:after="0" w:line="240" w:lineRule="auto"/>
        <w:jc w:val="center"/>
        <w:rPr>
          <w:rFonts w:ascii="Times New Roman" w:eastAsia="Times New Roman" w:hAnsi="Times New Roman" w:cs="Times New Roman"/>
          <w:b/>
          <w:sz w:val="24"/>
          <w:szCs w:val="24"/>
          <w:lang w:eastAsia="ru-RU"/>
        </w:rPr>
      </w:pPr>
      <w:r w:rsidRPr="003A2AF2">
        <w:rPr>
          <w:rFonts w:ascii="Times New Roman" w:eastAsia="Times New Roman" w:hAnsi="Times New Roman" w:cs="Times New Roman"/>
          <w:b/>
          <w:sz w:val="24"/>
          <w:szCs w:val="24"/>
          <w:lang w:eastAsia="ru-RU"/>
        </w:rPr>
        <w:t xml:space="preserve">7.1 Ожидаемые результаты от реализации  </w:t>
      </w:r>
      <w:proofErr w:type="gramStart"/>
      <w:r w:rsidRPr="003A2AF2">
        <w:rPr>
          <w:rFonts w:ascii="Times New Roman" w:eastAsia="Times New Roman" w:hAnsi="Times New Roman" w:cs="Times New Roman"/>
          <w:b/>
          <w:sz w:val="24"/>
          <w:szCs w:val="24"/>
          <w:lang w:eastAsia="ru-RU"/>
        </w:rPr>
        <w:t>Программы комплексного развития систем коммунальной инфраструктуры сельского поселения</w:t>
      </w:r>
      <w:proofErr w:type="gramEnd"/>
      <w:r w:rsidRPr="003A2AF2">
        <w:rPr>
          <w:rFonts w:ascii="Times New Roman" w:eastAsia="Times New Roman" w:hAnsi="Times New Roman" w:cs="Times New Roman"/>
          <w:b/>
          <w:sz w:val="24"/>
          <w:szCs w:val="24"/>
          <w:lang w:eastAsia="ru-RU"/>
        </w:rPr>
        <w:t xml:space="preserve"> </w:t>
      </w:r>
      <w:proofErr w:type="spellStart"/>
      <w:r w:rsidRPr="003A2AF2">
        <w:rPr>
          <w:rFonts w:ascii="Times New Roman" w:eastAsia="Times New Roman" w:hAnsi="Times New Roman" w:cs="Times New Roman"/>
          <w:b/>
          <w:sz w:val="24"/>
          <w:szCs w:val="24"/>
          <w:lang w:eastAsia="ru-RU"/>
        </w:rPr>
        <w:t>Коноваловка</w:t>
      </w:r>
      <w:proofErr w:type="spellEnd"/>
      <w:r w:rsidRPr="003A2AF2">
        <w:rPr>
          <w:rFonts w:ascii="Times New Roman" w:eastAsia="Times New Roman" w:hAnsi="Times New Roman" w:cs="Times New Roman"/>
          <w:b/>
          <w:sz w:val="24"/>
          <w:szCs w:val="24"/>
          <w:lang w:eastAsia="ru-RU"/>
        </w:rPr>
        <w:t xml:space="preserve"> муниципального района Борский Самарской области</w:t>
      </w:r>
    </w:p>
    <w:p w:rsidR="003A2AF2" w:rsidRPr="003A2AF2" w:rsidRDefault="003A2AF2" w:rsidP="003A2AF2">
      <w:pPr>
        <w:tabs>
          <w:tab w:val="left" w:pos="3136"/>
        </w:tabs>
        <w:spacing w:after="0" w:line="240" w:lineRule="auto"/>
        <w:ind w:firstLine="709"/>
        <w:jc w:val="both"/>
        <w:rPr>
          <w:rFonts w:ascii="Times New Roman" w:eastAsia="Times New Roman" w:hAnsi="Times New Roman" w:cs="Times New Roman"/>
          <w:b/>
          <w:sz w:val="24"/>
          <w:szCs w:val="24"/>
          <w:lang w:eastAsia="ru-RU"/>
        </w:rPr>
      </w:pPr>
    </w:p>
    <w:p w:rsidR="003A2AF2" w:rsidRPr="003A2AF2" w:rsidRDefault="003A2AF2" w:rsidP="003A2AF2">
      <w:pPr>
        <w:spacing w:after="0" w:line="240" w:lineRule="auto"/>
        <w:ind w:firstLine="709"/>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В результате реализации мероприятий, запланированных в Программе  комплексного развития систем коммунальной инфраструктуры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b/>
          <w:sz w:val="24"/>
          <w:szCs w:val="24"/>
          <w:lang w:eastAsia="ru-RU"/>
        </w:rPr>
        <w:t xml:space="preserve"> </w:t>
      </w:r>
      <w:r w:rsidRPr="003A2AF2">
        <w:rPr>
          <w:rFonts w:ascii="Times New Roman" w:eastAsia="Times New Roman" w:hAnsi="Times New Roman" w:cs="Times New Roman"/>
          <w:sz w:val="24"/>
          <w:szCs w:val="24"/>
          <w:lang w:eastAsia="ru-RU"/>
        </w:rPr>
        <w:t>муниципального района Борский Самарской области,  будут достигнуты следующие результаты:</w:t>
      </w:r>
    </w:p>
    <w:p w:rsidR="003A2AF2" w:rsidRPr="003A2AF2" w:rsidRDefault="003A2AF2" w:rsidP="003A2AF2">
      <w:pPr>
        <w:spacing w:after="0" w:line="240" w:lineRule="auto"/>
        <w:ind w:firstLine="720"/>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1. По программе развития коммунальной инфраструктуры в сфере водоснабжения:</w:t>
      </w:r>
    </w:p>
    <w:p w:rsidR="003A2AF2" w:rsidRPr="003A2AF2" w:rsidRDefault="003A2AF2" w:rsidP="003A2AF2">
      <w:pPr>
        <w:spacing w:after="0" w:line="240" w:lineRule="auto"/>
        <w:ind w:firstLine="720"/>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     А) Проведение работ по  реконструкции водопроводных сетей и сооружений  сельского поселения </w:t>
      </w:r>
      <w:proofErr w:type="spellStart"/>
      <w:r w:rsidRPr="003A2AF2">
        <w:rPr>
          <w:rFonts w:ascii="Times New Roman" w:eastAsia="Times New Roman" w:hAnsi="Times New Roman" w:cs="Times New Roman"/>
          <w:sz w:val="24"/>
          <w:szCs w:val="24"/>
          <w:lang w:eastAsia="ru-RU"/>
        </w:rPr>
        <w:t>Коноваловка</w:t>
      </w:r>
      <w:proofErr w:type="spellEnd"/>
      <w:r w:rsidRPr="003A2AF2">
        <w:rPr>
          <w:rFonts w:ascii="Times New Roman" w:eastAsia="Times New Roman" w:hAnsi="Times New Roman" w:cs="Times New Roman"/>
          <w:sz w:val="24"/>
          <w:szCs w:val="24"/>
          <w:lang w:eastAsia="ru-RU"/>
        </w:rPr>
        <w:t xml:space="preserve"> Борского района Самарской области позволит сократить потери  и неучтенные расходы воды в системе водоснабжения.</w:t>
      </w:r>
    </w:p>
    <w:p w:rsidR="003A2AF2" w:rsidRPr="003A2AF2" w:rsidRDefault="003A2AF2" w:rsidP="003A2AF2">
      <w:pPr>
        <w:spacing w:after="0" w:line="240" w:lineRule="auto"/>
        <w:ind w:firstLine="720"/>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     Б) Проведение работ по реконструкции водонапорных башен позволит обеспечить более надежное снабжение потребителей ресурсами.</w:t>
      </w:r>
    </w:p>
    <w:p w:rsidR="003A2AF2" w:rsidRPr="003A2AF2" w:rsidRDefault="003A2AF2" w:rsidP="003A2AF2">
      <w:pPr>
        <w:spacing w:after="0" w:line="240" w:lineRule="auto"/>
        <w:ind w:firstLine="720"/>
        <w:jc w:val="both"/>
        <w:rPr>
          <w:rFonts w:ascii="Times New Roman" w:eastAsia="Times New Roman" w:hAnsi="Times New Roman" w:cs="Times New Roman"/>
          <w:sz w:val="24"/>
          <w:szCs w:val="24"/>
          <w:lang w:eastAsia="ru-RU"/>
        </w:rPr>
      </w:pPr>
      <w:r w:rsidRPr="003A2AF2">
        <w:rPr>
          <w:rFonts w:ascii="Times New Roman" w:eastAsia="Times New Roman" w:hAnsi="Times New Roman" w:cs="Times New Roman"/>
          <w:sz w:val="24"/>
          <w:szCs w:val="24"/>
          <w:lang w:eastAsia="ru-RU"/>
        </w:rPr>
        <w:t xml:space="preserve">     В) При проведении мероприятий по реконструкции будут установлены пожарные гидранты и отремонтирована система загрузки водой пожарных машин на водонапорных башнях, что повысит надежность обслуживания потребителей и обеспечит пожаробезопасность объектов.</w:t>
      </w:r>
    </w:p>
    <w:p w:rsidR="003A2AF2" w:rsidRPr="003A2AF2" w:rsidRDefault="003A2AF2" w:rsidP="003A2AF2">
      <w:pPr>
        <w:tabs>
          <w:tab w:val="left" w:pos="3136"/>
        </w:tabs>
        <w:spacing w:after="0" w:line="240" w:lineRule="auto"/>
        <w:ind w:firstLine="709"/>
        <w:jc w:val="center"/>
        <w:rPr>
          <w:rFonts w:ascii="Times New Roman" w:eastAsia="Times New Roman" w:hAnsi="Times New Roman" w:cs="Times New Roman"/>
          <w:sz w:val="24"/>
          <w:szCs w:val="24"/>
          <w:lang w:eastAsia="ru-RU"/>
        </w:rPr>
      </w:pPr>
    </w:p>
    <w:p w:rsidR="003A2AF2" w:rsidRPr="003A2AF2" w:rsidRDefault="003A2AF2" w:rsidP="003A2AF2">
      <w:pPr>
        <w:widowControl w:val="0"/>
        <w:shd w:val="clear" w:color="auto" w:fill="FFFFFF"/>
        <w:autoSpaceDE w:val="0"/>
        <w:autoSpaceDN w:val="0"/>
        <w:adjustRightInd w:val="0"/>
        <w:spacing w:after="0" w:line="240" w:lineRule="auto"/>
        <w:ind w:left="-142"/>
        <w:jc w:val="center"/>
        <w:rPr>
          <w:rFonts w:ascii="Times New Roman" w:eastAsia="Times New Roman" w:hAnsi="Times New Roman" w:cs="Times New Roman"/>
          <w:b/>
          <w:bCs/>
          <w:sz w:val="24"/>
          <w:szCs w:val="24"/>
          <w:lang w:eastAsia="ru-RU"/>
        </w:rPr>
      </w:pPr>
    </w:p>
    <w:p w:rsidR="00456A9E" w:rsidRDefault="00456A9E"/>
    <w:sectPr w:rsidR="00456A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NTHelvetica/Cyrillic">
    <w:altName w:val="Arial Narro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Journal">
    <w:altName w:val="Times New Roman"/>
    <w:charset w:val="00"/>
    <w:family w:val="auto"/>
    <w:pitch w:val="default"/>
  </w:font>
  <w:font w:name="Pragmatica">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PF Square Sans Pro">
    <w:altName w:val="Times New Roman"/>
    <w:charset w:val="CC"/>
    <w:family w:val="auto"/>
    <w:pitch w:val="variable"/>
    <w:sig w:usb0="A00002BF" w:usb1="5000E0FB"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72AC56A"/>
    <w:lvl w:ilvl="0">
      <w:start w:val="1"/>
      <w:numFmt w:val="bullet"/>
      <w:pStyle w:val="ListParagraph"/>
      <w:lvlText w:val=""/>
      <w:lvlJc w:val="left"/>
      <w:pPr>
        <w:tabs>
          <w:tab w:val="num" w:pos="643"/>
        </w:tabs>
        <w:ind w:left="643" w:hanging="360"/>
      </w:pPr>
      <w:rPr>
        <w:rFonts w:ascii="Symbol" w:hAnsi="Symbol" w:hint="default"/>
      </w:rPr>
    </w:lvl>
  </w:abstractNum>
  <w:abstractNum w:abstractNumId="1">
    <w:nsid w:val="FFFFFFFB"/>
    <w:multiLevelType w:val="multilevel"/>
    <w:tmpl w:val="A886AF38"/>
    <w:lvl w:ilvl="0">
      <w:start w:val="1"/>
      <w:numFmt w:val="decimal"/>
      <w:pStyle w:val="1"/>
      <w:lvlText w:val="%1."/>
      <w:lvlJc w:val="left"/>
      <w:pPr>
        <w:tabs>
          <w:tab w:val="num" w:pos="0"/>
        </w:tabs>
        <w:ind w:left="0" w:firstLine="0"/>
      </w:pPr>
      <w:rPr>
        <w:sz w:val="20"/>
      </w:rPr>
    </w:lvl>
    <w:lvl w:ilvl="1">
      <w:start w:val="1"/>
      <w:numFmt w:val="decimal"/>
      <w:suff w:val="space"/>
      <w:lvlText w:val="%1.%2."/>
      <w:lvlJc w:val="left"/>
      <w:pPr>
        <w:ind w:left="0" w:firstLine="0"/>
      </w:pPr>
    </w:lvl>
    <w:lvl w:ilvl="2">
      <w:start w:val="1"/>
      <w:numFmt w:val="decimal"/>
      <w:lvlText w:val="%1.%2.%3."/>
      <w:lvlJc w:val="left"/>
      <w:pPr>
        <w:tabs>
          <w:tab w:val="num" w:pos="0"/>
        </w:tabs>
        <w:ind w:left="0" w:firstLine="0"/>
      </w:pPr>
    </w:lvl>
    <w:lvl w:ilvl="3">
      <w:start w:val="1"/>
      <w:numFmt w:val="decimal"/>
      <w:pStyle w:val="4"/>
      <w:lvlText w:val="%1.%2.%3.%4."/>
      <w:lvlJc w:val="left"/>
      <w:pPr>
        <w:tabs>
          <w:tab w:val="num" w:pos="0"/>
        </w:tabs>
        <w:ind w:left="0" w:firstLine="0"/>
      </w:pPr>
    </w:lvl>
    <w:lvl w:ilvl="4">
      <w:start w:val="1"/>
      <w:numFmt w:val="decimal"/>
      <w:pStyle w:val="5"/>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pStyle w:val="7"/>
      <w:lvlText w:val="%1.%2.%3.%4..%5.%6.%7"/>
      <w:lvlJc w:val="left"/>
      <w:pPr>
        <w:tabs>
          <w:tab w:val="num" w:pos="0"/>
        </w:tabs>
        <w:ind w:left="0" w:firstLine="0"/>
      </w:pPr>
    </w:lvl>
    <w:lvl w:ilvl="7">
      <w:start w:val="1"/>
      <w:numFmt w:val="decimal"/>
      <w:pStyle w:val="8"/>
      <w:lvlText w:val="%1.%2.%3.%4..%5.%6.%7.%8"/>
      <w:lvlJc w:val="left"/>
      <w:pPr>
        <w:tabs>
          <w:tab w:val="num" w:pos="0"/>
        </w:tabs>
        <w:ind w:left="0" w:firstLine="0"/>
      </w:pPr>
    </w:lvl>
    <w:lvl w:ilvl="8">
      <w:start w:val="1"/>
      <w:numFmt w:val="decimal"/>
      <w:pStyle w:val="9"/>
      <w:lvlText w:val="%1.%2.%3.%4..%5.%6.%7.%8.%9"/>
      <w:lvlJc w:val="left"/>
      <w:pPr>
        <w:tabs>
          <w:tab w:val="num" w:pos="0"/>
        </w:tabs>
        <w:ind w:left="0" w:firstLine="0"/>
      </w:pPr>
    </w:lvl>
  </w:abstractNum>
  <w:abstractNum w:abstractNumId="2">
    <w:nsid w:val="FFFFFFFE"/>
    <w:multiLevelType w:val="singleLevel"/>
    <w:tmpl w:val="5BFA1F06"/>
    <w:lvl w:ilvl="0">
      <w:numFmt w:val="bullet"/>
      <w:lvlText w:val="*"/>
      <w:lvlJc w:val="left"/>
      <w:pPr>
        <w:ind w:left="0" w:firstLine="0"/>
      </w:pPr>
    </w:lvl>
  </w:abstractNum>
  <w:abstractNum w:abstractNumId="3">
    <w:nsid w:val="00000003"/>
    <w:multiLevelType w:val="singleLevel"/>
    <w:tmpl w:val="00000003"/>
    <w:name w:val="WW8Num3"/>
    <w:lvl w:ilvl="0">
      <w:start w:val="1"/>
      <w:numFmt w:val="bullet"/>
      <w:lvlText w:val="-"/>
      <w:lvlJc w:val="left"/>
      <w:pPr>
        <w:tabs>
          <w:tab w:val="num" w:pos="1080"/>
        </w:tabs>
        <w:ind w:left="1080" w:hanging="360"/>
      </w:pPr>
      <w:rPr>
        <w:rFonts w:ascii="Times New Roman" w:hAnsi="Times New Roman"/>
        <w:sz w:val="20"/>
      </w:rPr>
    </w:lvl>
  </w:abstractNum>
  <w:abstractNum w:abstractNumId="4">
    <w:nsid w:val="00000004"/>
    <w:multiLevelType w:val="multilevel"/>
    <w:tmpl w:val="00000004"/>
    <w:name w:val="WW8Num7"/>
    <w:lvl w:ilvl="0">
      <w:start w:val="4"/>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0000009"/>
    <w:multiLevelType w:val="singleLevel"/>
    <w:tmpl w:val="00000009"/>
    <w:name w:val="WW8Num9"/>
    <w:lvl w:ilvl="0">
      <w:start w:val="1"/>
      <w:numFmt w:val="decimal"/>
      <w:lvlText w:val="%1."/>
      <w:lvlJc w:val="left"/>
      <w:pPr>
        <w:tabs>
          <w:tab w:val="num" w:pos="720"/>
        </w:tabs>
        <w:ind w:left="720" w:hanging="360"/>
      </w:pPr>
    </w:lvl>
  </w:abstractNum>
  <w:abstractNum w:abstractNumId="7">
    <w:nsid w:val="0000000A"/>
    <w:multiLevelType w:val="singleLevel"/>
    <w:tmpl w:val="0000000A"/>
    <w:name w:val="WW8Num10"/>
    <w:lvl w:ilvl="0">
      <w:start w:val="1"/>
      <w:numFmt w:val="decimal"/>
      <w:lvlText w:val="%1."/>
      <w:lvlJc w:val="left"/>
      <w:pPr>
        <w:tabs>
          <w:tab w:val="num" w:pos="720"/>
        </w:tabs>
        <w:ind w:left="720" w:hanging="360"/>
      </w:pPr>
      <w:rPr>
        <w:rFonts w:ascii="Symbol" w:hAnsi="Symbol"/>
      </w:rPr>
    </w:lvl>
  </w:abstractNum>
  <w:abstractNum w:abstractNumId="8">
    <w:nsid w:val="08EF6E0D"/>
    <w:multiLevelType w:val="singleLevel"/>
    <w:tmpl w:val="4C1069BE"/>
    <w:lvl w:ilvl="0">
      <w:start w:val="1"/>
      <w:numFmt w:val="decimal"/>
      <w:lvlText w:val="%1."/>
      <w:lvlJc w:val="left"/>
      <w:pPr>
        <w:tabs>
          <w:tab w:val="num" w:pos="1080"/>
        </w:tabs>
        <w:ind w:left="1080" w:hanging="360"/>
      </w:pPr>
    </w:lvl>
  </w:abstractNum>
  <w:abstractNum w:abstractNumId="9">
    <w:nsid w:val="30BB2BA7"/>
    <w:multiLevelType w:val="hybridMultilevel"/>
    <w:tmpl w:val="ADF8B4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98710E0"/>
    <w:multiLevelType w:val="hybridMultilevel"/>
    <w:tmpl w:val="4B6CDE02"/>
    <w:lvl w:ilvl="0" w:tplc="B92EB33A">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F3D7450"/>
    <w:multiLevelType w:val="hybridMultilevel"/>
    <w:tmpl w:val="2AD6B5CE"/>
    <w:lvl w:ilvl="0" w:tplc="D7E2B0E0">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2">
    <w:nsid w:val="6FC64C6B"/>
    <w:multiLevelType w:val="hybridMultilevel"/>
    <w:tmpl w:val="BBF65CCE"/>
    <w:lvl w:ilvl="0" w:tplc="FFFFFFFF">
      <w:start w:val="2"/>
      <w:numFmt w:val="decimal"/>
      <w:lvlText w:val="%1."/>
      <w:lvlJc w:val="left"/>
      <w:pPr>
        <w:tabs>
          <w:tab w:val="num" w:pos="780"/>
        </w:tabs>
        <w:ind w:left="7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71E81994"/>
    <w:multiLevelType w:val="multilevel"/>
    <w:tmpl w:val="3B547C70"/>
    <w:lvl w:ilvl="0">
      <w:start w:val="1"/>
      <w:numFmt w:val="upperRoman"/>
      <w:pStyle w:val="2"/>
      <w:lvlText w:val="%1."/>
      <w:lvlJc w:val="right"/>
      <w:pPr>
        <w:tabs>
          <w:tab w:val="num" w:pos="113"/>
        </w:tabs>
        <w:ind w:left="113" w:hanging="113"/>
      </w:pPr>
      <w:rPr>
        <w:rFonts w:ascii="Arial" w:hAnsi="Arial" w:cs="Times New Roman" w:hint="default"/>
        <w:b/>
        <w:i w:val="0"/>
        <w:sz w:val="22"/>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4">
    <w:nsid w:val="7B733AB2"/>
    <w:multiLevelType w:val="singleLevel"/>
    <w:tmpl w:val="9CB2ECCC"/>
    <w:lvl w:ilvl="0">
      <w:start w:val="1"/>
      <w:numFmt w:val="upperRoman"/>
      <w:pStyle w:val="a"/>
      <w:lvlText w:val="%1."/>
      <w:lvlJc w:val="left"/>
      <w:pPr>
        <w:tabs>
          <w:tab w:val="num" w:pos="1620"/>
        </w:tabs>
        <w:ind w:left="1620" w:hanging="720"/>
      </w:pPr>
    </w:lvl>
  </w:abstractNum>
  <w:abstractNum w:abstractNumId="15">
    <w:nsid w:val="7C2A28D1"/>
    <w:multiLevelType w:val="hybridMultilevel"/>
    <w:tmpl w:val="F9A61696"/>
    <w:lvl w:ilvl="0" w:tplc="FFFFFFFF">
      <w:start w:val="1"/>
      <w:numFmt w:val="upperRoman"/>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num>
  <w:num w:numId="3">
    <w:abstractNumId w:val="8"/>
    <w:lvlOverride w:ilvl="0">
      <w:startOverride w:val="1"/>
    </w:lvlOverride>
  </w:num>
  <w:num w:numId="4">
    <w:abstractNumId w:val="0"/>
    <w:lvlOverride w:ilv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lvlOverride w:ilvl="2"/>
    <w:lvlOverride w:ilvl="3"/>
    <w:lvlOverride w:ilvl="4"/>
    <w:lvlOverride w:ilvl="5"/>
    <w:lvlOverride w:ilvl="6"/>
    <w:lvlOverride w:ilvl="7"/>
    <w:lvlOverride w:ilv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num>
  <w:num w:numId="12">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num>
  <w:num w:numId="14">
    <w:abstractNumId w:val="6"/>
    <w:lvlOverride w:ilvl="0">
      <w:startOverride w:val="1"/>
    </w:lvlOverride>
  </w:num>
  <w:num w:numId="15">
    <w:abstractNumId w:val="7"/>
    <w:lvlOverride w:ilvl="0">
      <w:startOverride w:val="1"/>
    </w:lvlOverride>
  </w:num>
  <w:num w:numId="16">
    <w:abstractNumId w:val="2"/>
    <w:lvlOverride w:ilvl="0">
      <w:lvl w:ilvl="0">
        <w:numFmt w:val="bullet"/>
        <w:lvlText w:val="-"/>
        <w:legacy w:legacy="1" w:legacySpace="0" w:legacyIndent="144"/>
        <w:lvlJc w:val="left"/>
        <w:pPr>
          <w:ind w:left="0" w:firstLine="0"/>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F2"/>
    <w:rsid w:val="003A2AF2"/>
    <w:rsid w:val="00456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3A2AF2"/>
    <w:pPr>
      <w:widowControl w:val="0"/>
      <w:numPr>
        <w:numId w:val="1"/>
      </w:numPr>
      <w:spacing w:before="120" w:after="60" w:line="240" w:lineRule="auto"/>
      <w:jc w:val="center"/>
      <w:outlineLvl w:val="0"/>
    </w:pPr>
    <w:rPr>
      <w:rFonts w:ascii="NTHelvetica/Cyrillic" w:eastAsia="Times New Roman" w:hAnsi="NTHelvetica/Cyrillic" w:cs="Times New Roman"/>
      <w:b/>
      <w:kern w:val="28"/>
      <w:sz w:val="20"/>
      <w:szCs w:val="20"/>
      <w:lang w:eastAsia="ru-RU"/>
    </w:rPr>
  </w:style>
  <w:style w:type="paragraph" w:styleId="20">
    <w:name w:val="heading 2"/>
    <w:basedOn w:val="a0"/>
    <w:next w:val="a0"/>
    <w:link w:val="21"/>
    <w:semiHidden/>
    <w:unhideWhenUsed/>
    <w:qFormat/>
    <w:rsid w:val="003A2AF2"/>
    <w:pPr>
      <w:keepNext/>
      <w:spacing w:after="0" w:line="240" w:lineRule="auto"/>
      <w:ind w:firstLine="709"/>
      <w:jc w:val="center"/>
      <w:outlineLvl w:val="1"/>
    </w:pPr>
    <w:rPr>
      <w:rFonts w:ascii="Arial" w:eastAsia="Times New Roman" w:hAnsi="Arial" w:cs="Times New Roman"/>
      <w:b/>
      <w:sz w:val="20"/>
      <w:szCs w:val="20"/>
      <w:lang w:eastAsia="ru-RU"/>
    </w:rPr>
  </w:style>
  <w:style w:type="paragraph" w:styleId="3">
    <w:name w:val="heading 3"/>
    <w:basedOn w:val="a0"/>
    <w:next w:val="a0"/>
    <w:link w:val="30"/>
    <w:unhideWhenUsed/>
    <w:qFormat/>
    <w:rsid w:val="003A2AF2"/>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0"/>
    <w:next w:val="a0"/>
    <w:link w:val="40"/>
    <w:unhideWhenUsed/>
    <w:qFormat/>
    <w:rsid w:val="003A2AF2"/>
    <w:pPr>
      <w:widowControl w:val="0"/>
      <w:numPr>
        <w:ilvl w:val="3"/>
        <w:numId w:val="1"/>
      </w:numPr>
      <w:spacing w:after="60" w:line="240" w:lineRule="auto"/>
      <w:jc w:val="both"/>
      <w:outlineLvl w:val="3"/>
    </w:pPr>
    <w:rPr>
      <w:rFonts w:ascii="NTHelvetica/Cyrillic" w:eastAsia="Times New Roman" w:hAnsi="NTHelvetica/Cyrillic" w:cs="Times New Roman"/>
      <w:sz w:val="20"/>
      <w:szCs w:val="20"/>
      <w:lang w:eastAsia="ru-RU"/>
    </w:rPr>
  </w:style>
  <w:style w:type="paragraph" w:styleId="5">
    <w:name w:val="heading 5"/>
    <w:basedOn w:val="a0"/>
    <w:next w:val="a0"/>
    <w:link w:val="50"/>
    <w:semiHidden/>
    <w:unhideWhenUsed/>
    <w:qFormat/>
    <w:rsid w:val="003A2AF2"/>
    <w:pPr>
      <w:numPr>
        <w:ilvl w:val="4"/>
        <w:numId w:val="1"/>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semiHidden/>
    <w:unhideWhenUsed/>
    <w:qFormat/>
    <w:rsid w:val="003A2AF2"/>
    <w:pPr>
      <w:keepNext/>
      <w:tabs>
        <w:tab w:val="num" w:pos="0"/>
      </w:tabs>
      <w:suppressAutoHyphens/>
      <w:ind w:left="1152" w:hanging="1152"/>
      <w:jc w:val="right"/>
      <w:outlineLvl w:val="5"/>
    </w:pPr>
    <w:rPr>
      <w:rFonts w:ascii="Arial" w:eastAsia="Calibri" w:hAnsi="Arial" w:cs="Arial"/>
      <w:i/>
      <w:lang w:eastAsia="ar-SA"/>
    </w:rPr>
  </w:style>
  <w:style w:type="paragraph" w:styleId="7">
    <w:name w:val="heading 7"/>
    <w:basedOn w:val="a0"/>
    <w:next w:val="a0"/>
    <w:link w:val="70"/>
    <w:uiPriority w:val="99"/>
    <w:semiHidden/>
    <w:unhideWhenUsed/>
    <w:qFormat/>
    <w:rsid w:val="003A2AF2"/>
    <w:pPr>
      <w:numPr>
        <w:ilvl w:val="6"/>
        <w:numId w:val="1"/>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iPriority w:val="99"/>
    <w:semiHidden/>
    <w:unhideWhenUsed/>
    <w:qFormat/>
    <w:rsid w:val="003A2AF2"/>
    <w:pPr>
      <w:numPr>
        <w:ilvl w:val="7"/>
        <w:numId w:val="1"/>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iPriority w:val="99"/>
    <w:semiHidden/>
    <w:unhideWhenUsed/>
    <w:qFormat/>
    <w:rsid w:val="003A2AF2"/>
    <w:pPr>
      <w:numPr>
        <w:ilvl w:val="8"/>
        <w:numId w:val="1"/>
      </w:numPr>
      <w:spacing w:before="240" w:after="60" w:line="240" w:lineRule="auto"/>
      <w:outlineLvl w:val="8"/>
    </w:pPr>
    <w:rPr>
      <w:rFonts w:ascii="Arial" w:eastAsia="Times New Roman" w:hAnsi="Arial" w:cs="Times New Roman"/>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A2AF2"/>
    <w:rPr>
      <w:rFonts w:ascii="NTHelvetica/Cyrillic" w:eastAsia="Times New Roman" w:hAnsi="NTHelvetica/Cyrillic" w:cs="Times New Roman"/>
      <w:b/>
      <w:kern w:val="28"/>
      <w:sz w:val="20"/>
      <w:szCs w:val="20"/>
      <w:lang w:eastAsia="ru-RU"/>
    </w:rPr>
  </w:style>
  <w:style w:type="character" w:customStyle="1" w:styleId="21">
    <w:name w:val="Заголовок 2 Знак"/>
    <w:basedOn w:val="a1"/>
    <w:link w:val="20"/>
    <w:semiHidden/>
    <w:rsid w:val="003A2AF2"/>
    <w:rPr>
      <w:rFonts w:ascii="Arial" w:eastAsia="Times New Roman" w:hAnsi="Arial" w:cs="Times New Roman"/>
      <w:b/>
      <w:sz w:val="20"/>
      <w:szCs w:val="20"/>
      <w:lang w:eastAsia="ru-RU"/>
    </w:rPr>
  </w:style>
  <w:style w:type="character" w:customStyle="1" w:styleId="30">
    <w:name w:val="Заголовок 3 Знак"/>
    <w:basedOn w:val="a1"/>
    <w:link w:val="3"/>
    <w:rsid w:val="003A2AF2"/>
    <w:rPr>
      <w:rFonts w:ascii="Times New Roman" w:eastAsia="Times New Roman" w:hAnsi="Times New Roman" w:cs="Times New Roman"/>
      <w:b/>
      <w:sz w:val="24"/>
      <w:szCs w:val="20"/>
      <w:lang w:eastAsia="ru-RU"/>
    </w:rPr>
  </w:style>
  <w:style w:type="character" w:customStyle="1" w:styleId="40">
    <w:name w:val="Заголовок 4 Знак"/>
    <w:basedOn w:val="a1"/>
    <w:link w:val="4"/>
    <w:rsid w:val="003A2AF2"/>
    <w:rPr>
      <w:rFonts w:ascii="NTHelvetica/Cyrillic" w:eastAsia="Times New Roman" w:hAnsi="NTHelvetica/Cyrillic" w:cs="Times New Roman"/>
      <w:sz w:val="20"/>
      <w:szCs w:val="20"/>
      <w:lang w:eastAsia="ru-RU"/>
    </w:rPr>
  </w:style>
  <w:style w:type="character" w:customStyle="1" w:styleId="50">
    <w:name w:val="Заголовок 5 Знак"/>
    <w:basedOn w:val="a1"/>
    <w:link w:val="5"/>
    <w:semiHidden/>
    <w:rsid w:val="003A2AF2"/>
    <w:rPr>
      <w:rFonts w:ascii="Arial" w:eastAsia="Times New Roman" w:hAnsi="Arial" w:cs="Times New Roman"/>
      <w:szCs w:val="20"/>
      <w:lang w:eastAsia="ru-RU"/>
    </w:rPr>
  </w:style>
  <w:style w:type="character" w:customStyle="1" w:styleId="60">
    <w:name w:val="Заголовок 6 Знак"/>
    <w:basedOn w:val="a1"/>
    <w:link w:val="6"/>
    <w:semiHidden/>
    <w:rsid w:val="003A2AF2"/>
    <w:rPr>
      <w:rFonts w:ascii="Arial" w:eastAsia="Calibri" w:hAnsi="Arial" w:cs="Arial"/>
      <w:i/>
      <w:lang w:eastAsia="ar-SA"/>
    </w:rPr>
  </w:style>
  <w:style w:type="character" w:customStyle="1" w:styleId="70">
    <w:name w:val="Заголовок 7 Знак"/>
    <w:basedOn w:val="a1"/>
    <w:link w:val="7"/>
    <w:uiPriority w:val="99"/>
    <w:semiHidden/>
    <w:rsid w:val="003A2AF2"/>
    <w:rPr>
      <w:rFonts w:ascii="Arial" w:eastAsia="Times New Roman" w:hAnsi="Arial" w:cs="Times New Roman"/>
      <w:sz w:val="20"/>
      <w:szCs w:val="20"/>
      <w:lang w:eastAsia="ru-RU"/>
    </w:rPr>
  </w:style>
  <w:style w:type="character" w:customStyle="1" w:styleId="80">
    <w:name w:val="Заголовок 8 Знак"/>
    <w:basedOn w:val="a1"/>
    <w:link w:val="8"/>
    <w:uiPriority w:val="99"/>
    <w:semiHidden/>
    <w:rsid w:val="003A2AF2"/>
    <w:rPr>
      <w:rFonts w:ascii="Arial" w:eastAsia="Times New Roman" w:hAnsi="Arial" w:cs="Times New Roman"/>
      <w:i/>
      <w:sz w:val="20"/>
      <w:szCs w:val="20"/>
      <w:lang w:eastAsia="ru-RU"/>
    </w:rPr>
  </w:style>
  <w:style w:type="character" w:customStyle="1" w:styleId="90">
    <w:name w:val="Заголовок 9 Знак"/>
    <w:basedOn w:val="a1"/>
    <w:link w:val="9"/>
    <w:uiPriority w:val="99"/>
    <w:semiHidden/>
    <w:rsid w:val="003A2AF2"/>
    <w:rPr>
      <w:rFonts w:ascii="Arial" w:eastAsia="Times New Roman" w:hAnsi="Arial" w:cs="Times New Roman"/>
      <w:i/>
      <w:sz w:val="18"/>
      <w:szCs w:val="20"/>
      <w:lang w:eastAsia="ru-RU"/>
    </w:rPr>
  </w:style>
  <w:style w:type="numbering" w:customStyle="1" w:styleId="11">
    <w:name w:val="Нет списка1"/>
    <w:next w:val="a3"/>
    <w:uiPriority w:val="99"/>
    <w:semiHidden/>
    <w:unhideWhenUsed/>
    <w:rsid w:val="003A2AF2"/>
  </w:style>
  <w:style w:type="character" w:styleId="a4">
    <w:name w:val="Hyperlink"/>
    <w:uiPriority w:val="99"/>
    <w:semiHidden/>
    <w:unhideWhenUsed/>
    <w:rsid w:val="003A2AF2"/>
    <w:rPr>
      <w:color w:val="0000FF"/>
      <w:u w:val="single"/>
    </w:rPr>
  </w:style>
  <w:style w:type="character" w:styleId="a5">
    <w:name w:val="FollowedHyperlink"/>
    <w:semiHidden/>
    <w:unhideWhenUsed/>
    <w:rsid w:val="003A2AF2"/>
    <w:rPr>
      <w:color w:val="800080"/>
      <w:u w:val="single"/>
    </w:rPr>
  </w:style>
  <w:style w:type="paragraph" w:styleId="HTML">
    <w:name w:val="HTML Preformatted"/>
    <w:basedOn w:val="a0"/>
    <w:link w:val="HTML0"/>
    <w:semiHidden/>
    <w:unhideWhenUsed/>
    <w:rsid w:val="003A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semiHidden/>
    <w:rsid w:val="003A2AF2"/>
    <w:rPr>
      <w:rFonts w:ascii="Courier New" w:eastAsia="Times New Roman" w:hAnsi="Courier New" w:cs="Courier New"/>
      <w:sz w:val="20"/>
      <w:szCs w:val="20"/>
      <w:lang w:eastAsia="ru-RU"/>
    </w:rPr>
  </w:style>
  <w:style w:type="paragraph" w:styleId="a6">
    <w:name w:val="Normal (Web)"/>
    <w:basedOn w:val="a0"/>
    <w:uiPriority w:val="99"/>
    <w:semiHidden/>
    <w:unhideWhenUsed/>
    <w:rsid w:val="003A2A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0"/>
    <w:next w:val="a0"/>
    <w:autoRedefine/>
    <w:uiPriority w:val="99"/>
    <w:unhideWhenUsed/>
    <w:rsid w:val="003A2AF2"/>
    <w:pPr>
      <w:suppressAutoHyphens/>
      <w:ind w:left="220" w:hanging="220"/>
    </w:pPr>
    <w:rPr>
      <w:rFonts w:ascii="Calibri" w:eastAsia="Calibri" w:hAnsi="Calibri" w:cs="Arial Unicode MS"/>
      <w:lang w:eastAsia="ar-SA"/>
    </w:rPr>
  </w:style>
  <w:style w:type="paragraph" w:styleId="a7">
    <w:name w:val="annotation text"/>
    <w:basedOn w:val="a0"/>
    <w:link w:val="a8"/>
    <w:uiPriority w:val="99"/>
    <w:semiHidden/>
    <w:unhideWhenUsed/>
    <w:rsid w:val="003A2AF2"/>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1"/>
    <w:link w:val="a7"/>
    <w:uiPriority w:val="99"/>
    <w:semiHidden/>
    <w:rsid w:val="003A2AF2"/>
    <w:rPr>
      <w:rFonts w:ascii="Times New Roman" w:eastAsia="Times New Roman" w:hAnsi="Times New Roman" w:cs="Times New Roman"/>
      <w:sz w:val="20"/>
      <w:szCs w:val="20"/>
      <w:lang w:eastAsia="ru-RU"/>
    </w:rPr>
  </w:style>
  <w:style w:type="paragraph" w:styleId="a9">
    <w:name w:val="header"/>
    <w:basedOn w:val="a0"/>
    <w:link w:val="aa"/>
    <w:uiPriority w:val="99"/>
    <w:semiHidden/>
    <w:unhideWhenUsed/>
    <w:rsid w:val="003A2AF2"/>
    <w:pPr>
      <w:widowControl w:val="0"/>
      <w:numPr>
        <w:numId w:val="2"/>
      </w:numPr>
      <w:tabs>
        <w:tab w:val="num" w:pos="2509"/>
        <w:tab w:val="center" w:pos="4153"/>
        <w:tab w:val="right" w:pos="8306"/>
      </w:tabs>
      <w:spacing w:after="0" w:line="240" w:lineRule="auto"/>
      <w:ind w:left="2509" w:hanging="1800"/>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uiPriority w:val="99"/>
    <w:semiHidden/>
    <w:rsid w:val="003A2AF2"/>
    <w:rPr>
      <w:rFonts w:ascii="Times New Roman" w:eastAsia="Times New Roman" w:hAnsi="Times New Roman" w:cs="Times New Roman"/>
      <w:sz w:val="20"/>
      <w:szCs w:val="20"/>
      <w:lang w:eastAsia="ru-RU"/>
    </w:rPr>
  </w:style>
  <w:style w:type="paragraph" w:styleId="ab">
    <w:name w:val="footer"/>
    <w:basedOn w:val="a0"/>
    <w:link w:val="ac"/>
    <w:uiPriority w:val="99"/>
    <w:semiHidden/>
    <w:unhideWhenUsed/>
    <w:rsid w:val="003A2AF2"/>
    <w:pPr>
      <w:widowControl w:val="0"/>
      <w:numPr>
        <w:ilvl w:val="8"/>
        <w:numId w:val="3"/>
      </w:numPr>
      <w:tabs>
        <w:tab w:val="clear" w:pos="1080"/>
        <w:tab w:val="num" w:pos="2509"/>
        <w:tab w:val="center" w:pos="4153"/>
        <w:tab w:val="right" w:pos="8306"/>
      </w:tabs>
      <w:spacing w:after="0" w:line="240" w:lineRule="auto"/>
      <w:ind w:left="2509" w:hanging="1800"/>
    </w:pPr>
    <w:rPr>
      <w:rFonts w:ascii="Times New Roman" w:eastAsia="Times New Roman" w:hAnsi="Times New Roman" w:cs="Times New Roman"/>
      <w:sz w:val="20"/>
      <w:szCs w:val="20"/>
      <w:lang w:eastAsia="ru-RU"/>
    </w:rPr>
  </w:style>
  <w:style w:type="character" w:customStyle="1" w:styleId="ac">
    <w:name w:val="Нижний колонтитул Знак"/>
    <w:basedOn w:val="a1"/>
    <w:link w:val="ab"/>
    <w:uiPriority w:val="99"/>
    <w:semiHidden/>
    <w:rsid w:val="003A2AF2"/>
    <w:rPr>
      <w:rFonts w:ascii="Times New Roman" w:eastAsia="Times New Roman" w:hAnsi="Times New Roman" w:cs="Times New Roman"/>
      <w:sz w:val="20"/>
      <w:szCs w:val="20"/>
      <w:lang w:eastAsia="ru-RU"/>
    </w:rPr>
  </w:style>
  <w:style w:type="paragraph" w:styleId="ad">
    <w:name w:val="index heading"/>
    <w:basedOn w:val="a0"/>
    <w:next w:val="12"/>
    <w:uiPriority w:val="99"/>
    <w:unhideWhenUsed/>
    <w:rsid w:val="003A2AF2"/>
    <w:pPr>
      <w:spacing w:after="0" w:line="240" w:lineRule="auto"/>
    </w:pPr>
    <w:rPr>
      <w:rFonts w:ascii="Times New Roman" w:eastAsia="Times New Roman" w:hAnsi="Times New Roman" w:cs="Times New Roman"/>
      <w:sz w:val="24"/>
      <w:szCs w:val="24"/>
      <w:lang w:eastAsia="ru-RU"/>
    </w:rPr>
  </w:style>
  <w:style w:type="paragraph" w:styleId="ae">
    <w:name w:val="caption"/>
    <w:basedOn w:val="a0"/>
    <w:next w:val="a0"/>
    <w:uiPriority w:val="99"/>
    <w:semiHidden/>
    <w:unhideWhenUsed/>
    <w:qFormat/>
    <w:rsid w:val="003A2AF2"/>
    <w:pPr>
      <w:spacing w:after="0" w:line="240" w:lineRule="auto"/>
      <w:jc w:val="right"/>
    </w:pPr>
    <w:rPr>
      <w:rFonts w:ascii="Arial" w:eastAsia="Times New Roman" w:hAnsi="Arial" w:cs="Times New Roman"/>
      <w:sz w:val="28"/>
      <w:szCs w:val="20"/>
      <w:lang w:eastAsia="ru-RU"/>
    </w:rPr>
  </w:style>
  <w:style w:type="paragraph" w:styleId="af">
    <w:name w:val="List"/>
    <w:basedOn w:val="a0"/>
    <w:uiPriority w:val="99"/>
    <w:semiHidden/>
    <w:unhideWhenUsed/>
    <w:rsid w:val="003A2AF2"/>
    <w:pPr>
      <w:spacing w:after="0" w:line="240" w:lineRule="auto"/>
      <w:ind w:left="283" w:hanging="283"/>
    </w:pPr>
    <w:rPr>
      <w:rFonts w:ascii="Times New Roman" w:eastAsia="Times New Roman" w:hAnsi="Times New Roman" w:cs="Times New Roman"/>
      <w:sz w:val="20"/>
      <w:szCs w:val="20"/>
      <w:lang w:eastAsia="ru-RU"/>
    </w:rPr>
  </w:style>
  <w:style w:type="paragraph" w:styleId="af0">
    <w:name w:val="List Bullet"/>
    <w:aliases w:val="EIA Bullet 1"/>
    <w:basedOn w:val="a0"/>
    <w:autoRedefine/>
    <w:uiPriority w:val="99"/>
    <w:semiHidden/>
    <w:unhideWhenUsed/>
    <w:rsid w:val="003A2AF2"/>
    <w:pPr>
      <w:suppressAutoHyphens/>
      <w:spacing w:after="0" w:line="312" w:lineRule="auto"/>
      <w:ind w:firstLine="720"/>
      <w:jc w:val="both"/>
    </w:pPr>
    <w:rPr>
      <w:rFonts w:ascii="Times New Roman" w:eastAsia="Batang" w:hAnsi="Times New Roman" w:cs="Times New Roman"/>
      <w:sz w:val="26"/>
      <w:szCs w:val="24"/>
      <w:lang w:eastAsia="ko-KR"/>
    </w:rPr>
  </w:style>
  <w:style w:type="paragraph" w:styleId="22">
    <w:name w:val="List 2"/>
    <w:basedOn w:val="a0"/>
    <w:uiPriority w:val="99"/>
    <w:semiHidden/>
    <w:unhideWhenUsed/>
    <w:rsid w:val="003A2AF2"/>
    <w:pPr>
      <w:widowControl w:val="0"/>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31">
    <w:name w:val="List 3"/>
    <w:basedOn w:val="a0"/>
    <w:uiPriority w:val="99"/>
    <w:semiHidden/>
    <w:unhideWhenUsed/>
    <w:rsid w:val="003A2AF2"/>
    <w:pPr>
      <w:spacing w:after="0" w:line="240" w:lineRule="auto"/>
      <w:ind w:left="849" w:hanging="283"/>
    </w:pPr>
    <w:rPr>
      <w:rFonts w:ascii="Times New Roman" w:eastAsia="Times New Roman" w:hAnsi="Times New Roman" w:cs="Times New Roman"/>
      <w:sz w:val="24"/>
      <w:szCs w:val="24"/>
      <w:lang w:eastAsia="ru-RU"/>
    </w:rPr>
  </w:style>
  <w:style w:type="paragraph" w:styleId="41">
    <w:name w:val="List 4"/>
    <w:basedOn w:val="a0"/>
    <w:uiPriority w:val="99"/>
    <w:semiHidden/>
    <w:unhideWhenUsed/>
    <w:rsid w:val="003A2AF2"/>
    <w:pPr>
      <w:spacing w:after="0" w:line="240" w:lineRule="auto"/>
      <w:ind w:left="1132" w:hanging="283"/>
    </w:pPr>
    <w:rPr>
      <w:rFonts w:ascii="Times New Roman" w:eastAsia="Times New Roman" w:hAnsi="Times New Roman" w:cs="Times New Roman"/>
      <w:sz w:val="24"/>
      <w:szCs w:val="24"/>
      <w:lang w:eastAsia="ru-RU"/>
    </w:rPr>
  </w:style>
  <w:style w:type="paragraph" w:styleId="23">
    <w:name w:val="List Bullet 2"/>
    <w:basedOn w:val="a0"/>
    <w:uiPriority w:val="99"/>
    <w:semiHidden/>
    <w:unhideWhenUsed/>
    <w:rsid w:val="003A2AF2"/>
    <w:pPr>
      <w:numPr>
        <w:numId w:val="4"/>
      </w:numPr>
      <w:tabs>
        <w:tab w:val="clear" w:pos="643"/>
        <w:tab w:val="num" w:pos="850"/>
      </w:tabs>
      <w:spacing w:after="0" w:line="240" w:lineRule="auto"/>
      <w:ind w:left="567" w:firstLine="0"/>
    </w:pPr>
    <w:rPr>
      <w:rFonts w:ascii="Times New Roman" w:eastAsia="Times New Roman" w:hAnsi="Times New Roman" w:cs="Times New Roman"/>
      <w:sz w:val="20"/>
      <w:szCs w:val="20"/>
      <w:lang w:eastAsia="ru-RU"/>
    </w:rPr>
  </w:style>
  <w:style w:type="paragraph" w:styleId="42">
    <w:name w:val="List Bullet 4"/>
    <w:basedOn w:val="a0"/>
    <w:uiPriority w:val="99"/>
    <w:semiHidden/>
    <w:unhideWhenUsed/>
    <w:rsid w:val="003A2AF2"/>
    <w:pPr>
      <w:numPr>
        <w:numId w:val="5"/>
      </w:numPr>
      <w:spacing w:after="0" w:line="240" w:lineRule="auto"/>
    </w:pPr>
    <w:rPr>
      <w:rFonts w:ascii="Times New Roman" w:eastAsia="Times New Roman" w:hAnsi="Times New Roman" w:cs="Times New Roman"/>
      <w:sz w:val="24"/>
      <w:szCs w:val="24"/>
      <w:lang w:eastAsia="ru-RU"/>
    </w:rPr>
  </w:style>
  <w:style w:type="paragraph" w:styleId="af1">
    <w:name w:val="Title"/>
    <w:basedOn w:val="a0"/>
    <w:link w:val="af2"/>
    <w:uiPriority w:val="99"/>
    <w:qFormat/>
    <w:rsid w:val="003A2AF2"/>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lang w:eastAsia="ru-RU"/>
    </w:rPr>
  </w:style>
  <w:style w:type="character" w:customStyle="1" w:styleId="af2">
    <w:name w:val="Название Знак"/>
    <w:basedOn w:val="a1"/>
    <w:link w:val="af1"/>
    <w:uiPriority w:val="99"/>
    <w:rsid w:val="003A2AF2"/>
    <w:rPr>
      <w:rFonts w:ascii="Times New Roman" w:eastAsia="Times New Roman" w:hAnsi="Times New Roman" w:cs="Times New Roman"/>
      <w:b/>
      <w:bCs/>
      <w:shd w:val="clear" w:color="auto" w:fill="FFFFFF"/>
      <w:lang w:eastAsia="ru-RU"/>
    </w:rPr>
  </w:style>
  <w:style w:type="paragraph" w:styleId="a">
    <w:name w:val="Body Text"/>
    <w:basedOn w:val="a0"/>
    <w:link w:val="af3"/>
    <w:uiPriority w:val="99"/>
    <w:semiHidden/>
    <w:unhideWhenUsed/>
    <w:rsid w:val="003A2AF2"/>
    <w:pPr>
      <w:numPr>
        <w:numId w:val="2"/>
      </w:numPr>
      <w:spacing w:after="0" w:line="240" w:lineRule="auto"/>
      <w:ind w:left="0" w:firstLine="0"/>
    </w:pPr>
    <w:rPr>
      <w:rFonts w:ascii="Times New Roman" w:eastAsia="Times New Roman" w:hAnsi="Times New Roman" w:cs="Times New Roman"/>
      <w:sz w:val="24"/>
      <w:szCs w:val="20"/>
      <w:lang w:eastAsia="ru-RU"/>
    </w:rPr>
  </w:style>
  <w:style w:type="character" w:customStyle="1" w:styleId="af3">
    <w:name w:val="Основной текст Знак"/>
    <w:basedOn w:val="a1"/>
    <w:link w:val="a"/>
    <w:uiPriority w:val="99"/>
    <w:semiHidden/>
    <w:rsid w:val="003A2AF2"/>
    <w:rPr>
      <w:rFonts w:ascii="Times New Roman" w:eastAsia="Times New Roman" w:hAnsi="Times New Roman" w:cs="Times New Roman"/>
      <w:sz w:val="24"/>
      <w:szCs w:val="20"/>
      <w:lang w:eastAsia="ru-RU"/>
    </w:rPr>
  </w:style>
  <w:style w:type="character" w:customStyle="1" w:styleId="af4">
    <w:name w:val="Основной текст с отступом Знак"/>
    <w:aliases w:val="Основной текст с отступом Знак1 Знак1,Основной текст с отступом Знак Знак Знак1"/>
    <w:basedOn w:val="a1"/>
    <w:link w:val="af5"/>
    <w:semiHidden/>
    <w:locked/>
    <w:rsid w:val="003A2AF2"/>
    <w:rPr>
      <w:color w:val="000000"/>
      <w:sz w:val="24"/>
    </w:rPr>
  </w:style>
  <w:style w:type="paragraph" w:styleId="af5">
    <w:name w:val="Body Text Indent"/>
    <w:aliases w:val="Основной текст с отступом Знак Знак"/>
    <w:basedOn w:val="a0"/>
    <w:link w:val="af4"/>
    <w:semiHidden/>
    <w:unhideWhenUsed/>
    <w:rsid w:val="003A2AF2"/>
    <w:pPr>
      <w:snapToGrid w:val="0"/>
      <w:spacing w:after="0" w:line="240" w:lineRule="auto"/>
      <w:ind w:left="-142"/>
    </w:pPr>
    <w:rPr>
      <w:color w:val="000000"/>
      <w:sz w:val="24"/>
    </w:rPr>
  </w:style>
  <w:style w:type="character" w:customStyle="1" w:styleId="13">
    <w:name w:val="Основной текст с отступом Знак1"/>
    <w:basedOn w:val="a1"/>
    <w:uiPriority w:val="99"/>
    <w:semiHidden/>
    <w:rsid w:val="003A2AF2"/>
  </w:style>
  <w:style w:type="character" w:customStyle="1" w:styleId="24">
    <w:name w:val="Основной текст с отступом Знак2"/>
    <w:aliases w:val="Основной текст с отступом Знак1 Знак,Основной текст с отступом Знак Знак Знак"/>
    <w:basedOn w:val="a1"/>
    <w:semiHidden/>
    <w:rsid w:val="003A2AF2"/>
  </w:style>
  <w:style w:type="paragraph" w:styleId="25">
    <w:name w:val="List Continue 2"/>
    <w:basedOn w:val="a0"/>
    <w:uiPriority w:val="99"/>
    <w:semiHidden/>
    <w:unhideWhenUsed/>
    <w:rsid w:val="003A2AF2"/>
    <w:pPr>
      <w:spacing w:after="120" w:line="240" w:lineRule="auto"/>
      <w:ind w:left="566"/>
    </w:pPr>
    <w:rPr>
      <w:rFonts w:ascii="Times New Roman" w:eastAsia="Times New Roman" w:hAnsi="Times New Roman" w:cs="Times New Roman"/>
      <w:sz w:val="24"/>
      <w:szCs w:val="24"/>
      <w:lang w:eastAsia="ru-RU"/>
    </w:rPr>
  </w:style>
  <w:style w:type="paragraph" w:styleId="32">
    <w:name w:val="List Continue 3"/>
    <w:basedOn w:val="a0"/>
    <w:uiPriority w:val="99"/>
    <w:semiHidden/>
    <w:unhideWhenUsed/>
    <w:rsid w:val="003A2AF2"/>
    <w:pPr>
      <w:spacing w:after="120" w:line="240" w:lineRule="auto"/>
      <w:ind w:left="849"/>
    </w:pPr>
    <w:rPr>
      <w:rFonts w:ascii="Times New Roman" w:eastAsia="Times New Roman" w:hAnsi="Times New Roman" w:cs="Times New Roman"/>
      <w:sz w:val="24"/>
      <w:szCs w:val="24"/>
      <w:lang w:eastAsia="ru-RU"/>
    </w:rPr>
  </w:style>
  <w:style w:type="paragraph" w:styleId="af6">
    <w:name w:val="Body Text First Indent"/>
    <w:basedOn w:val="a"/>
    <w:link w:val="af7"/>
    <w:uiPriority w:val="99"/>
    <w:semiHidden/>
    <w:unhideWhenUsed/>
    <w:rsid w:val="003A2AF2"/>
    <w:pPr>
      <w:spacing w:after="120"/>
      <w:ind w:firstLine="210"/>
    </w:pPr>
    <w:rPr>
      <w:szCs w:val="24"/>
    </w:rPr>
  </w:style>
  <w:style w:type="character" w:customStyle="1" w:styleId="af7">
    <w:name w:val="Красная строка Знак"/>
    <w:basedOn w:val="af3"/>
    <w:link w:val="af6"/>
    <w:uiPriority w:val="99"/>
    <w:semiHidden/>
    <w:rsid w:val="003A2AF2"/>
    <w:rPr>
      <w:rFonts w:ascii="Times New Roman" w:eastAsia="Times New Roman" w:hAnsi="Times New Roman" w:cs="Times New Roman"/>
      <w:sz w:val="24"/>
      <w:szCs w:val="24"/>
      <w:lang w:eastAsia="ru-RU"/>
    </w:rPr>
  </w:style>
  <w:style w:type="paragraph" w:styleId="26">
    <w:name w:val="Body Text 2"/>
    <w:basedOn w:val="a0"/>
    <w:link w:val="27"/>
    <w:uiPriority w:val="99"/>
    <w:semiHidden/>
    <w:unhideWhenUsed/>
    <w:rsid w:val="003A2AF2"/>
    <w:pPr>
      <w:spacing w:after="0" w:line="240" w:lineRule="auto"/>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1"/>
    <w:link w:val="26"/>
    <w:uiPriority w:val="99"/>
    <w:semiHidden/>
    <w:rsid w:val="003A2AF2"/>
    <w:rPr>
      <w:rFonts w:ascii="Times New Roman" w:eastAsia="Times New Roman" w:hAnsi="Times New Roman" w:cs="Times New Roman"/>
      <w:sz w:val="24"/>
      <w:szCs w:val="20"/>
      <w:lang w:eastAsia="ru-RU"/>
    </w:rPr>
  </w:style>
  <w:style w:type="paragraph" w:styleId="33">
    <w:name w:val="Body Text 3"/>
    <w:basedOn w:val="a0"/>
    <w:link w:val="34"/>
    <w:uiPriority w:val="99"/>
    <w:semiHidden/>
    <w:unhideWhenUsed/>
    <w:rsid w:val="003A2AF2"/>
    <w:pPr>
      <w:spacing w:after="0" w:line="240" w:lineRule="auto"/>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1"/>
    <w:link w:val="33"/>
    <w:uiPriority w:val="99"/>
    <w:semiHidden/>
    <w:rsid w:val="003A2AF2"/>
    <w:rPr>
      <w:rFonts w:ascii="Times New Roman" w:eastAsia="Times New Roman" w:hAnsi="Times New Roman" w:cs="Times New Roman"/>
      <w:sz w:val="24"/>
      <w:szCs w:val="20"/>
      <w:lang w:eastAsia="ru-RU"/>
    </w:rPr>
  </w:style>
  <w:style w:type="paragraph" w:styleId="28">
    <w:name w:val="Body Text Indent 2"/>
    <w:basedOn w:val="a0"/>
    <w:link w:val="29"/>
    <w:uiPriority w:val="99"/>
    <w:semiHidden/>
    <w:unhideWhenUsed/>
    <w:rsid w:val="003A2AF2"/>
    <w:pPr>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1"/>
    <w:link w:val="28"/>
    <w:uiPriority w:val="99"/>
    <w:semiHidden/>
    <w:rsid w:val="003A2AF2"/>
    <w:rPr>
      <w:rFonts w:ascii="Times New Roman" w:eastAsia="Times New Roman" w:hAnsi="Times New Roman" w:cs="Times New Roman"/>
      <w:sz w:val="20"/>
      <w:szCs w:val="20"/>
      <w:lang w:eastAsia="ru-RU"/>
    </w:rPr>
  </w:style>
  <w:style w:type="paragraph" w:styleId="35">
    <w:name w:val="Body Text Indent 3"/>
    <w:basedOn w:val="a0"/>
    <w:link w:val="36"/>
    <w:uiPriority w:val="99"/>
    <w:semiHidden/>
    <w:unhideWhenUsed/>
    <w:rsid w:val="003A2AF2"/>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uiPriority w:val="99"/>
    <w:semiHidden/>
    <w:rsid w:val="003A2AF2"/>
    <w:rPr>
      <w:rFonts w:ascii="Times New Roman" w:eastAsia="Times New Roman" w:hAnsi="Times New Roman" w:cs="Times New Roman"/>
      <w:sz w:val="16"/>
      <w:szCs w:val="16"/>
      <w:lang w:eastAsia="ru-RU"/>
    </w:rPr>
  </w:style>
  <w:style w:type="paragraph" w:styleId="af8">
    <w:name w:val="Block Text"/>
    <w:basedOn w:val="a0"/>
    <w:uiPriority w:val="99"/>
    <w:semiHidden/>
    <w:unhideWhenUsed/>
    <w:rsid w:val="003A2AF2"/>
    <w:pPr>
      <w:spacing w:after="0" w:line="240" w:lineRule="auto"/>
      <w:ind w:left="708" w:right="-109"/>
    </w:pPr>
    <w:rPr>
      <w:rFonts w:ascii="Arial" w:eastAsia="Times New Roman" w:hAnsi="Arial" w:cs="Arial"/>
      <w:sz w:val="24"/>
      <w:szCs w:val="24"/>
      <w:lang w:eastAsia="ru-RU"/>
    </w:rPr>
  </w:style>
  <w:style w:type="paragraph" w:styleId="af9">
    <w:name w:val="Plain Text"/>
    <w:basedOn w:val="a0"/>
    <w:link w:val="afa"/>
    <w:uiPriority w:val="99"/>
    <w:semiHidden/>
    <w:unhideWhenUsed/>
    <w:rsid w:val="003A2AF2"/>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1"/>
    <w:link w:val="af9"/>
    <w:uiPriority w:val="99"/>
    <w:semiHidden/>
    <w:rsid w:val="003A2AF2"/>
    <w:rPr>
      <w:rFonts w:ascii="Courier New" w:eastAsia="Times New Roman" w:hAnsi="Courier New" w:cs="Courier New"/>
      <w:sz w:val="20"/>
      <w:szCs w:val="20"/>
      <w:lang w:eastAsia="ru-RU"/>
    </w:rPr>
  </w:style>
  <w:style w:type="paragraph" w:styleId="afb">
    <w:name w:val="annotation subject"/>
    <w:basedOn w:val="a7"/>
    <w:next w:val="a7"/>
    <w:link w:val="afc"/>
    <w:uiPriority w:val="99"/>
    <w:semiHidden/>
    <w:unhideWhenUsed/>
    <w:rsid w:val="003A2AF2"/>
    <w:rPr>
      <w:b/>
      <w:bCs/>
    </w:rPr>
  </w:style>
  <w:style w:type="character" w:customStyle="1" w:styleId="afc">
    <w:name w:val="Тема примечания Знак"/>
    <w:basedOn w:val="a8"/>
    <w:link w:val="afb"/>
    <w:uiPriority w:val="99"/>
    <w:semiHidden/>
    <w:rsid w:val="003A2AF2"/>
    <w:rPr>
      <w:rFonts w:ascii="Times New Roman" w:eastAsia="Times New Roman" w:hAnsi="Times New Roman" w:cs="Times New Roman"/>
      <w:b/>
      <w:bCs/>
      <w:sz w:val="20"/>
      <w:szCs w:val="20"/>
      <w:lang w:eastAsia="ru-RU"/>
    </w:rPr>
  </w:style>
  <w:style w:type="paragraph" w:styleId="afd">
    <w:name w:val="Balloon Text"/>
    <w:basedOn w:val="a0"/>
    <w:link w:val="afe"/>
    <w:uiPriority w:val="99"/>
    <w:semiHidden/>
    <w:unhideWhenUsed/>
    <w:rsid w:val="003A2AF2"/>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1"/>
    <w:link w:val="afd"/>
    <w:uiPriority w:val="99"/>
    <w:semiHidden/>
    <w:rsid w:val="003A2AF2"/>
    <w:rPr>
      <w:rFonts w:ascii="Tahoma" w:eastAsia="Times New Roman" w:hAnsi="Tahoma" w:cs="Tahoma"/>
      <w:sz w:val="16"/>
      <w:szCs w:val="16"/>
      <w:lang w:eastAsia="ru-RU"/>
    </w:rPr>
  </w:style>
  <w:style w:type="paragraph" w:styleId="aff">
    <w:name w:val="No Spacing"/>
    <w:uiPriority w:val="99"/>
    <w:qFormat/>
    <w:rsid w:val="003A2AF2"/>
    <w:pPr>
      <w:spacing w:after="0" w:line="240" w:lineRule="auto"/>
    </w:pPr>
    <w:rPr>
      <w:rFonts w:ascii="Calibri" w:eastAsia="Times New Roman" w:hAnsi="Calibri" w:cs="Times New Roman"/>
      <w:lang w:eastAsia="ru-RU"/>
    </w:rPr>
  </w:style>
  <w:style w:type="paragraph" w:styleId="aff0">
    <w:name w:val="Revision"/>
    <w:uiPriority w:val="99"/>
    <w:semiHidden/>
    <w:rsid w:val="003A2AF2"/>
    <w:pPr>
      <w:spacing w:after="0" w:line="240" w:lineRule="auto"/>
    </w:pPr>
    <w:rPr>
      <w:rFonts w:ascii="Times New Roman" w:eastAsia="Times New Roman" w:hAnsi="Times New Roman" w:cs="Times New Roman"/>
      <w:sz w:val="20"/>
      <w:szCs w:val="20"/>
      <w:lang w:eastAsia="ru-RU"/>
    </w:rPr>
  </w:style>
  <w:style w:type="paragraph" w:styleId="aff1">
    <w:name w:val="List Paragraph"/>
    <w:basedOn w:val="a0"/>
    <w:uiPriority w:val="34"/>
    <w:qFormat/>
    <w:rsid w:val="003A2A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Iauiue">
    <w:name w:val="Iau?iue"/>
    <w:uiPriority w:val="99"/>
    <w:rsid w:val="003A2AF2"/>
    <w:pPr>
      <w:widowControl w:val="0"/>
      <w:spacing w:after="0" w:line="240" w:lineRule="auto"/>
      <w:ind w:firstLine="720"/>
    </w:pPr>
    <w:rPr>
      <w:rFonts w:ascii="Times New Roman" w:eastAsia="Times New Roman" w:hAnsi="Times New Roman" w:cs="Times New Roman"/>
      <w:sz w:val="20"/>
      <w:szCs w:val="20"/>
      <w:lang w:eastAsia="ru-RU"/>
    </w:rPr>
  </w:style>
  <w:style w:type="paragraph" w:customStyle="1" w:styleId="aff2">
    <w:name w:val="Вадим"/>
    <w:basedOn w:val="a0"/>
    <w:uiPriority w:val="99"/>
    <w:rsid w:val="003A2AF2"/>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uiue">
    <w:name w:val="au?iue"/>
    <w:uiPriority w:val="99"/>
    <w:rsid w:val="003A2AF2"/>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ListParagraph">
    <w:name w:val="List Paragraph"/>
    <w:basedOn w:val="a0"/>
    <w:uiPriority w:val="99"/>
    <w:rsid w:val="003A2AF2"/>
    <w:pPr>
      <w:numPr>
        <w:numId w:val="4"/>
      </w:numPr>
      <w:spacing w:after="0" w:line="240" w:lineRule="auto"/>
      <w:ind w:left="720" w:firstLine="0"/>
      <w:contextualSpacing/>
    </w:pPr>
    <w:rPr>
      <w:rFonts w:ascii="Times New Roman" w:eastAsia="Calibri" w:hAnsi="Times New Roman" w:cs="Times New Roman"/>
      <w:sz w:val="24"/>
      <w:szCs w:val="24"/>
      <w:lang w:eastAsia="ru-RU"/>
    </w:rPr>
  </w:style>
  <w:style w:type="paragraph" w:customStyle="1" w:styleId="aff3">
    <w:name w:val="заголовок"/>
    <w:basedOn w:val="a0"/>
    <w:next w:val="a0"/>
    <w:uiPriority w:val="99"/>
    <w:rsid w:val="003A2AF2"/>
    <w:pPr>
      <w:keepNext/>
      <w:spacing w:before="240" w:after="120" w:line="240" w:lineRule="auto"/>
      <w:ind w:left="284" w:hanging="284"/>
      <w:jc w:val="center"/>
    </w:pPr>
    <w:rPr>
      <w:rFonts w:ascii="Pragmatica" w:eastAsia="Calibri" w:hAnsi="Pragmatica" w:cs="Times New Roman"/>
      <w:b/>
      <w:sz w:val="16"/>
      <w:szCs w:val="20"/>
      <w:lang w:val="en-GB" w:eastAsia="ru-RU"/>
    </w:rPr>
  </w:style>
  <w:style w:type="paragraph" w:customStyle="1" w:styleId="aff4">
    <w:name w:val="!Основной текст"/>
    <w:basedOn w:val="a0"/>
    <w:uiPriority w:val="99"/>
    <w:rsid w:val="003A2AF2"/>
    <w:pPr>
      <w:spacing w:after="0" w:line="240" w:lineRule="auto"/>
      <w:ind w:firstLine="709"/>
      <w:jc w:val="both"/>
    </w:pPr>
    <w:rPr>
      <w:rFonts w:ascii="Times New Roman" w:eastAsia="Calibri" w:hAnsi="Times New Roman" w:cs="Times New Roman"/>
      <w:sz w:val="24"/>
      <w:szCs w:val="20"/>
      <w:lang w:eastAsia="ru-RU"/>
    </w:rPr>
  </w:style>
  <w:style w:type="paragraph" w:customStyle="1" w:styleId="aff5">
    <w:name w:val="???????"/>
    <w:uiPriority w:val="99"/>
    <w:rsid w:val="003A2AF2"/>
    <w:pPr>
      <w:widowControl w:val="0"/>
      <w:spacing w:after="0" w:line="240" w:lineRule="auto"/>
    </w:pPr>
    <w:rPr>
      <w:rFonts w:ascii="Times New Roman" w:eastAsia="Calibri" w:hAnsi="Times New Roman" w:cs="Times New Roman"/>
      <w:sz w:val="20"/>
      <w:szCs w:val="20"/>
      <w:lang w:eastAsia="ru-RU"/>
    </w:rPr>
  </w:style>
  <w:style w:type="paragraph" w:customStyle="1" w:styleId="aff6">
    <w:name w:val="бычный"/>
    <w:uiPriority w:val="99"/>
    <w:rsid w:val="003A2AF2"/>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BodyTextIndent2">
    <w:name w:val="Body Text Indent 2"/>
    <w:basedOn w:val="a0"/>
    <w:uiPriority w:val="99"/>
    <w:rsid w:val="003A2AF2"/>
    <w:pPr>
      <w:widowControl w:val="0"/>
      <w:spacing w:after="0" w:line="240" w:lineRule="auto"/>
      <w:ind w:firstLine="720"/>
      <w:jc w:val="both"/>
    </w:pPr>
    <w:rPr>
      <w:rFonts w:ascii="Tms Rmn" w:eastAsia="Times New Roman" w:hAnsi="Tms Rmn" w:cs="Times New Roman"/>
      <w:sz w:val="24"/>
      <w:szCs w:val="20"/>
      <w:lang w:eastAsia="ru-RU"/>
    </w:rPr>
  </w:style>
  <w:style w:type="paragraph" w:customStyle="1" w:styleId="BodyText2">
    <w:name w:val="Body Text 2"/>
    <w:basedOn w:val="a0"/>
    <w:uiPriority w:val="99"/>
    <w:rsid w:val="003A2AF2"/>
    <w:pPr>
      <w:widowControl w:val="0"/>
      <w:spacing w:after="120" w:line="240" w:lineRule="auto"/>
      <w:ind w:left="283" w:firstLine="720"/>
    </w:pPr>
    <w:rPr>
      <w:rFonts w:ascii="Tms Rmn" w:eastAsia="Times New Roman" w:hAnsi="Tms Rmn" w:cs="Times New Roman"/>
      <w:sz w:val="20"/>
      <w:szCs w:val="20"/>
      <w:lang w:eastAsia="ru-RU"/>
    </w:rPr>
  </w:style>
  <w:style w:type="paragraph" w:customStyle="1" w:styleId="consplusnormal">
    <w:name w:val="consplusnormal"/>
    <w:basedOn w:val="a0"/>
    <w:uiPriority w:val="99"/>
    <w:rsid w:val="003A2AF2"/>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uiPriority w:val="99"/>
    <w:rsid w:val="003A2AF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
    <w:name w:val="Style1"/>
    <w:basedOn w:val="a0"/>
    <w:uiPriority w:val="99"/>
    <w:rsid w:val="003A2AF2"/>
    <w:pPr>
      <w:spacing w:after="0" w:line="240" w:lineRule="auto"/>
      <w:ind w:firstLine="720"/>
    </w:pPr>
    <w:rPr>
      <w:rFonts w:ascii="TimesET" w:eastAsia="Times New Roman" w:hAnsi="TimesET" w:cs="Times New Roman"/>
      <w:szCs w:val="20"/>
      <w:lang w:eastAsia="ru-RU"/>
    </w:rPr>
  </w:style>
  <w:style w:type="paragraph" w:customStyle="1" w:styleId="2">
    <w:name w:val="Стиль2"/>
    <w:basedOn w:val="1"/>
    <w:uiPriority w:val="99"/>
    <w:rsid w:val="003A2AF2"/>
    <w:pPr>
      <w:keepNext/>
      <w:widowControl/>
      <w:numPr>
        <w:numId w:val="5"/>
      </w:numPr>
      <w:spacing w:before="0" w:after="0"/>
      <w:jc w:val="left"/>
    </w:pPr>
    <w:rPr>
      <w:rFonts w:ascii="Arial" w:hAnsi="Arial"/>
      <w:b w:val="0"/>
      <w:bCs/>
      <w:kern w:val="0"/>
      <w:sz w:val="22"/>
      <w:szCs w:val="24"/>
    </w:rPr>
  </w:style>
  <w:style w:type="paragraph" w:customStyle="1" w:styleId="Iniiaiieoaeno">
    <w:name w:val="Iniiaiie oaeno"/>
    <w:basedOn w:val="a0"/>
    <w:uiPriority w:val="99"/>
    <w:rsid w:val="003A2AF2"/>
    <w:pPr>
      <w:widowControl w:val="0"/>
      <w:spacing w:after="120" w:line="240" w:lineRule="auto"/>
      <w:ind w:firstLine="720"/>
    </w:pPr>
    <w:rPr>
      <w:rFonts w:ascii="Tms Rmn" w:eastAsia="Times New Roman" w:hAnsi="Tms Rmn" w:cs="Times New Roman"/>
      <w:sz w:val="20"/>
      <w:szCs w:val="20"/>
      <w:lang w:eastAsia="ru-RU"/>
    </w:rPr>
  </w:style>
  <w:style w:type="paragraph" w:customStyle="1" w:styleId="aff7">
    <w:name w:val="Знак"/>
    <w:basedOn w:val="a0"/>
    <w:uiPriority w:val="99"/>
    <w:rsid w:val="003A2AF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Табличный 1"/>
    <w:basedOn w:val="a0"/>
    <w:uiPriority w:val="99"/>
    <w:rsid w:val="003A2AF2"/>
    <w:pPr>
      <w:spacing w:after="0" w:line="240" w:lineRule="auto"/>
      <w:jc w:val="both"/>
    </w:pPr>
    <w:rPr>
      <w:rFonts w:ascii="Times New Roman" w:eastAsia="Times New Roman" w:hAnsi="Times New Roman" w:cs="Times New Roman"/>
      <w:sz w:val="24"/>
      <w:szCs w:val="20"/>
      <w:lang w:eastAsia="ru-RU"/>
    </w:rPr>
  </w:style>
  <w:style w:type="paragraph" w:customStyle="1" w:styleId="Iiaieaieanienea2">
    <w:name w:val="I?iaie?aiea nienea 2"/>
    <w:basedOn w:val="a0"/>
    <w:uiPriority w:val="99"/>
    <w:rsid w:val="003A2AF2"/>
    <w:pPr>
      <w:widowControl w:val="0"/>
      <w:overflowPunct w:val="0"/>
      <w:autoSpaceDE w:val="0"/>
      <w:autoSpaceDN w:val="0"/>
      <w:adjustRightInd w:val="0"/>
      <w:spacing w:after="120" w:line="240" w:lineRule="auto"/>
      <w:ind w:left="566" w:firstLine="720"/>
    </w:pPr>
    <w:rPr>
      <w:rFonts w:ascii="Garamond" w:eastAsia="Times New Roman" w:hAnsi="Garamond" w:cs="Times New Roman"/>
      <w:sz w:val="20"/>
      <w:szCs w:val="20"/>
    </w:rPr>
  </w:style>
  <w:style w:type="paragraph" w:customStyle="1" w:styleId="aff8">
    <w:name w:val="абзац"/>
    <w:basedOn w:val="a0"/>
    <w:uiPriority w:val="99"/>
    <w:rsid w:val="003A2AF2"/>
    <w:pPr>
      <w:spacing w:after="0" w:line="240" w:lineRule="auto"/>
      <w:ind w:firstLine="567"/>
      <w:jc w:val="both"/>
    </w:pPr>
    <w:rPr>
      <w:rFonts w:ascii="Times New Roman" w:eastAsia="Times New Roman" w:hAnsi="Times New Roman" w:cs="Times New Roman"/>
      <w:szCs w:val="20"/>
      <w:lang w:eastAsia="ru-RU"/>
    </w:rPr>
  </w:style>
  <w:style w:type="paragraph" w:customStyle="1" w:styleId="Default">
    <w:name w:val="Default"/>
    <w:uiPriority w:val="99"/>
    <w:rsid w:val="003A2A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9">
    <w:name w:val="Знак Знак Знак Знак Знак Знак Знак Знак Знак"/>
    <w:basedOn w:val="a0"/>
    <w:uiPriority w:val="99"/>
    <w:rsid w:val="003A2AF2"/>
    <w:pPr>
      <w:spacing w:after="0" w:line="240" w:lineRule="auto"/>
    </w:pPr>
    <w:rPr>
      <w:rFonts w:ascii="Verdana" w:eastAsia="Times New Roman" w:hAnsi="Verdana" w:cs="Verdana"/>
      <w:sz w:val="20"/>
      <w:szCs w:val="20"/>
      <w:lang w:val="en-US"/>
    </w:rPr>
  </w:style>
  <w:style w:type="paragraph" w:customStyle="1" w:styleId="BodyTextIndent21">
    <w:name w:val="Body Text Indent 21"/>
    <w:basedOn w:val="a0"/>
    <w:uiPriority w:val="99"/>
    <w:rsid w:val="003A2AF2"/>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Style6">
    <w:name w:val="Style6"/>
    <w:basedOn w:val="a0"/>
    <w:uiPriority w:val="99"/>
    <w:rsid w:val="003A2AF2"/>
    <w:pPr>
      <w:widowControl w:val="0"/>
      <w:autoSpaceDE w:val="0"/>
      <w:autoSpaceDN w:val="0"/>
      <w:adjustRightInd w:val="0"/>
      <w:spacing w:after="0" w:line="254" w:lineRule="exact"/>
    </w:pPr>
    <w:rPr>
      <w:rFonts w:ascii="Consolas" w:eastAsia="Times New Roman" w:hAnsi="Consolas" w:cs="Times New Roman"/>
      <w:sz w:val="24"/>
      <w:szCs w:val="24"/>
      <w:lang w:eastAsia="ru-RU"/>
    </w:rPr>
  </w:style>
  <w:style w:type="paragraph" w:customStyle="1" w:styleId="Style7">
    <w:name w:val="Style7"/>
    <w:basedOn w:val="a0"/>
    <w:uiPriority w:val="99"/>
    <w:rsid w:val="003A2AF2"/>
    <w:pPr>
      <w:widowControl w:val="0"/>
      <w:autoSpaceDE w:val="0"/>
      <w:autoSpaceDN w:val="0"/>
      <w:adjustRightInd w:val="0"/>
      <w:spacing w:after="0" w:line="257" w:lineRule="exact"/>
      <w:ind w:firstLine="658"/>
    </w:pPr>
    <w:rPr>
      <w:rFonts w:ascii="Consolas" w:eastAsia="Times New Roman" w:hAnsi="Consolas" w:cs="Times New Roman"/>
      <w:sz w:val="24"/>
      <w:szCs w:val="24"/>
      <w:lang w:eastAsia="ru-RU"/>
    </w:rPr>
  </w:style>
  <w:style w:type="paragraph" w:customStyle="1" w:styleId="210">
    <w:name w:val="Основной текст с отступом 21"/>
    <w:basedOn w:val="a0"/>
    <w:uiPriority w:val="99"/>
    <w:rsid w:val="003A2AF2"/>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5">
    <w:name w:val="Красная строка1"/>
    <w:basedOn w:val="a"/>
    <w:uiPriority w:val="99"/>
    <w:rsid w:val="003A2AF2"/>
    <w:pPr>
      <w:widowControl w:val="0"/>
      <w:suppressAutoHyphens/>
      <w:spacing w:after="120"/>
      <w:ind w:firstLine="210"/>
    </w:pPr>
    <w:rPr>
      <w:rFonts w:ascii="Arial" w:eastAsia="Lucida Sans Unicode" w:hAnsi="Arial"/>
      <w:szCs w:val="24"/>
    </w:rPr>
  </w:style>
  <w:style w:type="character" w:customStyle="1" w:styleId="S">
    <w:name w:val="S_Обычный в таблице Знак"/>
    <w:link w:val="S0"/>
    <w:locked/>
    <w:rsid w:val="003A2AF2"/>
    <w:rPr>
      <w:sz w:val="24"/>
      <w:szCs w:val="24"/>
    </w:rPr>
  </w:style>
  <w:style w:type="paragraph" w:customStyle="1" w:styleId="S0">
    <w:name w:val="S_Обычный в таблице"/>
    <w:basedOn w:val="a0"/>
    <w:link w:val="S"/>
    <w:rsid w:val="003A2AF2"/>
    <w:pPr>
      <w:spacing w:after="0" w:line="360" w:lineRule="auto"/>
      <w:jc w:val="center"/>
    </w:pPr>
    <w:rPr>
      <w:sz w:val="24"/>
      <w:szCs w:val="24"/>
    </w:rPr>
  </w:style>
  <w:style w:type="paragraph" w:customStyle="1" w:styleId="16">
    <w:name w:val="заголовок 1"/>
    <w:basedOn w:val="a0"/>
    <w:next w:val="a0"/>
    <w:uiPriority w:val="99"/>
    <w:rsid w:val="003A2AF2"/>
    <w:pPr>
      <w:keepNext/>
      <w:spacing w:after="0" w:line="240" w:lineRule="auto"/>
      <w:jc w:val="center"/>
    </w:pPr>
    <w:rPr>
      <w:rFonts w:ascii="Times New Roman" w:eastAsia="Times New Roman" w:hAnsi="Times New Roman" w:cs="Times New Roman"/>
      <w:b/>
      <w:sz w:val="28"/>
      <w:szCs w:val="20"/>
      <w:lang w:eastAsia="ru-RU"/>
    </w:rPr>
  </w:style>
  <w:style w:type="paragraph" w:customStyle="1" w:styleId="37">
    <w:name w:val="заголовок 3"/>
    <w:basedOn w:val="a0"/>
    <w:next w:val="a0"/>
    <w:uiPriority w:val="99"/>
    <w:rsid w:val="003A2AF2"/>
    <w:pPr>
      <w:keepNext/>
      <w:tabs>
        <w:tab w:val="left" w:pos="720"/>
      </w:tabs>
      <w:spacing w:after="0" w:line="240" w:lineRule="auto"/>
      <w:ind w:left="720" w:hanging="720"/>
    </w:pPr>
    <w:rPr>
      <w:rFonts w:ascii="Times New Roman" w:eastAsia="Times New Roman" w:hAnsi="Times New Roman" w:cs="Times New Roman"/>
      <w:b/>
      <w:sz w:val="28"/>
      <w:szCs w:val="20"/>
      <w:lang w:eastAsia="ru-RU"/>
    </w:rPr>
  </w:style>
  <w:style w:type="paragraph" w:customStyle="1" w:styleId="Style28">
    <w:name w:val="Style28"/>
    <w:basedOn w:val="a0"/>
    <w:uiPriority w:val="99"/>
    <w:rsid w:val="003A2AF2"/>
    <w:pPr>
      <w:widowControl w:val="0"/>
      <w:autoSpaceDE w:val="0"/>
      <w:autoSpaceDN w:val="0"/>
      <w:adjustRightInd w:val="0"/>
      <w:spacing w:after="0" w:line="272" w:lineRule="exact"/>
    </w:pPr>
    <w:rPr>
      <w:rFonts w:ascii="PF Square Sans Pro" w:eastAsia="Times New Roman" w:hAnsi="PF Square Sans Pro" w:cs="Times New Roman"/>
      <w:sz w:val="24"/>
      <w:szCs w:val="24"/>
      <w:lang w:eastAsia="ru-RU"/>
    </w:rPr>
  </w:style>
  <w:style w:type="paragraph" w:customStyle="1" w:styleId="Style12">
    <w:name w:val="Style12"/>
    <w:basedOn w:val="a0"/>
    <w:uiPriority w:val="99"/>
    <w:rsid w:val="003A2AF2"/>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6">
    <w:name w:val="Style26"/>
    <w:basedOn w:val="a0"/>
    <w:uiPriority w:val="99"/>
    <w:rsid w:val="003A2A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0"/>
    <w:uiPriority w:val="99"/>
    <w:rsid w:val="003A2AF2"/>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5">
    <w:name w:val="Style5"/>
    <w:basedOn w:val="a0"/>
    <w:uiPriority w:val="99"/>
    <w:rsid w:val="003A2A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uiPriority w:val="99"/>
    <w:rsid w:val="003A2AF2"/>
    <w:pPr>
      <w:widowControl w:val="0"/>
      <w:autoSpaceDE w:val="0"/>
      <w:autoSpaceDN w:val="0"/>
      <w:adjustRightInd w:val="0"/>
      <w:spacing w:after="0" w:line="269" w:lineRule="exact"/>
      <w:ind w:hanging="206"/>
    </w:pPr>
    <w:rPr>
      <w:rFonts w:ascii="Times New Roman" w:eastAsia="Times New Roman" w:hAnsi="Times New Roman" w:cs="Times New Roman"/>
      <w:sz w:val="24"/>
      <w:szCs w:val="24"/>
      <w:lang w:eastAsia="ru-RU"/>
    </w:rPr>
  </w:style>
  <w:style w:type="paragraph" w:customStyle="1" w:styleId="Style2">
    <w:name w:val="Style2"/>
    <w:basedOn w:val="a0"/>
    <w:uiPriority w:val="99"/>
    <w:rsid w:val="003A2A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0"/>
    <w:uiPriority w:val="99"/>
    <w:rsid w:val="003A2A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3A2A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uiPriority w:val="99"/>
    <w:rsid w:val="003A2AF2"/>
    <w:pPr>
      <w:widowControl w:val="0"/>
      <w:autoSpaceDE w:val="0"/>
      <w:autoSpaceDN w:val="0"/>
      <w:adjustRightInd w:val="0"/>
      <w:spacing w:after="0" w:line="233" w:lineRule="exact"/>
      <w:jc w:val="center"/>
    </w:pPr>
    <w:rPr>
      <w:rFonts w:ascii="Times New Roman" w:eastAsia="Times New Roman" w:hAnsi="Times New Roman" w:cs="Times New Roman"/>
      <w:sz w:val="24"/>
      <w:szCs w:val="24"/>
      <w:lang w:eastAsia="ru-RU"/>
    </w:rPr>
  </w:style>
  <w:style w:type="paragraph" w:customStyle="1" w:styleId="Style9">
    <w:name w:val="Style9"/>
    <w:basedOn w:val="a0"/>
    <w:uiPriority w:val="99"/>
    <w:rsid w:val="003A2AF2"/>
    <w:pPr>
      <w:widowControl w:val="0"/>
      <w:autoSpaceDE w:val="0"/>
      <w:autoSpaceDN w:val="0"/>
      <w:adjustRightInd w:val="0"/>
      <w:spacing w:after="0" w:line="331" w:lineRule="exact"/>
    </w:pPr>
    <w:rPr>
      <w:rFonts w:ascii="Sylfaen" w:eastAsia="Times New Roman" w:hAnsi="Sylfaen" w:cs="Times New Roman"/>
      <w:sz w:val="24"/>
      <w:szCs w:val="24"/>
      <w:lang w:eastAsia="ru-RU"/>
    </w:rPr>
  </w:style>
  <w:style w:type="paragraph" w:customStyle="1" w:styleId="ConsPlusTitle">
    <w:name w:val="ConsPlusTitle"/>
    <w:uiPriority w:val="99"/>
    <w:rsid w:val="003A2A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a">
    <w:name w:val="Заголовок"/>
    <w:basedOn w:val="a0"/>
    <w:next w:val="a"/>
    <w:uiPriority w:val="99"/>
    <w:rsid w:val="003A2AF2"/>
    <w:pPr>
      <w:keepNext/>
      <w:suppressAutoHyphens/>
      <w:spacing w:before="240" w:after="120"/>
    </w:pPr>
    <w:rPr>
      <w:rFonts w:ascii="Arial" w:eastAsia="Arial Unicode MS" w:hAnsi="Arial" w:cs="Arial CYR"/>
      <w:sz w:val="28"/>
      <w:szCs w:val="28"/>
      <w:lang w:eastAsia="ar-SA"/>
    </w:rPr>
  </w:style>
  <w:style w:type="paragraph" w:customStyle="1" w:styleId="17">
    <w:name w:val="Название1"/>
    <w:basedOn w:val="a0"/>
    <w:uiPriority w:val="99"/>
    <w:rsid w:val="003A2AF2"/>
    <w:pPr>
      <w:suppressLineNumbers/>
      <w:suppressAutoHyphens/>
      <w:spacing w:before="120" w:after="120"/>
    </w:pPr>
    <w:rPr>
      <w:rFonts w:ascii="Arial" w:eastAsia="Calibri" w:hAnsi="Arial" w:cs="Arial CYR"/>
      <w:i/>
      <w:iCs/>
      <w:sz w:val="20"/>
      <w:szCs w:val="24"/>
      <w:lang w:eastAsia="ar-SA"/>
    </w:rPr>
  </w:style>
  <w:style w:type="paragraph" w:customStyle="1" w:styleId="18">
    <w:name w:val="Указатель1"/>
    <w:basedOn w:val="a0"/>
    <w:uiPriority w:val="99"/>
    <w:rsid w:val="003A2AF2"/>
    <w:pPr>
      <w:suppressLineNumbers/>
      <w:suppressAutoHyphens/>
    </w:pPr>
    <w:rPr>
      <w:rFonts w:ascii="Arial" w:eastAsia="Calibri" w:hAnsi="Arial" w:cs="Arial CYR"/>
      <w:lang w:eastAsia="ar-SA"/>
    </w:rPr>
  </w:style>
  <w:style w:type="paragraph" w:customStyle="1" w:styleId="19">
    <w:name w:val="Знак1 Знак Знак Знак"/>
    <w:basedOn w:val="a0"/>
    <w:uiPriority w:val="99"/>
    <w:rsid w:val="003A2AF2"/>
    <w:pPr>
      <w:suppressAutoHyphens/>
      <w:spacing w:after="60" w:line="100" w:lineRule="atLeast"/>
      <w:ind w:firstLine="709"/>
      <w:jc w:val="both"/>
    </w:pPr>
    <w:rPr>
      <w:rFonts w:ascii="Arial" w:eastAsia="Times New Roman" w:hAnsi="Arial" w:cs="Arial"/>
      <w:bCs/>
      <w:sz w:val="24"/>
      <w:szCs w:val="24"/>
      <w:lang w:eastAsia="ar-SA"/>
    </w:rPr>
  </w:style>
  <w:style w:type="paragraph" w:customStyle="1" w:styleId="2a">
    <w:name w:val="Основной текст2"/>
    <w:basedOn w:val="a0"/>
    <w:uiPriority w:val="99"/>
    <w:rsid w:val="003A2AF2"/>
    <w:pPr>
      <w:widowControl w:val="0"/>
      <w:shd w:val="clear" w:color="auto" w:fill="FFFFFF"/>
      <w:suppressAutoHyphens/>
      <w:spacing w:after="0" w:line="100" w:lineRule="atLeast"/>
    </w:pPr>
    <w:rPr>
      <w:rFonts w:ascii="Times New Roman" w:eastAsia="Times New Roman" w:hAnsi="Times New Roman" w:cs="Arial Unicode MS"/>
      <w:sz w:val="20"/>
      <w:szCs w:val="20"/>
      <w:lang w:eastAsia="ar-SA"/>
    </w:rPr>
  </w:style>
  <w:style w:type="paragraph" w:customStyle="1" w:styleId="affb">
    <w:name w:val="Содержимое врезки"/>
    <w:basedOn w:val="a"/>
    <w:uiPriority w:val="99"/>
    <w:rsid w:val="003A2AF2"/>
    <w:pPr>
      <w:suppressAutoHyphens/>
      <w:spacing w:after="120" w:line="276" w:lineRule="auto"/>
    </w:pPr>
    <w:rPr>
      <w:rFonts w:ascii="Calibri" w:eastAsia="Calibri" w:hAnsi="Calibri" w:cs="Arial Unicode MS"/>
      <w:sz w:val="22"/>
      <w:szCs w:val="22"/>
      <w:lang w:eastAsia="ar-SA"/>
    </w:rPr>
  </w:style>
  <w:style w:type="paragraph" w:customStyle="1" w:styleId="affc">
    <w:name w:val="Содержимое таблицы"/>
    <w:basedOn w:val="a0"/>
    <w:uiPriority w:val="99"/>
    <w:rsid w:val="003A2AF2"/>
    <w:pPr>
      <w:suppressLineNumbers/>
      <w:suppressAutoHyphens/>
    </w:pPr>
    <w:rPr>
      <w:rFonts w:ascii="Calibri" w:eastAsia="Calibri" w:hAnsi="Calibri" w:cs="Arial Unicode MS"/>
      <w:lang w:eastAsia="ar-SA"/>
    </w:rPr>
  </w:style>
  <w:style w:type="paragraph" w:customStyle="1" w:styleId="affd">
    <w:name w:val="Заголовок таблицы"/>
    <w:basedOn w:val="affc"/>
    <w:uiPriority w:val="99"/>
    <w:rsid w:val="003A2AF2"/>
    <w:pPr>
      <w:jc w:val="center"/>
    </w:pPr>
    <w:rPr>
      <w:b/>
      <w:bCs/>
    </w:rPr>
  </w:style>
  <w:style w:type="paragraph" w:customStyle="1" w:styleId="211">
    <w:name w:val="Основной текст 21"/>
    <w:basedOn w:val="a0"/>
    <w:uiPriority w:val="99"/>
    <w:rsid w:val="003A2AF2"/>
    <w:pPr>
      <w:suppressAutoHyphens/>
      <w:jc w:val="both"/>
    </w:pPr>
    <w:rPr>
      <w:rFonts w:ascii="Arial" w:eastAsia="Calibri" w:hAnsi="Arial" w:cs="Arial"/>
      <w:color w:val="FF0000"/>
      <w:lang w:eastAsia="ar-SA"/>
    </w:rPr>
  </w:style>
  <w:style w:type="paragraph" w:customStyle="1" w:styleId="310">
    <w:name w:val="Основной текст 31"/>
    <w:basedOn w:val="a0"/>
    <w:uiPriority w:val="99"/>
    <w:rsid w:val="003A2AF2"/>
    <w:pPr>
      <w:suppressAutoHyphens/>
    </w:pPr>
    <w:rPr>
      <w:rFonts w:ascii="Arial" w:eastAsia="Calibri" w:hAnsi="Arial" w:cs="Arial"/>
      <w:sz w:val="16"/>
      <w:lang w:eastAsia="ar-SA"/>
    </w:rPr>
  </w:style>
  <w:style w:type="paragraph" w:customStyle="1" w:styleId="311">
    <w:name w:val="Основной текст с отступом 31"/>
    <w:basedOn w:val="a0"/>
    <w:uiPriority w:val="99"/>
    <w:rsid w:val="003A2AF2"/>
    <w:pPr>
      <w:suppressAutoHyphens/>
      <w:ind w:firstLine="360"/>
      <w:jc w:val="both"/>
    </w:pPr>
    <w:rPr>
      <w:rFonts w:ascii="Arial" w:eastAsia="Calibri" w:hAnsi="Arial" w:cs="Arial"/>
      <w:color w:val="FF0000"/>
      <w:lang w:eastAsia="ar-SA"/>
    </w:rPr>
  </w:style>
  <w:style w:type="paragraph" w:customStyle="1" w:styleId="100">
    <w:name w:val="Заголовок 10"/>
    <w:basedOn w:val="affa"/>
    <w:next w:val="a"/>
    <w:uiPriority w:val="99"/>
    <w:rsid w:val="003A2AF2"/>
    <w:pPr>
      <w:tabs>
        <w:tab w:val="num" w:pos="0"/>
      </w:tabs>
      <w:ind w:left="432" w:hanging="432"/>
    </w:pPr>
    <w:rPr>
      <w:b/>
      <w:bCs/>
      <w:sz w:val="21"/>
      <w:szCs w:val="21"/>
    </w:rPr>
  </w:style>
  <w:style w:type="paragraph" w:customStyle="1" w:styleId="ConsNormal">
    <w:name w:val="ConsNormal"/>
    <w:uiPriority w:val="99"/>
    <w:rsid w:val="003A2AF2"/>
    <w:pPr>
      <w:widowControl w:val="0"/>
      <w:suppressAutoHyphens/>
      <w:autoSpaceDE w:val="0"/>
      <w:spacing w:after="0" w:line="240" w:lineRule="auto"/>
      <w:ind w:right="19772" w:firstLine="720"/>
    </w:pPr>
    <w:rPr>
      <w:rFonts w:ascii="Times New Roman" w:eastAsia="Arial" w:hAnsi="Times New Roman" w:cs="Times New Roman"/>
      <w:sz w:val="24"/>
      <w:szCs w:val="24"/>
      <w:lang w:eastAsia="ar-SA"/>
    </w:rPr>
  </w:style>
  <w:style w:type="paragraph" w:customStyle="1" w:styleId="ConsNonformat">
    <w:name w:val="ConsNonformat"/>
    <w:uiPriority w:val="99"/>
    <w:rsid w:val="003A2AF2"/>
    <w:pPr>
      <w:widowControl w:val="0"/>
      <w:suppressAutoHyphens/>
      <w:autoSpaceDE w:val="0"/>
      <w:spacing w:after="0" w:line="240" w:lineRule="auto"/>
      <w:ind w:right="19772"/>
    </w:pPr>
    <w:rPr>
      <w:rFonts w:ascii="Courier New" w:eastAsia="Arial" w:hAnsi="Courier New" w:cs="Courier New"/>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3A2AF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Indent3">
    <w:name w:val="Body Text Indent 3"/>
    <w:basedOn w:val="a0"/>
    <w:uiPriority w:val="99"/>
    <w:rsid w:val="003A2AF2"/>
    <w:pPr>
      <w:overflowPunct w:val="0"/>
      <w:autoSpaceDE w:val="0"/>
      <w:autoSpaceDN w:val="0"/>
      <w:adjustRightInd w:val="0"/>
      <w:spacing w:after="0" w:line="240" w:lineRule="auto"/>
      <w:ind w:firstLine="567"/>
      <w:jc w:val="both"/>
    </w:pPr>
    <w:rPr>
      <w:rFonts w:ascii="Arial CYR" w:eastAsia="Times New Roman" w:hAnsi="Arial CYR" w:cs="Times New Roman"/>
      <w:i/>
      <w:sz w:val="24"/>
      <w:szCs w:val="20"/>
      <w:lang w:eastAsia="ru-RU"/>
    </w:rPr>
  </w:style>
  <w:style w:type="character" w:styleId="affe">
    <w:name w:val="annotation reference"/>
    <w:semiHidden/>
    <w:unhideWhenUsed/>
    <w:rsid w:val="003A2AF2"/>
    <w:rPr>
      <w:sz w:val="16"/>
      <w:szCs w:val="16"/>
    </w:rPr>
  </w:style>
  <w:style w:type="character" w:customStyle="1" w:styleId="FontStyle16">
    <w:name w:val="Font Style16"/>
    <w:rsid w:val="003A2AF2"/>
    <w:rPr>
      <w:rFonts w:ascii="Times New Roman" w:hAnsi="Times New Roman" w:cs="Times New Roman" w:hint="default"/>
      <w:sz w:val="22"/>
      <w:szCs w:val="22"/>
    </w:rPr>
  </w:style>
  <w:style w:type="character" w:customStyle="1" w:styleId="FontStyle13">
    <w:name w:val="Font Style13"/>
    <w:rsid w:val="003A2AF2"/>
    <w:rPr>
      <w:rFonts w:ascii="Times New Roman" w:hAnsi="Times New Roman" w:cs="Times New Roman" w:hint="default"/>
      <w:b/>
      <w:bCs/>
      <w:sz w:val="26"/>
      <w:szCs w:val="26"/>
    </w:rPr>
  </w:style>
  <w:style w:type="character" w:customStyle="1" w:styleId="FontStyle14">
    <w:name w:val="Font Style14"/>
    <w:rsid w:val="003A2AF2"/>
    <w:rPr>
      <w:rFonts w:ascii="Times New Roman" w:hAnsi="Times New Roman" w:cs="Times New Roman" w:hint="default"/>
      <w:sz w:val="20"/>
      <w:szCs w:val="20"/>
    </w:rPr>
  </w:style>
  <w:style w:type="character" w:customStyle="1" w:styleId="FontStyle15">
    <w:name w:val="Font Style15"/>
    <w:rsid w:val="003A2AF2"/>
    <w:rPr>
      <w:rFonts w:ascii="Book Antiqua" w:hAnsi="Book Antiqua" w:cs="Book Antiqua" w:hint="default"/>
      <w:i/>
      <w:iCs/>
      <w:sz w:val="22"/>
      <w:szCs w:val="22"/>
    </w:rPr>
  </w:style>
  <w:style w:type="character" w:customStyle="1" w:styleId="FontStyle38">
    <w:name w:val="Font Style38"/>
    <w:rsid w:val="003A2AF2"/>
    <w:rPr>
      <w:rFonts w:ascii="Times New Roman" w:hAnsi="Times New Roman" w:cs="Times New Roman" w:hint="default"/>
      <w:sz w:val="22"/>
      <w:szCs w:val="22"/>
    </w:rPr>
  </w:style>
  <w:style w:type="character" w:customStyle="1" w:styleId="FontStyle42">
    <w:name w:val="Font Style42"/>
    <w:rsid w:val="003A2AF2"/>
    <w:rPr>
      <w:rFonts w:ascii="Arial Unicode MS" w:eastAsia="Arial Unicode MS" w:hAnsi="Arial Unicode MS" w:cs="Arial Unicode MS" w:hint="eastAsia"/>
      <w:i/>
      <w:iCs/>
      <w:spacing w:val="20"/>
      <w:sz w:val="18"/>
      <w:szCs w:val="18"/>
    </w:rPr>
  </w:style>
  <w:style w:type="character" w:customStyle="1" w:styleId="FontStyle56">
    <w:name w:val="Font Style56"/>
    <w:rsid w:val="003A2AF2"/>
    <w:rPr>
      <w:rFonts w:ascii="Arial Unicode MS" w:eastAsia="Arial Unicode MS" w:hAnsi="Arial Unicode MS" w:cs="Arial Unicode MS" w:hint="eastAsia"/>
      <w:sz w:val="24"/>
      <w:szCs w:val="24"/>
    </w:rPr>
  </w:style>
  <w:style w:type="character" w:customStyle="1" w:styleId="FontStyle53">
    <w:name w:val="Font Style53"/>
    <w:rsid w:val="003A2AF2"/>
    <w:rPr>
      <w:rFonts w:ascii="Arial Unicode MS" w:eastAsia="Arial Unicode MS" w:hAnsi="Arial Unicode MS" w:cs="Arial Unicode MS" w:hint="eastAsia"/>
      <w:b/>
      <w:bCs/>
      <w:sz w:val="24"/>
      <w:szCs w:val="24"/>
    </w:rPr>
  </w:style>
  <w:style w:type="character" w:customStyle="1" w:styleId="FontStyle60">
    <w:name w:val="Font Style60"/>
    <w:rsid w:val="003A2AF2"/>
    <w:rPr>
      <w:rFonts w:ascii="Arial Unicode MS" w:eastAsia="Arial Unicode MS" w:hAnsi="Arial Unicode MS" w:cs="Arial Unicode MS" w:hint="eastAsia"/>
      <w:spacing w:val="30"/>
      <w:sz w:val="18"/>
      <w:szCs w:val="18"/>
    </w:rPr>
  </w:style>
  <w:style w:type="character" w:customStyle="1" w:styleId="FontStyle18">
    <w:name w:val="Font Style18"/>
    <w:rsid w:val="003A2AF2"/>
    <w:rPr>
      <w:rFonts w:ascii="Times New Roman" w:hAnsi="Times New Roman" w:cs="Times New Roman" w:hint="default"/>
      <w:b/>
      <w:bCs/>
      <w:sz w:val="14"/>
      <w:szCs w:val="14"/>
    </w:rPr>
  </w:style>
  <w:style w:type="character" w:customStyle="1" w:styleId="FontStyle20">
    <w:name w:val="Font Style20"/>
    <w:rsid w:val="003A2AF2"/>
    <w:rPr>
      <w:rFonts w:ascii="Times New Roman" w:hAnsi="Times New Roman" w:cs="Times New Roman" w:hint="default"/>
      <w:sz w:val="22"/>
      <w:szCs w:val="22"/>
    </w:rPr>
  </w:style>
  <w:style w:type="character" w:customStyle="1" w:styleId="FontStyle21">
    <w:name w:val="Font Style21"/>
    <w:rsid w:val="003A2AF2"/>
    <w:rPr>
      <w:rFonts w:ascii="Times New Roman" w:hAnsi="Times New Roman" w:cs="Times New Roman" w:hint="default"/>
      <w:b/>
      <w:bCs/>
      <w:sz w:val="22"/>
      <w:szCs w:val="22"/>
    </w:rPr>
  </w:style>
  <w:style w:type="character" w:customStyle="1" w:styleId="FontStyle19">
    <w:name w:val="Font Style19"/>
    <w:rsid w:val="003A2AF2"/>
    <w:rPr>
      <w:rFonts w:ascii="Times New Roman" w:hAnsi="Times New Roman" w:cs="Times New Roman" w:hint="default"/>
      <w:sz w:val="22"/>
      <w:szCs w:val="22"/>
    </w:rPr>
  </w:style>
  <w:style w:type="character" w:customStyle="1" w:styleId="FontStyle23">
    <w:name w:val="Font Style23"/>
    <w:rsid w:val="003A2AF2"/>
    <w:rPr>
      <w:rFonts w:ascii="Times New Roman" w:hAnsi="Times New Roman" w:cs="Times New Roman" w:hint="default"/>
      <w:sz w:val="22"/>
      <w:szCs w:val="22"/>
    </w:rPr>
  </w:style>
  <w:style w:type="character" w:customStyle="1" w:styleId="FontStyle26">
    <w:name w:val="Font Style26"/>
    <w:rsid w:val="003A2AF2"/>
    <w:rPr>
      <w:rFonts w:ascii="Times New Roman" w:hAnsi="Times New Roman" w:cs="Times New Roman" w:hint="default"/>
      <w:b/>
      <w:bCs/>
      <w:sz w:val="20"/>
      <w:szCs w:val="20"/>
    </w:rPr>
  </w:style>
  <w:style w:type="character" w:customStyle="1" w:styleId="FontStyle27">
    <w:name w:val="Font Style27"/>
    <w:rsid w:val="003A2AF2"/>
    <w:rPr>
      <w:rFonts w:ascii="Times New Roman" w:hAnsi="Times New Roman" w:cs="Times New Roman" w:hint="default"/>
      <w:sz w:val="26"/>
      <w:szCs w:val="26"/>
    </w:rPr>
  </w:style>
  <w:style w:type="character" w:customStyle="1" w:styleId="FontStyle11">
    <w:name w:val="Font Style11"/>
    <w:rsid w:val="003A2AF2"/>
    <w:rPr>
      <w:rFonts w:ascii="Times New Roman" w:hAnsi="Times New Roman" w:cs="Times New Roman" w:hint="default"/>
      <w:sz w:val="26"/>
      <w:szCs w:val="26"/>
    </w:rPr>
  </w:style>
  <w:style w:type="character" w:customStyle="1" w:styleId="FontStyle12">
    <w:name w:val="Font Style12"/>
    <w:rsid w:val="003A2AF2"/>
    <w:rPr>
      <w:rFonts w:ascii="Times New Roman" w:hAnsi="Times New Roman" w:cs="Times New Roman" w:hint="default"/>
      <w:b/>
      <w:bCs/>
      <w:sz w:val="26"/>
      <w:szCs w:val="26"/>
    </w:rPr>
  </w:style>
  <w:style w:type="character" w:customStyle="1" w:styleId="FontStyle17">
    <w:name w:val="Font Style17"/>
    <w:rsid w:val="003A2AF2"/>
    <w:rPr>
      <w:rFonts w:ascii="Times New Roman" w:hAnsi="Times New Roman" w:cs="Times New Roman" w:hint="default"/>
      <w:sz w:val="26"/>
      <w:szCs w:val="26"/>
    </w:rPr>
  </w:style>
  <w:style w:type="character" w:customStyle="1" w:styleId="WW8Num3z0">
    <w:name w:val="WW8Num3z0"/>
    <w:rsid w:val="003A2AF2"/>
    <w:rPr>
      <w:rFonts w:ascii="Symbol" w:hAnsi="Symbol" w:hint="default"/>
      <w:sz w:val="20"/>
    </w:rPr>
  </w:style>
  <w:style w:type="character" w:customStyle="1" w:styleId="WW8Num4z0">
    <w:name w:val="WW8Num4z0"/>
    <w:rsid w:val="003A2AF2"/>
    <w:rPr>
      <w:rFonts w:ascii="Symbol" w:hAnsi="Symbol" w:hint="default"/>
    </w:rPr>
  </w:style>
  <w:style w:type="character" w:customStyle="1" w:styleId="WW8Num5z0">
    <w:name w:val="WW8Num5z0"/>
    <w:rsid w:val="003A2AF2"/>
    <w:rPr>
      <w:rFonts w:ascii="Symbol" w:hAnsi="Symbol" w:hint="default"/>
    </w:rPr>
  </w:style>
  <w:style w:type="character" w:customStyle="1" w:styleId="WW8Num6z0">
    <w:name w:val="WW8Num6z0"/>
    <w:rsid w:val="003A2AF2"/>
    <w:rPr>
      <w:color w:val="auto"/>
    </w:rPr>
  </w:style>
  <w:style w:type="character" w:customStyle="1" w:styleId="WW8Num10z0">
    <w:name w:val="WW8Num10z0"/>
    <w:rsid w:val="003A2AF2"/>
    <w:rPr>
      <w:rFonts w:ascii="Symbol" w:hAnsi="Symbol" w:hint="default"/>
    </w:rPr>
  </w:style>
  <w:style w:type="character" w:customStyle="1" w:styleId="WW8Num13z0">
    <w:name w:val="WW8Num13z0"/>
    <w:rsid w:val="003A2AF2"/>
    <w:rPr>
      <w:rFonts w:ascii="Symbol" w:hAnsi="Symbol" w:hint="default"/>
    </w:rPr>
  </w:style>
  <w:style w:type="character" w:customStyle="1" w:styleId="Absatz-Standardschriftart">
    <w:name w:val="Absatz-Standardschriftart"/>
    <w:rsid w:val="003A2AF2"/>
  </w:style>
  <w:style w:type="character" w:customStyle="1" w:styleId="WW8Num14z0">
    <w:name w:val="WW8Num14z0"/>
    <w:rsid w:val="003A2AF2"/>
    <w:rPr>
      <w:rFonts w:ascii="Symbol" w:hAnsi="Symbol" w:hint="default"/>
    </w:rPr>
  </w:style>
  <w:style w:type="character" w:customStyle="1" w:styleId="WW8Num15z0">
    <w:name w:val="WW8Num15z0"/>
    <w:rsid w:val="003A2AF2"/>
    <w:rPr>
      <w:rFonts w:ascii="Symbol" w:hAnsi="Symbol" w:hint="default"/>
    </w:rPr>
  </w:style>
  <w:style w:type="character" w:customStyle="1" w:styleId="WW8Num16z0">
    <w:name w:val="WW8Num16z0"/>
    <w:rsid w:val="003A2AF2"/>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3A2AF2"/>
    <w:rPr>
      <w:rFonts w:ascii="Symbol" w:hAnsi="Symbol" w:hint="default"/>
    </w:rPr>
  </w:style>
  <w:style w:type="character" w:customStyle="1" w:styleId="WW8Num19z0">
    <w:name w:val="WW8Num19z0"/>
    <w:rsid w:val="003A2AF2"/>
    <w:rPr>
      <w:rFonts w:ascii="Symbol" w:hAnsi="Symbol" w:hint="default"/>
    </w:rPr>
  </w:style>
  <w:style w:type="character" w:customStyle="1" w:styleId="WW8Num20z0">
    <w:name w:val="WW8Num20z0"/>
    <w:rsid w:val="003A2AF2"/>
    <w:rPr>
      <w:rFonts w:ascii="Symbol" w:hAnsi="Symbol" w:hint="default"/>
    </w:rPr>
  </w:style>
  <w:style w:type="character" w:customStyle="1" w:styleId="WW8Num21z0">
    <w:name w:val="WW8Num21z0"/>
    <w:rsid w:val="003A2AF2"/>
    <w:rPr>
      <w:rFonts w:ascii="Symbol" w:hAnsi="Symbol" w:hint="default"/>
    </w:rPr>
  </w:style>
  <w:style w:type="character" w:customStyle="1" w:styleId="WW8Num22z0">
    <w:name w:val="WW8Num22z0"/>
    <w:rsid w:val="003A2AF2"/>
    <w:rPr>
      <w:rFonts w:ascii="Symbol" w:hAnsi="Symbol" w:hint="default"/>
    </w:rPr>
  </w:style>
  <w:style w:type="character" w:customStyle="1" w:styleId="WW8Num23z0">
    <w:name w:val="WW8Num23z0"/>
    <w:rsid w:val="003A2AF2"/>
    <w:rPr>
      <w:rFonts w:ascii="Symbol" w:hAnsi="Symbol" w:hint="default"/>
    </w:rPr>
  </w:style>
  <w:style w:type="character" w:customStyle="1" w:styleId="WW8Num24z0">
    <w:name w:val="WW8Num24z0"/>
    <w:rsid w:val="003A2AF2"/>
    <w:rPr>
      <w:rFonts w:ascii="Symbol" w:hAnsi="Symbol" w:hint="default"/>
    </w:rPr>
  </w:style>
  <w:style w:type="character" w:customStyle="1" w:styleId="WW8Num25z0">
    <w:name w:val="WW8Num25z0"/>
    <w:rsid w:val="003A2AF2"/>
    <w:rPr>
      <w:rFonts w:ascii="Symbol" w:hAnsi="Symbol" w:hint="default"/>
      <w:color w:val="auto"/>
    </w:rPr>
  </w:style>
  <w:style w:type="character" w:customStyle="1" w:styleId="WW8Num26z0">
    <w:name w:val="WW8Num26z0"/>
    <w:rsid w:val="003A2AF2"/>
    <w:rPr>
      <w:rFonts w:ascii="Symbol" w:hAnsi="Symbol" w:hint="default"/>
      <w:color w:val="auto"/>
    </w:rPr>
  </w:style>
  <w:style w:type="character" w:customStyle="1" w:styleId="WW8Num27z0">
    <w:name w:val="WW8Num27z0"/>
    <w:rsid w:val="003A2AF2"/>
    <w:rPr>
      <w:rFonts w:ascii="Symbol" w:hAnsi="Symbol" w:hint="default"/>
    </w:rPr>
  </w:style>
  <w:style w:type="character" w:customStyle="1" w:styleId="WW8Num28z0">
    <w:name w:val="WW8Num28z0"/>
    <w:rsid w:val="003A2AF2"/>
    <w:rPr>
      <w:rFonts w:ascii="Symbol" w:hAnsi="Symbol" w:hint="default"/>
    </w:rPr>
  </w:style>
  <w:style w:type="character" w:customStyle="1" w:styleId="WW8Num29z0">
    <w:name w:val="WW8Num29z0"/>
    <w:rsid w:val="003A2AF2"/>
    <w:rPr>
      <w:b w:val="0"/>
      <w:bCs w:val="0"/>
    </w:rPr>
  </w:style>
  <w:style w:type="character" w:customStyle="1" w:styleId="WW8Num30z0">
    <w:name w:val="WW8Num30z0"/>
    <w:rsid w:val="003A2AF2"/>
    <w:rPr>
      <w:rFonts w:ascii="Symbol" w:hAnsi="Symbol" w:hint="default"/>
    </w:rPr>
  </w:style>
  <w:style w:type="character" w:customStyle="1" w:styleId="WW8Num32z0">
    <w:name w:val="WW8Num32z0"/>
    <w:rsid w:val="003A2AF2"/>
    <w:rPr>
      <w:rFonts w:ascii="Symbol" w:hAnsi="Symbol" w:hint="default"/>
    </w:rPr>
  </w:style>
  <w:style w:type="character" w:customStyle="1" w:styleId="WW-Absatz-Standardschriftart">
    <w:name w:val="WW-Absatz-Standardschriftart"/>
    <w:rsid w:val="003A2AF2"/>
  </w:style>
  <w:style w:type="character" w:customStyle="1" w:styleId="WW-Absatz-Standardschriftart1">
    <w:name w:val="WW-Absatz-Standardschriftart1"/>
    <w:rsid w:val="003A2AF2"/>
  </w:style>
  <w:style w:type="character" w:customStyle="1" w:styleId="WW8Num2z0">
    <w:name w:val="WW8Num2z0"/>
    <w:rsid w:val="003A2AF2"/>
    <w:rPr>
      <w:rFonts w:ascii="Symbol" w:hAnsi="Symbol" w:hint="default"/>
      <w:sz w:val="20"/>
    </w:rPr>
  </w:style>
  <w:style w:type="character" w:customStyle="1" w:styleId="WW-Absatz-Standardschriftart11">
    <w:name w:val="WW-Absatz-Standardschriftart11"/>
    <w:rsid w:val="003A2AF2"/>
  </w:style>
  <w:style w:type="character" w:customStyle="1" w:styleId="WW-Absatz-Standardschriftart111">
    <w:name w:val="WW-Absatz-Standardschriftart111"/>
    <w:rsid w:val="003A2AF2"/>
  </w:style>
  <w:style w:type="character" w:customStyle="1" w:styleId="WW-Absatz-Standardschriftart1111">
    <w:name w:val="WW-Absatz-Standardschriftart1111"/>
    <w:rsid w:val="003A2AF2"/>
  </w:style>
  <w:style w:type="character" w:customStyle="1" w:styleId="WW8Num1z0">
    <w:name w:val="WW8Num1z0"/>
    <w:rsid w:val="003A2AF2"/>
    <w:rPr>
      <w:rFonts w:ascii="Times New Roman" w:hAnsi="Times New Roman" w:cs="Times New Roman" w:hint="default"/>
    </w:rPr>
  </w:style>
  <w:style w:type="character" w:customStyle="1" w:styleId="1a">
    <w:name w:val="Основной шрифт абзаца1"/>
    <w:rsid w:val="003A2AF2"/>
  </w:style>
  <w:style w:type="character" w:customStyle="1" w:styleId="afff">
    <w:name w:val="Основной текст_"/>
    <w:rsid w:val="003A2AF2"/>
    <w:rPr>
      <w:rFonts w:ascii="Times New Roman" w:eastAsia="Times New Roman" w:hAnsi="Times New Roman" w:cs="Times New Roman" w:hint="default"/>
      <w:shd w:val="clear" w:color="auto" w:fill="FFFFFF"/>
    </w:rPr>
  </w:style>
  <w:style w:type="character" w:customStyle="1" w:styleId="71">
    <w:name w:val="Основной текст + 7"/>
    <w:aliases w:val="5 pt"/>
    <w:rsid w:val="003A2AF2"/>
    <w:rPr>
      <w:rFonts w:ascii="Times New Roman" w:eastAsia="Times New Roman" w:hAnsi="Times New Roman" w:cs="Times New Roman" w:hint="default"/>
      <w:noProof w:val="0"/>
      <w:color w:val="000000"/>
      <w:spacing w:val="0"/>
      <w:w w:val="100"/>
      <w:position w:val="0"/>
      <w:sz w:val="15"/>
      <w:szCs w:val="15"/>
      <w:shd w:val="clear" w:color="auto" w:fill="FFFFFF"/>
      <w:vertAlign w:val="baseline"/>
      <w:lang w:val="ru-RU"/>
    </w:rPr>
  </w:style>
  <w:style w:type="character" w:customStyle="1" w:styleId="8pt">
    <w:name w:val="Основной текст + 8 pt"/>
    <w:rsid w:val="003A2AF2"/>
    <w:rPr>
      <w:rFonts w:ascii="Times New Roman" w:eastAsia="Times New Roman" w:hAnsi="Times New Roman" w:cs="Times New Roman" w:hint="default"/>
      <w:b w:val="0"/>
      <w:bCs w:val="0"/>
      <w:i w:val="0"/>
      <w:iCs w:val="0"/>
      <w:caps w:val="0"/>
      <w:smallCaps w:val="0"/>
      <w:strike w:val="0"/>
      <w:dstrike w:val="0"/>
      <w:noProof w:val="0"/>
      <w:color w:val="000000"/>
      <w:spacing w:val="0"/>
      <w:w w:val="100"/>
      <w:position w:val="0"/>
      <w:sz w:val="16"/>
      <w:szCs w:val="16"/>
      <w:u w:val="none"/>
      <w:effect w:val="none"/>
      <w:shd w:val="clear" w:color="auto" w:fill="FFFFFF"/>
      <w:vertAlign w:val="baseline"/>
      <w:lang w:val="ru-RU"/>
    </w:rPr>
  </w:style>
  <w:style w:type="character" w:customStyle="1" w:styleId="WW8Num18z0">
    <w:name w:val="WW8Num18z0"/>
    <w:rsid w:val="003A2AF2"/>
    <w:rPr>
      <w:rFonts w:ascii="Times New Roman" w:hAnsi="Times New Roman" w:cs="Times New Roman" w:hint="default"/>
    </w:rPr>
  </w:style>
  <w:style w:type="character" w:customStyle="1" w:styleId="WW8Num40z0">
    <w:name w:val="WW8Num40z0"/>
    <w:rsid w:val="003A2AF2"/>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1">
    <w:name w:val="WW8Num40z1"/>
    <w:rsid w:val="003A2AF2"/>
    <w:rPr>
      <w:rFonts w:ascii="Courier New" w:hAnsi="Courier New" w:cs="Courier New" w:hint="default"/>
    </w:rPr>
  </w:style>
  <w:style w:type="character" w:customStyle="1" w:styleId="WW8Num40z2">
    <w:name w:val="WW8Num40z2"/>
    <w:rsid w:val="003A2AF2"/>
    <w:rPr>
      <w:rFonts w:ascii="Wingdings" w:hAnsi="Wingdings" w:hint="default"/>
    </w:rPr>
  </w:style>
  <w:style w:type="character" w:customStyle="1" w:styleId="WW8Num40z3">
    <w:name w:val="WW8Num40z3"/>
    <w:rsid w:val="003A2AF2"/>
    <w:rPr>
      <w:rFonts w:ascii="Symbol" w:hAnsi="Symbol" w:hint="default"/>
    </w:rPr>
  </w:style>
  <w:style w:type="character" w:customStyle="1" w:styleId="WW8Num33z0">
    <w:name w:val="WW8Num33z0"/>
    <w:rsid w:val="003A2AF2"/>
    <w:rPr>
      <w:color w:val="auto"/>
    </w:rPr>
  </w:style>
  <w:style w:type="character" w:customStyle="1" w:styleId="WW8Num43z0">
    <w:name w:val="WW8Num43z0"/>
    <w:rsid w:val="003A2AF2"/>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0">
    <w:name w:val="WW8Num36z0"/>
    <w:rsid w:val="003A2AF2"/>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0">
    <w:name w:val="WW8Num31z0"/>
    <w:rsid w:val="003A2AF2"/>
    <w:rPr>
      <w:rFonts w:ascii="Symbol" w:hAnsi="Symbol" w:hint="default"/>
    </w:rPr>
  </w:style>
  <w:style w:type="character" w:customStyle="1" w:styleId="WW8Num41z0">
    <w:name w:val="WW8Num41z0"/>
    <w:rsid w:val="003A2AF2"/>
    <w:rPr>
      <w:rFonts w:ascii="Symbol" w:hAnsi="Symbol" w:hint="default"/>
    </w:rPr>
  </w:style>
  <w:style w:type="character" w:customStyle="1" w:styleId="WW8Num11z0">
    <w:name w:val="WW8Num11z0"/>
    <w:rsid w:val="003A2AF2"/>
    <w:rPr>
      <w:rFonts w:ascii="Symbol" w:hAnsi="Symbol" w:hint="default"/>
    </w:rPr>
  </w:style>
  <w:style w:type="character" w:customStyle="1" w:styleId="WW8Num42z0">
    <w:name w:val="WW8Num42z0"/>
    <w:rsid w:val="003A2AF2"/>
    <w:rPr>
      <w:rFonts w:ascii="Symbol" w:hAnsi="Symbol" w:hint="default"/>
    </w:rPr>
  </w:style>
  <w:style w:type="character" w:customStyle="1" w:styleId="WW8Num8z0">
    <w:name w:val="WW8Num8z0"/>
    <w:rsid w:val="003A2AF2"/>
    <w:rPr>
      <w:rFonts w:ascii="Symbol" w:hAnsi="Symbol" w:hint="default"/>
    </w:rPr>
  </w:style>
  <w:style w:type="character" w:customStyle="1" w:styleId="WW8Num38z0">
    <w:name w:val="WW8Num38z0"/>
    <w:rsid w:val="003A2AF2"/>
    <w:rPr>
      <w:rFonts w:ascii="Symbol" w:hAnsi="Symbol" w:hint="default"/>
    </w:rPr>
  </w:style>
  <w:style w:type="character" w:customStyle="1" w:styleId="WW8Num44z0">
    <w:name w:val="WW8Num44z0"/>
    <w:rsid w:val="003A2AF2"/>
    <w:rPr>
      <w:rFonts w:ascii="Symbol" w:hAnsi="Symbol" w:hint="default"/>
    </w:rPr>
  </w:style>
  <w:style w:type="paragraph" w:styleId="afff0">
    <w:name w:val="Subtitle"/>
    <w:basedOn w:val="a0"/>
    <w:next w:val="a0"/>
    <w:link w:val="afff1"/>
    <w:qFormat/>
    <w:rsid w:val="003A2AF2"/>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f1">
    <w:name w:val="Подзаголовок Знак"/>
    <w:basedOn w:val="a1"/>
    <w:link w:val="afff0"/>
    <w:rsid w:val="003A2AF2"/>
    <w:rPr>
      <w:rFonts w:asciiTheme="majorHAnsi" w:eastAsiaTheme="majorEastAsia" w:hAnsiTheme="majorHAnsi" w:cstheme="majorBidi"/>
      <w:i/>
      <w:iCs/>
      <w:color w:val="4F81BD" w:themeColor="accent1"/>
      <w:spacing w:val="15"/>
      <w:sz w:val="24"/>
      <w:szCs w:val="24"/>
      <w:lang w:eastAsia="ru-RU"/>
    </w:rPr>
  </w:style>
  <w:style w:type="table" w:styleId="afff2">
    <w:name w:val="Table Grid"/>
    <w:basedOn w:val="a2"/>
    <w:rsid w:val="003A2A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3A2AF2"/>
    <w:pPr>
      <w:widowControl w:val="0"/>
      <w:numPr>
        <w:numId w:val="1"/>
      </w:numPr>
      <w:spacing w:before="120" w:after="60" w:line="240" w:lineRule="auto"/>
      <w:jc w:val="center"/>
      <w:outlineLvl w:val="0"/>
    </w:pPr>
    <w:rPr>
      <w:rFonts w:ascii="NTHelvetica/Cyrillic" w:eastAsia="Times New Roman" w:hAnsi="NTHelvetica/Cyrillic" w:cs="Times New Roman"/>
      <w:b/>
      <w:kern w:val="28"/>
      <w:sz w:val="20"/>
      <w:szCs w:val="20"/>
      <w:lang w:eastAsia="ru-RU"/>
    </w:rPr>
  </w:style>
  <w:style w:type="paragraph" w:styleId="20">
    <w:name w:val="heading 2"/>
    <w:basedOn w:val="a0"/>
    <w:next w:val="a0"/>
    <w:link w:val="21"/>
    <w:semiHidden/>
    <w:unhideWhenUsed/>
    <w:qFormat/>
    <w:rsid w:val="003A2AF2"/>
    <w:pPr>
      <w:keepNext/>
      <w:spacing w:after="0" w:line="240" w:lineRule="auto"/>
      <w:ind w:firstLine="709"/>
      <w:jc w:val="center"/>
      <w:outlineLvl w:val="1"/>
    </w:pPr>
    <w:rPr>
      <w:rFonts w:ascii="Arial" w:eastAsia="Times New Roman" w:hAnsi="Arial" w:cs="Times New Roman"/>
      <w:b/>
      <w:sz w:val="20"/>
      <w:szCs w:val="20"/>
      <w:lang w:eastAsia="ru-RU"/>
    </w:rPr>
  </w:style>
  <w:style w:type="paragraph" w:styleId="3">
    <w:name w:val="heading 3"/>
    <w:basedOn w:val="a0"/>
    <w:next w:val="a0"/>
    <w:link w:val="30"/>
    <w:unhideWhenUsed/>
    <w:qFormat/>
    <w:rsid w:val="003A2AF2"/>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0"/>
    <w:next w:val="a0"/>
    <w:link w:val="40"/>
    <w:unhideWhenUsed/>
    <w:qFormat/>
    <w:rsid w:val="003A2AF2"/>
    <w:pPr>
      <w:widowControl w:val="0"/>
      <w:numPr>
        <w:ilvl w:val="3"/>
        <w:numId w:val="1"/>
      </w:numPr>
      <w:spacing w:after="60" w:line="240" w:lineRule="auto"/>
      <w:jc w:val="both"/>
      <w:outlineLvl w:val="3"/>
    </w:pPr>
    <w:rPr>
      <w:rFonts w:ascii="NTHelvetica/Cyrillic" w:eastAsia="Times New Roman" w:hAnsi="NTHelvetica/Cyrillic" w:cs="Times New Roman"/>
      <w:sz w:val="20"/>
      <w:szCs w:val="20"/>
      <w:lang w:eastAsia="ru-RU"/>
    </w:rPr>
  </w:style>
  <w:style w:type="paragraph" w:styleId="5">
    <w:name w:val="heading 5"/>
    <w:basedOn w:val="a0"/>
    <w:next w:val="a0"/>
    <w:link w:val="50"/>
    <w:semiHidden/>
    <w:unhideWhenUsed/>
    <w:qFormat/>
    <w:rsid w:val="003A2AF2"/>
    <w:pPr>
      <w:numPr>
        <w:ilvl w:val="4"/>
        <w:numId w:val="1"/>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semiHidden/>
    <w:unhideWhenUsed/>
    <w:qFormat/>
    <w:rsid w:val="003A2AF2"/>
    <w:pPr>
      <w:keepNext/>
      <w:tabs>
        <w:tab w:val="num" w:pos="0"/>
      </w:tabs>
      <w:suppressAutoHyphens/>
      <w:ind w:left="1152" w:hanging="1152"/>
      <w:jc w:val="right"/>
      <w:outlineLvl w:val="5"/>
    </w:pPr>
    <w:rPr>
      <w:rFonts w:ascii="Arial" w:eastAsia="Calibri" w:hAnsi="Arial" w:cs="Arial"/>
      <w:i/>
      <w:lang w:eastAsia="ar-SA"/>
    </w:rPr>
  </w:style>
  <w:style w:type="paragraph" w:styleId="7">
    <w:name w:val="heading 7"/>
    <w:basedOn w:val="a0"/>
    <w:next w:val="a0"/>
    <w:link w:val="70"/>
    <w:uiPriority w:val="99"/>
    <w:semiHidden/>
    <w:unhideWhenUsed/>
    <w:qFormat/>
    <w:rsid w:val="003A2AF2"/>
    <w:pPr>
      <w:numPr>
        <w:ilvl w:val="6"/>
        <w:numId w:val="1"/>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iPriority w:val="99"/>
    <w:semiHidden/>
    <w:unhideWhenUsed/>
    <w:qFormat/>
    <w:rsid w:val="003A2AF2"/>
    <w:pPr>
      <w:numPr>
        <w:ilvl w:val="7"/>
        <w:numId w:val="1"/>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iPriority w:val="99"/>
    <w:semiHidden/>
    <w:unhideWhenUsed/>
    <w:qFormat/>
    <w:rsid w:val="003A2AF2"/>
    <w:pPr>
      <w:numPr>
        <w:ilvl w:val="8"/>
        <w:numId w:val="1"/>
      </w:numPr>
      <w:spacing w:before="240" w:after="60" w:line="240" w:lineRule="auto"/>
      <w:outlineLvl w:val="8"/>
    </w:pPr>
    <w:rPr>
      <w:rFonts w:ascii="Arial" w:eastAsia="Times New Roman" w:hAnsi="Arial" w:cs="Times New Roman"/>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A2AF2"/>
    <w:rPr>
      <w:rFonts w:ascii="NTHelvetica/Cyrillic" w:eastAsia="Times New Roman" w:hAnsi="NTHelvetica/Cyrillic" w:cs="Times New Roman"/>
      <w:b/>
      <w:kern w:val="28"/>
      <w:sz w:val="20"/>
      <w:szCs w:val="20"/>
      <w:lang w:eastAsia="ru-RU"/>
    </w:rPr>
  </w:style>
  <w:style w:type="character" w:customStyle="1" w:styleId="21">
    <w:name w:val="Заголовок 2 Знак"/>
    <w:basedOn w:val="a1"/>
    <w:link w:val="20"/>
    <w:semiHidden/>
    <w:rsid w:val="003A2AF2"/>
    <w:rPr>
      <w:rFonts w:ascii="Arial" w:eastAsia="Times New Roman" w:hAnsi="Arial" w:cs="Times New Roman"/>
      <w:b/>
      <w:sz w:val="20"/>
      <w:szCs w:val="20"/>
      <w:lang w:eastAsia="ru-RU"/>
    </w:rPr>
  </w:style>
  <w:style w:type="character" w:customStyle="1" w:styleId="30">
    <w:name w:val="Заголовок 3 Знак"/>
    <w:basedOn w:val="a1"/>
    <w:link w:val="3"/>
    <w:rsid w:val="003A2AF2"/>
    <w:rPr>
      <w:rFonts w:ascii="Times New Roman" w:eastAsia="Times New Roman" w:hAnsi="Times New Roman" w:cs="Times New Roman"/>
      <w:b/>
      <w:sz w:val="24"/>
      <w:szCs w:val="20"/>
      <w:lang w:eastAsia="ru-RU"/>
    </w:rPr>
  </w:style>
  <w:style w:type="character" w:customStyle="1" w:styleId="40">
    <w:name w:val="Заголовок 4 Знак"/>
    <w:basedOn w:val="a1"/>
    <w:link w:val="4"/>
    <w:rsid w:val="003A2AF2"/>
    <w:rPr>
      <w:rFonts w:ascii="NTHelvetica/Cyrillic" w:eastAsia="Times New Roman" w:hAnsi="NTHelvetica/Cyrillic" w:cs="Times New Roman"/>
      <w:sz w:val="20"/>
      <w:szCs w:val="20"/>
      <w:lang w:eastAsia="ru-RU"/>
    </w:rPr>
  </w:style>
  <w:style w:type="character" w:customStyle="1" w:styleId="50">
    <w:name w:val="Заголовок 5 Знак"/>
    <w:basedOn w:val="a1"/>
    <w:link w:val="5"/>
    <w:semiHidden/>
    <w:rsid w:val="003A2AF2"/>
    <w:rPr>
      <w:rFonts w:ascii="Arial" w:eastAsia="Times New Roman" w:hAnsi="Arial" w:cs="Times New Roman"/>
      <w:szCs w:val="20"/>
      <w:lang w:eastAsia="ru-RU"/>
    </w:rPr>
  </w:style>
  <w:style w:type="character" w:customStyle="1" w:styleId="60">
    <w:name w:val="Заголовок 6 Знак"/>
    <w:basedOn w:val="a1"/>
    <w:link w:val="6"/>
    <w:semiHidden/>
    <w:rsid w:val="003A2AF2"/>
    <w:rPr>
      <w:rFonts w:ascii="Arial" w:eastAsia="Calibri" w:hAnsi="Arial" w:cs="Arial"/>
      <w:i/>
      <w:lang w:eastAsia="ar-SA"/>
    </w:rPr>
  </w:style>
  <w:style w:type="character" w:customStyle="1" w:styleId="70">
    <w:name w:val="Заголовок 7 Знак"/>
    <w:basedOn w:val="a1"/>
    <w:link w:val="7"/>
    <w:uiPriority w:val="99"/>
    <w:semiHidden/>
    <w:rsid w:val="003A2AF2"/>
    <w:rPr>
      <w:rFonts w:ascii="Arial" w:eastAsia="Times New Roman" w:hAnsi="Arial" w:cs="Times New Roman"/>
      <w:sz w:val="20"/>
      <w:szCs w:val="20"/>
      <w:lang w:eastAsia="ru-RU"/>
    </w:rPr>
  </w:style>
  <w:style w:type="character" w:customStyle="1" w:styleId="80">
    <w:name w:val="Заголовок 8 Знак"/>
    <w:basedOn w:val="a1"/>
    <w:link w:val="8"/>
    <w:uiPriority w:val="99"/>
    <w:semiHidden/>
    <w:rsid w:val="003A2AF2"/>
    <w:rPr>
      <w:rFonts w:ascii="Arial" w:eastAsia="Times New Roman" w:hAnsi="Arial" w:cs="Times New Roman"/>
      <w:i/>
      <w:sz w:val="20"/>
      <w:szCs w:val="20"/>
      <w:lang w:eastAsia="ru-RU"/>
    </w:rPr>
  </w:style>
  <w:style w:type="character" w:customStyle="1" w:styleId="90">
    <w:name w:val="Заголовок 9 Знак"/>
    <w:basedOn w:val="a1"/>
    <w:link w:val="9"/>
    <w:uiPriority w:val="99"/>
    <w:semiHidden/>
    <w:rsid w:val="003A2AF2"/>
    <w:rPr>
      <w:rFonts w:ascii="Arial" w:eastAsia="Times New Roman" w:hAnsi="Arial" w:cs="Times New Roman"/>
      <w:i/>
      <w:sz w:val="18"/>
      <w:szCs w:val="20"/>
      <w:lang w:eastAsia="ru-RU"/>
    </w:rPr>
  </w:style>
  <w:style w:type="numbering" w:customStyle="1" w:styleId="11">
    <w:name w:val="Нет списка1"/>
    <w:next w:val="a3"/>
    <w:uiPriority w:val="99"/>
    <w:semiHidden/>
    <w:unhideWhenUsed/>
    <w:rsid w:val="003A2AF2"/>
  </w:style>
  <w:style w:type="character" w:styleId="a4">
    <w:name w:val="Hyperlink"/>
    <w:uiPriority w:val="99"/>
    <w:semiHidden/>
    <w:unhideWhenUsed/>
    <w:rsid w:val="003A2AF2"/>
    <w:rPr>
      <w:color w:val="0000FF"/>
      <w:u w:val="single"/>
    </w:rPr>
  </w:style>
  <w:style w:type="character" w:styleId="a5">
    <w:name w:val="FollowedHyperlink"/>
    <w:semiHidden/>
    <w:unhideWhenUsed/>
    <w:rsid w:val="003A2AF2"/>
    <w:rPr>
      <w:color w:val="800080"/>
      <w:u w:val="single"/>
    </w:rPr>
  </w:style>
  <w:style w:type="paragraph" w:styleId="HTML">
    <w:name w:val="HTML Preformatted"/>
    <w:basedOn w:val="a0"/>
    <w:link w:val="HTML0"/>
    <w:semiHidden/>
    <w:unhideWhenUsed/>
    <w:rsid w:val="003A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semiHidden/>
    <w:rsid w:val="003A2AF2"/>
    <w:rPr>
      <w:rFonts w:ascii="Courier New" w:eastAsia="Times New Roman" w:hAnsi="Courier New" w:cs="Courier New"/>
      <w:sz w:val="20"/>
      <w:szCs w:val="20"/>
      <w:lang w:eastAsia="ru-RU"/>
    </w:rPr>
  </w:style>
  <w:style w:type="paragraph" w:styleId="a6">
    <w:name w:val="Normal (Web)"/>
    <w:basedOn w:val="a0"/>
    <w:uiPriority w:val="99"/>
    <w:semiHidden/>
    <w:unhideWhenUsed/>
    <w:rsid w:val="003A2A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0"/>
    <w:next w:val="a0"/>
    <w:autoRedefine/>
    <w:uiPriority w:val="99"/>
    <w:unhideWhenUsed/>
    <w:rsid w:val="003A2AF2"/>
    <w:pPr>
      <w:suppressAutoHyphens/>
      <w:ind w:left="220" w:hanging="220"/>
    </w:pPr>
    <w:rPr>
      <w:rFonts w:ascii="Calibri" w:eastAsia="Calibri" w:hAnsi="Calibri" w:cs="Arial Unicode MS"/>
      <w:lang w:eastAsia="ar-SA"/>
    </w:rPr>
  </w:style>
  <w:style w:type="paragraph" w:styleId="a7">
    <w:name w:val="annotation text"/>
    <w:basedOn w:val="a0"/>
    <w:link w:val="a8"/>
    <w:uiPriority w:val="99"/>
    <w:semiHidden/>
    <w:unhideWhenUsed/>
    <w:rsid w:val="003A2AF2"/>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1"/>
    <w:link w:val="a7"/>
    <w:uiPriority w:val="99"/>
    <w:semiHidden/>
    <w:rsid w:val="003A2AF2"/>
    <w:rPr>
      <w:rFonts w:ascii="Times New Roman" w:eastAsia="Times New Roman" w:hAnsi="Times New Roman" w:cs="Times New Roman"/>
      <w:sz w:val="20"/>
      <w:szCs w:val="20"/>
      <w:lang w:eastAsia="ru-RU"/>
    </w:rPr>
  </w:style>
  <w:style w:type="paragraph" w:styleId="a9">
    <w:name w:val="header"/>
    <w:basedOn w:val="a0"/>
    <w:link w:val="aa"/>
    <w:uiPriority w:val="99"/>
    <w:semiHidden/>
    <w:unhideWhenUsed/>
    <w:rsid w:val="003A2AF2"/>
    <w:pPr>
      <w:widowControl w:val="0"/>
      <w:numPr>
        <w:numId w:val="2"/>
      </w:numPr>
      <w:tabs>
        <w:tab w:val="num" w:pos="2509"/>
        <w:tab w:val="center" w:pos="4153"/>
        <w:tab w:val="right" w:pos="8306"/>
      </w:tabs>
      <w:spacing w:after="0" w:line="240" w:lineRule="auto"/>
      <w:ind w:left="2509" w:hanging="1800"/>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uiPriority w:val="99"/>
    <w:semiHidden/>
    <w:rsid w:val="003A2AF2"/>
    <w:rPr>
      <w:rFonts w:ascii="Times New Roman" w:eastAsia="Times New Roman" w:hAnsi="Times New Roman" w:cs="Times New Roman"/>
      <w:sz w:val="20"/>
      <w:szCs w:val="20"/>
      <w:lang w:eastAsia="ru-RU"/>
    </w:rPr>
  </w:style>
  <w:style w:type="paragraph" w:styleId="ab">
    <w:name w:val="footer"/>
    <w:basedOn w:val="a0"/>
    <w:link w:val="ac"/>
    <w:uiPriority w:val="99"/>
    <w:semiHidden/>
    <w:unhideWhenUsed/>
    <w:rsid w:val="003A2AF2"/>
    <w:pPr>
      <w:widowControl w:val="0"/>
      <w:numPr>
        <w:ilvl w:val="8"/>
        <w:numId w:val="3"/>
      </w:numPr>
      <w:tabs>
        <w:tab w:val="clear" w:pos="1080"/>
        <w:tab w:val="num" w:pos="2509"/>
        <w:tab w:val="center" w:pos="4153"/>
        <w:tab w:val="right" w:pos="8306"/>
      </w:tabs>
      <w:spacing w:after="0" w:line="240" w:lineRule="auto"/>
      <w:ind w:left="2509" w:hanging="1800"/>
    </w:pPr>
    <w:rPr>
      <w:rFonts w:ascii="Times New Roman" w:eastAsia="Times New Roman" w:hAnsi="Times New Roman" w:cs="Times New Roman"/>
      <w:sz w:val="20"/>
      <w:szCs w:val="20"/>
      <w:lang w:eastAsia="ru-RU"/>
    </w:rPr>
  </w:style>
  <w:style w:type="character" w:customStyle="1" w:styleId="ac">
    <w:name w:val="Нижний колонтитул Знак"/>
    <w:basedOn w:val="a1"/>
    <w:link w:val="ab"/>
    <w:uiPriority w:val="99"/>
    <w:semiHidden/>
    <w:rsid w:val="003A2AF2"/>
    <w:rPr>
      <w:rFonts w:ascii="Times New Roman" w:eastAsia="Times New Roman" w:hAnsi="Times New Roman" w:cs="Times New Roman"/>
      <w:sz w:val="20"/>
      <w:szCs w:val="20"/>
      <w:lang w:eastAsia="ru-RU"/>
    </w:rPr>
  </w:style>
  <w:style w:type="paragraph" w:styleId="ad">
    <w:name w:val="index heading"/>
    <w:basedOn w:val="a0"/>
    <w:next w:val="12"/>
    <w:uiPriority w:val="99"/>
    <w:unhideWhenUsed/>
    <w:rsid w:val="003A2AF2"/>
    <w:pPr>
      <w:spacing w:after="0" w:line="240" w:lineRule="auto"/>
    </w:pPr>
    <w:rPr>
      <w:rFonts w:ascii="Times New Roman" w:eastAsia="Times New Roman" w:hAnsi="Times New Roman" w:cs="Times New Roman"/>
      <w:sz w:val="24"/>
      <w:szCs w:val="24"/>
      <w:lang w:eastAsia="ru-RU"/>
    </w:rPr>
  </w:style>
  <w:style w:type="paragraph" w:styleId="ae">
    <w:name w:val="caption"/>
    <w:basedOn w:val="a0"/>
    <w:next w:val="a0"/>
    <w:uiPriority w:val="99"/>
    <w:semiHidden/>
    <w:unhideWhenUsed/>
    <w:qFormat/>
    <w:rsid w:val="003A2AF2"/>
    <w:pPr>
      <w:spacing w:after="0" w:line="240" w:lineRule="auto"/>
      <w:jc w:val="right"/>
    </w:pPr>
    <w:rPr>
      <w:rFonts w:ascii="Arial" w:eastAsia="Times New Roman" w:hAnsi="Arial" w:cs="Times New Roman"/>
      <w:sz w:val="28"/>
      <w:szCs w:val="20"/>
      <w:lang w:eastAsia="ru-RU"/>
    </w:rPr>
  </w:style>
  <w:style w:type="paragraph" w:styleId="af">
    <w:name w:val="List"/>
    <w:basedOn w:val="a0"/>
    <w:uiPriority w:val="99"/>
    <w:semiHidden/>
    <w:unhideWhenUsed/>
    <w:rsid w:val="003A2AF2"/>
    <w:pPr>
      <w:spacing w:after="0" w:line="240" w:lineRule="auto"/>
      <w:ind w:left="283" w:hanging="283"/>
    </w:pPr>
    <w:rPr>
      <w:rFonts w:ascii="Times New Roman" w:eastAsia="Times New Roman" w:hAnsi="Times New Roman" w:cs="Times New Roman"/>
      <w:sz w:val="20"/>
      <w:szCs w:val="20"/>
      <w:lang w:eastAsia="ru-RU"/>
    </w:rPr>
  </w:style>
  <w:style w:type="paragraph" w:styleId="af0">
    <w:name w:val="List Bullet"/>
    <w:aliases w:val="EIA Bullet 1"/>
    <w:basedOn w:val="a0"/>
    <w:autoRedefine/>
    <w:uiPriority w:val="99"/>
    <w:semiHidden/>
    <w:unhideWhenUsed/>
    <w:rsid w:val="003A2AF2"/>
    <w:pPr>
      <w:suppressAutoHyphens/>
      <w:spacing w:after="0" w:line="312" w:lineRule="auto"/>
      <w:ind w:firstLine="720"/>
      <w:jc w:val="both"/>
    </w:pPr>
    <w:rPr>
      <w:rFonts w:ascii="Times New Roman" w:eastAsia="Batang" w:hAnsi="Times New Roman" w:cs="Times New Roman"/>
      <w:sz w:val="26"/>
      <w:szCs w:val="24"/>
      <w:lang w:eastAsia="ko-KR"/>
    </w:rPr>
  </w:style>
  <w:style w:type="paragraph" w:styleId="22">
    <w:name w:val="List 2"/>
    <w:basedOn w:val="a0"/>
    <w:uiPriority w:val="99"/>
    <w:semiHidden/>
    <w:unhideWhenUsed/>
    <w:rsid w:val="003A2AF2"/>
    <w:pPr>
      <w:widowControl w:val="0"/>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31">
    <w:name w:val="List 3"/>
    <w:basedOn w:val="a0"/>
    <w:uiPriority w:val="99"/>
    <w:semiHidden/>
    <w:unhideWhenUsed/>
    <w:rsid w:val="003A2AF2"/>
    <w:pPr>
      <w:spacing w:after="0" w:line="240" w:lineRule="auto"/>
      <w:ind w:left="849" w:hanging="283"/>
    </w:pPr>
    <w:rPr>
      <w:rFonts w:ascii="Times New Roman" w:eastAsia="Times New Roman" w:hAnsi="Times New Roman" w:cs="Times New Roman"/>
      <w:sz w:val="24"/>
      <w:szCs w:val="24"/>
      <w:lang w:eastAsia="ru-RU"/>
    </w:rPr>
  </w:style>
  <w:style w:type="paragraph" w:styleId="41">
    <w:name w:val="List 4"/>
    <w:basedOn w:val="a0"/>
    <w:uiPriority w:val="99"/>
    <w:semiHidden/>
    <w:unhideWhenUsed/>
    <w:rsid w:val="003A2AF2"/>
    <w:pPr>
      <w:spacing w:after="0" w:line="240" w:lineRule="auto"/>
      <w:ind w:left="1132" w:hanging="283"/>
    </w:pPr>
    <w:rPr>
      <w:rFonts w:ascii="Times New Roman" w:eastAsia="Times New Roman" w:hAnsi="Times New Roman" w:cs="Times New Roman"/>
      <w:sz w:val="24"/>
      <w:szCs w:val="24"/>
      <w:lang w:eastAsia="ru-RU"/>
    </w:rPr>
  </w:style>
  <w:style w:type="paragraph" w:styleId="23">
    <w:name w:val="List Bullet 2"/>
    <w:basedOn w:val="a0"/>
    <w:uiPriority w:val="99"/>
    <w:semiHidden/>
    <w:unhideWhenUsed/>
    <w:rsid w:val="003A2AF2"/>
    <w:pPr>
      <w:numPr>
        <w:numId w:val="4"/>
      </w:numPr>
      <w:tabs>
        <w:tab w:val="clear" w:pos="643"/>
        <w:tab w:val="num" w:pos="850"/>
      </w:tabs>
      <w:spacing w:after="0" w:line="240" w:lineRule="auto"/>
      <w:ind w:left="567" w:firstLine="0"/>
    </w:pPr>
    <w:rPr>
      <w:rFonts w:ascii="Times New Roman" w:eastAsia="Times New Roman" w:hAnsi="Times New Roman" w:cs="Times New Roman"/>
      <w:sz w:val="20"/>
      <w:szCs w:val="20"/>
      <w:lang w:eastAsia="ru-RU"/>
    </w:rPr>
  </w:style>
  <w:style w:type="paragraph" w:styleId="42">
    <w:name w:val="List Bullet 4"/>
    <w:basedOn w:val="a0"/>
    <w:uiPriority w:val="99"/>
    <w:semiHidden/>
    <w:unhideWhenUsed/>
    <w:rsid w:val="003A2AF2"/>
    <w:pPr>
      <w:numPr>
        <w:numId w:val="5"/>
      </w:numPr>
      <w:spacing w:after="0" w:line="240" w:lineRule="auto"/>
    </w:pPr>
    <w:rPr>
      <w:rFonts w:ascii="Times New Roman" w:eastAsia="Times New Roman" w:hAnsi="Times New Roman" w:cs="Times New Roman"/>
      <w:sz w:val="24"/>
      <w:szCs w:val="24"/>
      <w:lang w:eastAsia="ru-RU"/>
    </w:rPr>
  </w:style>
  <w:style w:type="paragraph" w:styleId="af1">
    <w:name w:val="Title"/>
    <w:basedOn w:val="a0"/>
    <w:link w:val="af2"/>
    <w:uiPriority w:val="99"/>
    <w:qFormat/>
    <w:rsid w:val="003A2AF2"/>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lang w:eastAsia="ru-RU"/>
    </w:rPr>
  </w:style>
  <w:style w:type="character" w:customStyle="1" w:styleId="af2">
    <w:name w:val="Название Знак"/>
    <w:basedOn w:val="a1"/>
    <w:link w:val="af1"/>
    <w:uiPriority w:val="99"/>
    <w:rsid w:val="003A2AF2"/>
    <w:rPr>
      <w:rFonts w:ascii="Times New Roman" w:eastAsia="Times New Roman" w:hAnsi="Times New Roman" w:cs="Times New Roman"/>
      <w:b/>
      <w:bCs/>
      <w:shd w:val="clear" w:color="auto" w:fill="FFFFFF"/>
      <w:lang w:eastAsia="ru-RU"/>
    </w:rPr>
  </w:style>
  <w:style w:type="paragraph" w:styleId="a">
    <w:name w:val="Body Text"/>
    <w:basedOn w:val="a0"/>
    <w:link w:val="af3"/>
    <w:uiPriority w:val="99"/>
    <w:semiHidden/>
    <w:unhideWhenUsed/>
    <w:rsid w:val="003A2AF2"/>
    <w:pPr>
      <w:numPr>
        <w:numId w:val="2"/>
      </w:numPr>
      <w:spacing w:after="0" w:line="240" w:lineRule="auto"/>
      <w:ind w:left="0" w:firstLine="0"/>
    </w:pPr>
    <w:rPr>
      <w:rFonts w:ascii="Times New Roman" w:eastAsia="Times New Roman" w:hAnsi="Times New Roman" w:cs="Times New Roman"/>
      <w:sz w:val="24"/>
      <w:szCs w:val="20"/>
      <w:lang w:eastAsia="ru-RU"/>
    </w:rPr>
  </w:style>
  <w:style w:type="character" w:customStyle="1" w:styleId="af3">
    <w:name w:val="Основной текст Знак"/>
    <w:basedOn w:val="a1"/>
    <w:link w:val="a"/>
    <w:uiPriority w:val="99"/>
    <w:semiHidden/>
    <w:rsid w:val="003A2AF2"/>
    <w:rPr>
      <w:rFonts w:ascii="Times New Roman" w:eastAsia="Times New Roman" w:hAnsi="Times New Roman" w:cs="Times New Roman"/>
      <w:sz w:val="24"/>
      <w:szCs w:val="20"/>
      <w:lang w:eastAsia="ru-RU"/>
    </w:rPr>
  </w:style>
  <w:style w:type="character" w:customStyle="1" w:styleId="af4">
    <w:name w:val="Основной текст с отступом Знак"/>
    <w:aliases w:val="Основной текст с отступом Знак1 Знак1,Основной текст с отступом Знак Знак Знак1"/>
    <w:basedOn w:val="a1"/>
    <w:link w:val="af5"/>
    <w:semiHidden/>
    <w:locked/>
    <w:rsid w:val="003A2AF2"/>
    <w:rPr>
      <w:color w:val="000000"/>
      <w:sz w:val="24"/>
    </w:rPr>
  </w:style>
  <w:style w:type="paragraph" w:styleId="af5">
    <w:name w:val="Body Text Indent"/>
    <w:aliases w:val="Основной текст с отступом Знак Знак"/>
    <w:basedOn w:val="a0"/>
    <w:link w:val="af4"/>
    <w:semiHidden/>
    <w:unhideWhenUsed/>
    <w:rsid w:val="003A2AF2"/>
    <w:pPr>
      <w:snapToGrid w:val="0"/>
      <w:spacing w:after="0" w:line="240" w:lineRule="auto"/>
      <w:ind w:left="-142"/>
    </w:pPr>
    <w:rPr>
      <w:color w:val="000000"/>
      <w:sz w:val="24"/>
    </w:rPr>
  </w:style>
  <w:style w:type="character" w:customStyle="1" w:styleId="13">
    <w:name w:val="Основной текст с отступом Знак1"/>
    <w:basedOn w:val="a1"/>
    <w:uiPriority w:val="99"/>
    <w:semiHidden/>
    <w:rsid w:val="003A2AF2"/>
  </w:style>
  <w:style w:type="character" w:customStyle="1" w:styleId="24">
    <w:name w:val="Основной текст с отступом Знак2"/>
    <w:aliases w:val="Основной текст с отступом Знак1 Знак,Основной текст с отступом Знак Знак Знак"/>
    <w:basedOn w:val="a1"/>
    <w:semiHidden/>
    <w:rsid w:val="003A2AF2"/>
  </w:style>
  <w:style w:type="paragraph" w:styleId="25">
    <w:name w:val="List Continue 2"/>
    <w:basedOn w:val="a0"/>
    <w:uiPriority w:val="99"/>
    <w:semiHidden/>
    <w:unhideWhenUsed/>
    <w:rsid w:val="003A2AF2"/>
    <w:pPr>
      <w:spacing w:after="120" w:line="240" w:lineRule="auto"/>
      <w:ind w:left="566"/>
    </w:pPr>
    <w:rPr>
      <w:rFonts w:ascii="Times New Roman" w:eastAsia="Times New Roman" w:hAnsi="Times New Roman" w:cs="Times New Roman"/>
      <w:sz w:val="24"/>
      <w:szCs w:val="24"/>
      <w:lang w:eastAsia="ru-RU"/>
    </w:rPr>
  </w:style>
  <w:style w:type="paragraph" w:styleId="32">
    <w:name w:val="List Continue 3"/>
    <w:basedOn w:val="a0"/>
    <w:uiPriority w:val="99"/>
    <w:semiHidden/>
    <w:unhideWhenUsed/>
    <w:rsid w:val="003A2AF2"/>
    <w:pPr>
      <w:spacing w:after="120" w:line="240" w:lineRule="auto"/>
      <w:ind w:left="849"/>
    </w:pPr>
    <w:rPr>
      <w:rFonts w:ascii="Times New Roman" w:eastAsia="Times New Roman" w:hAnsi="Times New Roman" w:cs="Times New Roman"/>
      <w:sz w:val="24"/>
      <w:szCs w:val="24"/>
      <w:lang w:eastAsia="ru-RU"/>
    </w:rPr>
  </w:style>
  <w:style w:type="paragraph" w:styleId="af6">
    <w:name w:val="Body Text First Indent"/>
    <w:basedOn w:val="a"/>
    <w:link w:val="af7"/>
    <w:uiPriority w:val="99"/>
    <w:semiHidden/>
    <w:unhideWhenUsed/>
    <w:rsid w:val="003A2AF2"/>
    <w:pPr>
      <w:spacing w:after="120"/>
      <w:ind w:firstLine="210"/>
    </w:pPr>
    <w:rPr>
      <w:szCs w:val="24"/>
    </w:rPr>
  </w:style>
  <w:style w:type="character" w:customStyle="1" w:styleId="af7">
    <w:name w:val="Красная строка Знак"/>
    <w:basedOn w:val="af3"/>
    <w:link w:val="af6"/>
    <w:uiPriority w:val="99"/>
    <w:semiHidden/>
    <w:rsid w:val="003A2AF2"/>
    <w:rPr>
      <w:rFonts w:ascii="Times New Roman" w:eastAsia="Times New Roman" w:hAnsi="Times New Roman" w:cs="Times New Roman"/>
      <w:sz w:val="24"/>
      <w:szCs w:val="24"/>
      <w:lang w:eastAsia="ru-RU"/>
    </w:rPr>
  </w:style>
  <w:style w:type="paragraph" w:styleId="26">
    <w:name w:val="Body Text 2"/>
    <w:basedOn w:val="a0"/>
    <w:link w:val="27"/>
    <w:uiPriority w:val="99"/>
    <w:semiHidden/>
    <w:unhideWhenUsed/>
    <w:rsid w:val="003A2AF2"/>
    <w:pPr>
      <w:spacing w:after="0" w:line="240" w:lineRule="auto"/>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1"/>
    <w:link w:val="26"/>
    <w:uiPriority w:val="99"/>
    <w:semiHidden/>
    <w:rsid w:val="003A2AF2"/>
    <w:rPr>
      <w:rFonts w:ascii="Times New Roman" w:eastAsia="Times New Roman" w:hAnsi="Times New Roman" w:cs="Times New Roman"/>
      <w:sz w:val="24"/>
      <w:szCs w:val="20"/>
      <w:lang w:eastAsia="ru-RU"/>
    </w:rPr>
  </w:style>
  <w:style w:type="paragraph" w:styleId="33">
    <w:name w:val="Body Text 3"/>
    <w:basedOn w:val="a0"/>
    <w:link w:val="34"/>
    <w:uiPriority w:val="99"/>
    <w:semiHidden/>
    <w:unhideWhenUsed/>
    <w:rsid w:val="003A2AF2"/>
    <w:pPr>
      <w:spacing w:after="0" w:line="240" w:lineRule="auto"/>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1"/>
    <w:link w:val="33"/>
    <w:uiPriority w:val="99"/>
    <w:semiHidden/>
    <w:rsid w:val="003A2AF2"/>
    <w:rPr>
      <w:rFonts w:ascii="Times New Roman" w:eastAsia="Times New Roman" w:hAnsi="Times New Roman" w:cs="Times New Roman"/>
      <w:sz w:val="24"/>
      <w:szCs w:val="20"/>
      <w:lang w:eastAsia="ru-RU"/>
    </w:rPr>
  </w:style>
  <w:style w:type="paragraph" w:styleId="28">
    <w:name w:val="Body Text Indent 2"/>
    <w:basedOn w:val="a0"/>
    <w:link w:val="29"/>
    <w:uiPriority w:val="99"/>
    <w:semiHidden/>
    <w:unhideWhenUsed/>
    <w:rsid w:val="003A2AF2"/>
    <w:pPr>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1"/>
    <w:link w:val="28"/>
    <w:uiPriority w:val="99"/>
    <w:semiHidden/>
    <w:rsid w:val="003A2AF2"/>
    <w:rPr>
      <w:rFonts w:ascii="Times New Roman" w:eastAsia="Times New Roman" w:hAnsi="Times New Roman" w:cs="Times New Roman"/>
      <w:sz w:val="20"/>
      <w:szCs w:val="20"/>
      <w:lang w:eastAsia="ru-RU"/>
    </w:rPr>
  </w:style>
  <w:style w:type="paragraph" w:styleId="35">
    <w:name w:val="Body Text Indent 3"/>
    <w:basedOn w:val="a0"/>
    <w:link w:val="36"/>
    <w:uiPriority w:val="99"/>
    <w:semiHidden/>
    <w:unhideWhenUsed/>
    <w:rsid w:val="003A2AF2"/>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uiPriority w:val="99"/>
    <w:semiHidden/>
    <w:rsid w:val="003A2AF2"/>
    <w:rPr>
      <w:rFonts w:ascii="Times New Roman" w:eastAsia="Times New Roman" w:hAnsi="Times New Roman" w:cs="Times New Roman"/>
      <w:sz w:val="16"/>
      <w:szCs w:val="16"/>
      <w:lang w:eastAsia="ru-RU"/>
    </w:rPr>
  </w:style>
  <w:style w:type="paragraph" w:styleId="af8">
    <w:name w:val="Block Text"/>
    <w:basedOn w:val="a0"/>
    <w:uiPriority w:val="99"/>
    <w:semiHidden/>
    <w:unhideWhenUsed/>
    <w:rsid w:val="003A2AF2"/>
    <w:pPr>
      <w:spacing w:after="0" w:line="240" w:lineRule="auto"/>
      <w:ind w:left="708" w:right="-109"/>
    </w:pPr>
    <w:rPr>
      <w:rFonts w:ascii="Arial" w:eastAsia="Times New Roman" w:hAnsi="Arial" w:cs="Arial"/>
      <w:sz w:val="24"/>
      <w:szCs w:val="24"/>
      <w:lang w:eastAsia="ru-RU"/>
    </w:rPr>
  </w:style>
  <w:style w:type="paragraph" w:styleId="af9">
    <w:name w:val="Plain Text"/>
    <w:basedOn w:val="a0"/>
    <w:link w:val="afa"/>
    <w:uiPriority w:val="99"/>
    <w:semiHidden/>
    <w:unhideWhenUsed/>
    <w:rsid w:val="003A2AF2"/>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1"/>
    <w:link w:val="af9"/>
    <w:uiPriority w:val="99"/>
    <w:semiHidden/>
    <w:rsid w:val="003A2AF2"/>
    <w:rPr>
      <w:rFonts w:ascii="Courier New" w:eastAsia="Times New Roman" w:hAnsi="Courier New" w:cs="Courier New"/>
      <w:sz w:val="20"/>
      <w:szCs w:val="20"/>
      <w:lang w:eastAsia="ru-RU"/>
    </w:rPr>
  </w:style>
  <w:style w:type="paragraph" w:styleId="afb">
    <w:name w:val="annotation subject"/>
    <w:basedOn w:val="a7"/>
    <w:next w:val="a7"/>
    <w:link w:val="afc"/>
    <w:uiPriority w:val="99"/>
    <w:semiHidden/>
    <w:unhideWhenUsed/>
    <w:rsid w:val="003A2AF2"/>
    <w:rPr>
      <w:b/>
      <w:bCs/>
    </w:rPr>
  </w:style>
  <w:style w:type="character" w:customStyle="1" w:styleId="afc">
    <w:name w:val="Тема примечания Знак"/>
    <w:basedOn w:val="a8"/>
    <w:link w:val="afb"/>
    <w:uiPriority w:val="99"/>
    <w:semiHidden/>
    <w:rsid w:val="003A2AF2"/>
    <w:rPr>
      <w:rFonts w:ascii="Times New Roman" w:eastAsia="Times New Roman" w:hAnsi="Times New Roman" w:cs="Times New Roman"/>
      <w:b/>
      <w:bCs/>
      <w:sz w:val="20"/>
      <w:szCs w:val="20"/>
      <w:lang w:eastAsia="ru-RU"/>
    </w:rPr>
  </w:style>
  <w:style w:type="paragraph" w:styleId="afd">
    <w:name w:val="Balloon Text"/>
    <w:basedOn w:val="a0"/>
    <w:link w:val="afe"/>
    <w:uiPriority w:val="99"/>
    <w:semiHidden/>
    <w:unhideWhenUsed/>
    <w:rsid w:val="003A2AF2"/>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1"/>
    <w:link w:val="afd"/>
    <w:uiPriority w:val="99"/>
    <w:semiHidden/>
    <w:rsid w:val="003A2AF2"/>
    <w:rPr>
      <w:rFonts w:ascii="Tahoma" w:eastAsia="Times New Roman" w:hAnsi="Tahoma" w:cs="Tahoma"/>
      <w:sz w:val="16"/>
      <w:szCs w:val="16"/>
      <w:lang w:eastAsia="ru-RU"/>
    </w:rPr>
  </w:style>
  <w:style w:type="paragraph" w:styleId="aff">
    <w:name w:val="No Spacing"/>
    <w:uiPriority w:val="99"/>
    <w:qFormat/>
    <w:rsid w:val="003A2AF2"/>
    <w:pPr>
      <w:spacing w:after="0" w:line="240" w:lineRule="auto"/>
    </w:pPr>
    <w:rPr>
      <w:rFonts w:ascii="Calibri" w:eastAsia="Times New Roman" w:hAnsi="Calibri" w:cs="Times New Roman"/>
      <w:lang w:eastAsia="ru-RU"/>
    </w:rPr>
  </w:style>
  <w:style w:type="paragraph" w:styleId="aff0">
    <w:name w:val="Revision"/>
    <w:uiPriority w:val="99"/>
    <w:semiHidden/>
    <w:rsid w:val="003A2AF2"/>
    <w:pPr>
      <w:spacing w:after="0" w:line="240" w:lineRule="auto"/>
    </w:pPr>
    <w:rPr>
      <w:rFonts w:ascii="Times New Roman" w:eastAsia="Times New Roman" w:hAnsi="Times New Roman" w:cs="Times New Roman"/>
      <w:sz w:val="20"/>
      <w:szCs w:val="20"/>
      <w:lang w:eastAsia="ru-RU"/>
    </w:rPr>
  </w:style>
  <w:style w:type="paragraph" w:styleId="aff1">
    <w:name w:val="List Paragraph"/>
    <w:basedOn w:val="a0"/>
    <w:uiPriority w:val="34"/>
    <w:qFormat/>
    <w:rsid w:val="003A2A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Iauiue">
    <w:name w:val="Iau?iue"/>
    <w:uiPriority w:val="99"/>
    <w:rsid w:val="003A2AF2"/>
    <w:pPr>
      <w:widowControl w:val="0"/>
      <w:spacing w:after="0" w:line="240" w:lineRule="auto"/>
      <w:ind w:firstLine="720"/>
    </w:pPr>
    <w:rPr>
      <w:rFonts w:ascii="Times New Roman" w:eastAsia="Times New Roman" w:hAnsi="Times New Roman" w:cs="Times New Roman"/>
      <w:sz w:val="20"/>
      <w:szCs w:val="20"/>
      <w:lang w:eastAsia="ru-RU"/>
    </w:rPr>
  </w:style>
  <w:style w:type="paragraph" w:customStyle="1" w:styleId="aff2">
    <w:name w:val="Вадим"/>
    <w:basedOn w:val="a0"/>
    <w:uiPriority w:val="99"/>
    <w:rsid w:val="003A2AF2"/>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uiue">
    <w:name w:val="au?iue"/>
    <w:uiPriority w:val="99"/>
    <w:rsid w:val="003A2AF2"/>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ListParagraph">
    <w:name w:val="List Paragraph"/>
    <w:basedOn w:val="a0"/>
    <w:uiPriority w:val="99"/>
    <w:rsid w:val="003A2AF2"/>
    <w:pPr>
      <w:numPr>
        <w:numId w:val="4"/>
      </w:numPr>
      <w:spacing w:after="0" w:line="240" w:lineRule="auto"/>
      <w:ind w:left="720" w:firstLine="0"/>
      <w:contextualSpacing/>
    </w:pPr>
    <w:rPr>
      <w:rFonts w:ascii="Times New Roman" w:eastAsia="Calibri" w:hAnsi="Times New Roman" w:cs="Times New Roman"/>
      <w:sz w:val="24"/>
      <w:szCs w:val="24"/>
      <w:lang w:eastAsia="ru-RU"/>
    </w:rPr>
  </w:style>
  <w:style w:type="paragraph" w:customStyle="1" w:styleId="aff3">
    <w:name w:val="заголовок"/>
    <w:basedOn w:val="a0"/>
    <w:next w:val="a0"/>
    <w:uiPriority w:val="99"/>
    <w:rsid w:val="003A2AF2"/>
    <w:pPr>
      <w:keepNext/>
      <w:spacing w:before="240" w:after="120" w:line="240" w:lineRule="auto"/>
      <w:ind w:left="284" w:hanging="284"/>
      <w:jc w:val="center"/>
    </w:pPr>
    <w:rPr>
      <w:rFonts w:ascii="Pragmatica" w:eastAsia="Calibri" w:hAnsi="Pragmatica" w:cs="Times New Roman"/>
      <w:b/>
      <w:sz w:val="16"/>
      <w:szCs w:val="20"/>
      <w:lang w:val="en-GB" w:eastAsia="ru-RU"/>
    </w:rPr>
  </w:style>
  <w:style w:type="paragraph" w:customStyle="1" w:styleId="aff4">
    <w:name w:val="!Основной текст"/>
    <w:basedOn w:val="a0"/>
    <w:uiPriority w:val="99"/>
    <w:rsid w:val="003A2AF2"/>
    <w:pPr>
      <w:spacing w:after="0" w:line="240" w:lineRule="auto"/>
      <w:ind w:firstLine="709"/>
      <w:jc w:val="both"/>
    </w:pPr>
    <w:rPr>
      <w:rFonts w:ascii="Times New Roman" w:eastAsia="Calibri" w:hAnsi="Times New Roman" w:cs="Times New Roman"/>
      <w:sz w:val="24"/>
      <w:szCs w:val="20"/>
      <w:lang w:eastAsia="ru-RU"/>
    </w:rPr>
  </w:style>
  <w:style w:type="paragraph" w:customStyle="1" w:styleId="aff5">
    <w:name w:val="???????"/>
    <w:uiPriority w:val="99"/>
    <w:rsid w:val="003A2AF2"/>
    <w:pPr>
      <w:widowControl w:val="0"/>
      <w:spacing w:after="0" w:line="240" w:lineRule="auto"/>
    </w:pPr>
    <w:rPr>
      <w:rFonts w:ascii="Times New Roman" w:eastAsia="Calibri" w:hAnsi="Times New Roman" w:cs="Times New Roman"/>
      <w:sz w:val="20"/>
      <w:szCs w:val="20"/>
      <w:lang w:eastAsia="ru-RU"/>
    </w:rPr>
  </w:style>
  <w:style w:type="paragraph" w:customStyle="1" w:styleId="aff6">
    <w:name w:val="бычный"/>
    <w:uiPriority w:val="99"/>
    <w:rsid w:val="003A2AF2"/>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BodyTextIndent2">
    <w:name w:val="Body Text Indent 2"/>
    <w:basedOn w:val="a0"/>
    <w:uiPriority w:val="99"/>
    <w:rsid w:val="003A2AF2"/>
    <w:pPr>
      <w:widowControl w:val="0"/>
      <w:spacing w:after="0" w:line="240" w:lineRule="auto"/>
      <w:ind w:firstLine="720"/>
      <w:jc w:val="both"/>
    </w:pPr>
    <w:rPr>
      <w:rFonts w:ascii="Tms Rmn" w:eastAsia="Times New Roman" w:hAnsi="Tms Rmn" w:cs="Times New Roman"/>
      <w:sz w:val="24"/>
      <w:szCs w:val="20"/>
      <w:lang w:eastAsia="ru-RU"/>
    </w:rPr>
  </w:style>
  <w:style w:type="paragraph" w:customStyle="1" w:styleId="BodyText2">
    <w:name w:val="Body Text 2"/>
    <w:basedOn w:val="a0"/>
    <w:uiPriority w:val="99"/>
    <w:rsid w:val="003A2AF2"/>
    <w:pPr>
      <w:widowControl w:val="0"/>
      <w:spacing w:after="120" w:line="240" w:lineRule="auto"/>
      <w:ind w:left="283" w:firstLine="720"/>
    </w:pPr>
    <w:rPr>
      <w:rFonts w:ascii="Tms Rmn" w:eastAsia="Times New Roman" w:hAnsi="Tms Rmn" w:cs="Times New Roman"/>
      <w:sz w:val="20"/>
      <w:szCs w:val="20"/>
      <w:lang w:eastAsia="ru-RU"/>
    </w:rPr>
  </w:style>
  <w:style w:type="paragraph" w:customStyle="1" w:styleId="consplusnormal">
    <w:name w:val="consplusnormal"/>
    <w:basedOn w:val="a0"/>
    <w:uiPriority w:val="99"/>
    <w:rsid w:val="003A2AF2"/>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uiPriority w:val="99"/>
    <w:rsid w:val="003A2AF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
    <w:name w:val="Style1"/>
    <w:basedOn w:val="a0"/>
    <w:uiPriority w:val="99"/>
    <w:rsid w:val="003A2AF2"/>
    <w:pPr>
      <w:spacing w:after="0" w:line="240" w:lineRule="auto"/>
      <w:ind w:firstLine="720"/>
    </w:pPr>
    <w:rPr>
      <w:rFonts w:ascii="TimesET" w:eastAsia="Times New Roman" w:hAnsi="TimesET" w:cs="Times New Roman"/>
      <w:szCs w:val="20"/>
      <w:lang w:eastAsia="ru-RU"/>
    </w:rPr>
  </w:style>
  <w:style w:type="paragraph" w:customStyle="1" w:styleId="2">
    <w:name w:val="Стиль2"/>
    <w:basedOn w:val="1"/>
    <w:uiPriority w:val="99"/>
    <w:rsid w:val="003A2AF2"/>
    <w:pPr>
      <w:keepNext/>
      <w:widowControl/>
      <w:numPr>
        <w:numId w:val="5"/>
      </w:numPr>
      <w:spacing w:before="0" w:after="0"/>
      <w:jc w:val="left"/>
    </w:pPr>
    <w:rPr>
      <w:rFonts w:ascii="Arial" w:hAnsi="Arial"/>
      <w:b w:val="0"/>
      <w:bCs/>
      <w:kern w:val="0"/>
      <w:sz w:val="22"/>
      <w:szCs w:val="24"/>
    </w:rPr>
  </w:style>
  <w:style w:type="paragraph" w:customStyle="1" w:styleId="Iniiaiieoaeno">
    <w:name w:val="Iniiaiie oaeno"/>
    <w:basedOn w:val="a0"/>
    <w:uiPriority w:val="99"/>
    <w:rsid w:val="003A2AF2"/>
    <w:pPr>
      <w:widowControl w:val="0"/>
      <w:spacing w:after="120" w:line="240" w:lineRule="auto"/>
      <w:ind w:firstLine="720"/>
    </w:pPr>
    <w:rPr>
      <w:rFonts w:ascii="Tms Rmn" w:eastAsia="Times New Roman" w:hAnsi="Tms Rmn" w:cs="Times New Roman"/>
      <w:sz w:val="20"/>
      <w:szCs w:val="20"/>
      <w:lang w:eastAsia="ru-RU"/>
    </w:rPr>
  </w:style>
  <w:style w:type="paragraph" w:customStyle="1" w:styleId="aff7">
    <w:name w:val="Знак"/>
    <w:basedOn w:val="a0"/>
    <w:uiPriority w:val="99"/>
    <w:rsid w:val="003A2AF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Табличный 1"/>
    <w:basedOn w:val="a0"/>
    <w:uiPriority w:val="99"/>
    <w:rsid w:val="003A2AF2"/>
    <w:pPr>
      <w:spacing w:after="0" w:line="240" w:lineRule="auto"/>
      <w:jc w:val="both"/>
    </w:pPr>
    <w:rPr>
      <w:rFonts w:ascii="Times New Roman" w:eastAsia="Times New Roman" w:hAnsi="Times New Roman" w:cs="Times New Roman"/>
      <w:sz w:val="24"/>
      <w:szCs w:val="20"/>
      <w:lang w:eastAsia="ru-RU"/>
    </w:rPr>
  </w:style>
  <w:style w:type="paragraph" w:customStyle="1" w:styleId="Iiaieaieanienea2">
    <w:name w:val="I?iaie?aiea nienea 2"/>
    <w:basedOn w:val="a0"/>
    <w:uiPriority w:val="99"/>
    <w:rsid w:val="003A2AF2"/>
    <w:pPr>
      <w:widowControl w:val="0"/>
      <w:overflowPunct w:val="0"/>
      <w:autoSpaceDE w:val="0"/>
      <w:autoSpaceDN w:val="0"/>
      <w:adjustRightInd w:val="0"/>
      <w:spacing w:after="120" w:line="240" w:lineRule="auto"/>
      <w:ind w:left="566" w:firstLine="720"/>
    </w:pPr>
    <w:rPr>
      <w:rFonts w:ascii="Garamond" w:eastAsia="Times New Roman" w:hAnsi="Garamond" w:cs="Times New Roman"/>
      <w:sz w:val="20"/>
      <w:szCs w:val="20"/>
    </w:rPr>
  </w:style>
  <w:style w:type="paragraph" w:customStyle="1" w:styleId="aff8">
    <w:name w:val="абзац"/>
    <w:basedOn w:val="a0"/>
    <w:uiPriority w:val="99"/>
    <w:rsid w:val="003A2AF2"/>
    <w:pPr>
      <w:spacing w:after="0" w:line="240" w:lineRule="auto"/>
      <w:ind w:firstLine="567"/>
      <w:jc w:val="both"/>
    </w:pPr>
    <w:rPr>
      <w:rFonts w:ascii="Times New Roman" w:eastAsia="Times New Roman" w:hAnsi="Times New Roman" w:cs="Times New Roman"/>
      <w:szCs w:val="20"/>
      <w:lang w:eastAsia="ru-RU"/>
    </w:rPr>
  </w:style>
  <w:style w:type="paragraph" w:customStyle="1" w:styleId="Default">
    <w:name w:val="Default"/>
    <w:uiPriority w:val="99"/>
    <w:rsid w:val="003A2A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9">
    <w:name w:val="Знак Знак Знак Знак Знак Знак Знак Знак Знак"/>
    <w:basedOn w:val="a0"/>
    <w:uiPriority w:val="99"/>
    <w:rsid w:val="003A2AF2"/>
    <w:pPr>
      <w:spacing w:after="0" w:line="240" w:lineRule="auto"/>
    </w:pPr>
    <w:rPr>
      <w:rFonts w:ascii="Verdana" w:eastAsia="Times New Roman" w:hAnsi="Verdana" w:cs="Verdana"/>
      <w:sz w:val="20"/>
      <w:szCs w:val="20"/>
      <w:lang w:val="en-US"/>
    </w:rPr>
  </w:style>
  <w:style w:type="paragraph" w:customStyle="1" w:styleId="BodyTextIndent21">
    <w:name w:val="Body Text Indent 21"/>
    <w:basedOn w:val="a0"/>
    <w:uiPriority w:val="99"/>
    <w:rsid w:val="003A2AF2"/>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Style6">
    <w:name w:val="Style6"/>
    <w:basedOn w:val="a0"/>
    <w:uiPriority w:val="99"/>
    <w:rsid w:val="003A2AF2"/>
    <w:pPr>
      <w:widowControl w:val="0"/>
      <w:autoSpaceDE w:val="0"/>
      <w:autoSpaceDN w:val="0"/>
      <w:adjustRightInd w:val="0"/>
      <w:spacing w:after="0" w:line="254" w:lineRule="exact"/>
    </w:pPr>
    <w:rPr>
      <w:rFonts w:ascii="Consolas" w:eastAsia="Times New Roman" w:hAnsi="Consolas" w:cs="Times New Roman"/>
      <w:sz w:val="24"/>
      <w:szCs w:val="24"/>
      <w:lang w:eastAsia="ru-RU"/>
    </w:rPr>
  </w:style>
  <w:style w:type="paragraph" w:customStyle="1" w:styleId="Style7">
    <w:name w:val="Style7"/>
    <w:basedOn w:val="a0"/>
    <w:uiPriority w:val="99"/>
    <w:rsid w:val="003A2AF2"/>
    <w:pPr>
      <w:widowControl w:val="0"/>
      <w:autoSpaceDE w:val="0"/>
      <w:autoSpaceDN w:val="0"/>
      <w:adjustRightInd w:val="0"/>
      <w:spacing w:after="0" w:line="257" w:lineRule="exact"/>
      <w:ind w:firstLine="658"/>
    </w:pPr>
    <w:rPr>
      <w:rFonts w:ascii="Consolas" w:eastAsia="Times New Roman" w:hAnsi="Consolas" w:cs="Times New Roman"/>
      <w:sz w:val="24"/>
      <w:szCs w:val="24"/>
      <w:lang w:eastAsia="ru-RU"/>
    </w:rPr>
  </w:style>
  <w:style w:type="paragraph" w:customStyle="1" w:styleId="210">
    <w:name w:val="Основной текст с отступом 21"/>
    <w:basedOn w:val="a0"/>
    <w:uiPriority w:val="99"/>
    <w:rsid w:val="003A2AF2"/>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5">
    <w:name w:val="Красная строка1"/>
    <w:basedOn w:val="a"/>
    <w:uiPriority w:val="99"/>
    <w:rsid w:val="003A2AF2"/>
    <w:pPr>
      <w:widowControl w:val="0"/>
      <w:suppressAutoHyphens/>
      <w:spacing w:after="120"/>
      <w:ind w:firstLine="210"/>
    </w:pPr>
    <w:rPr>
      <w:rFonts w:ascii="Arial" w:eastAsia="Lucida Sans Unicode" w:hAnsi="Arial"/>
      <w:szCs w:val="24"/>
    </w:rPr>
  </w:style>
  <w:style w:type="character" w:customStyle="1" w:styleId="S">
    <w:name w:val="S_Обычный в таблице Знак"/>
    <w:link w:val="S0"/>
    <w:locked/>
    <w:rsid w:val="003A2AF2"/>
    <w:rPr>
      <w:sz w:val="24"/>
      <w:szCs w:val="24"/>
    </w:rPr>
  </w:style>
  <w:style w:type="paragraph" w:customStyle="1" w:styleId="S0">
    <w:name w:val="S_Обычный в таблице"/>
    <w:basedOn w:val="a0"/>
    <w:link w:val="S"/>
    <w:rsid w:val="003A2AF2"/>
    <w:pPr>
      <w:spacing w:after="0" w:line="360" w:lineRule="auto"/>
      <w:jc w:val="center"/>
    </w:pPr>
    <w:rPr>
      <w:sz w:val="24"/>
      <w:szCs w:val="24"/>
    </w:rPr>
  </w:style>
  <w:style w:type="paragraph" w:customStyle="1" w:styleId="16">
    <w:name w:val="заголовок 1"/>
    <w:basedOn w:val="a0"/>
    <w:next w:val="a0"/>
    <w:uiPriority w:val="99"/>
    <w:rsid w:val="003A2AF2"/>
    <w:pPr>
      <w:keepNext/>
      <w:spacing w:after="0" w:line="240" w:lineRule="auto"/>
      <w:jc w:val="center"/>
    </w:pPr>
    <w:rPr>
      <w:rFonts w:ascii="Times New Roman" w:eastAsia="Times New Roman" w:hAnsi="Times New Roman" w:cs="Times New Roman"/>
      <w:b/>
      <w:sz w:val="28"/>
      <w:szCs w:val="20"/>
      <w:lang w:eastAsia="ru-RU"/>
    </w:rPr>
  </w:style>
  <w:style w:type="paragraph" w:customStyle="1" w:styleId="37">
    <w:name w:val="заголовок 3"/>
    <w:basedOn w:val="a0"/>
    <w:next w:val="a0"/>
    <w:uiPriority w:val="99"/>
    <w:rsid w:val="003A2AF2"/>
    <w:pPr>
      <w:keepNext/>
      <w:tabs>
        <w:tab w:val="left" w:pos="720"/>
      </w:tabs>
      <w:spacing w:after="0" w:line="240" w:lineRule="auto"/>
      <w:ind w:left="720" w:hanging="720"/>
    </w:pPr>
    <w:rPr>
      <w:rFonts w:ascii="Times New Roman" w:eastAsia="Times New Roman" w:hAnsi="Times New Roman" w:cs="Times New Roman"/>
      <w:b/>
      <w:sz w:val="28"/>
      <w:szCs w:val="20"/>
      <w:lang w:eastAsia="ru-RU"/>
    </w:rPr>
  </w:style>
  <w:style w:type="paragraph" w:customStyle="1" w:styleId="Style28">
    <w:name w:val="Style28"/>
    <w:basedOn w:val="a0"/>
    <w:uiPriority w:val="99"/>
    <w:rsid w:val="003A2AF2"/>
    <w:pPr>
      <w:widowControl w:val="0"/>
      <w:autoSpaceDE w:val="0"/>
      <w:autoSpaceDN w:val="0"/>
      <w:adjustRightInd w:val="0"/>
      <w:spacing w:after="0" w:line="272" w:lineRule="exact"/>
    </w:pPr>
    <w:rPr>
      <w:rFonts w:ascii="PF Square Sans Pro" w:eastAsia="Times New Roman" w:hAnsi="PF Square Sans Pro" w:cs="Times New Roman"/>
      <w:sz w:val="24"/>
      <w:szCs w:val="24"/>
      <w:lang w:eastAsia="ru-RU"/>
    </w:rPr>
  </w:style>
  <w:style w:type="paragraph" w:customStyle="1" w:styleId="Style12">
    <w:name w:val="Style12"/>
    <w:basedOn w:val="a0"/>
    <w:uiPriority w:val="99"/>
    <w:rsid w:val="003A2AF2"/>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6">
    <w:name w:val="Style26"/>
    <w:basedOn w:val="a0"/>
    <w:uiPriority w:val="99"/>
    <w:rsid w:val="003A2A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0"/>
    <w:uiPriority w:val="99"/>
    <w:rsid w:val="003A2AF2"/>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5">
    <w:name w:val="Style5"/>
    <w:basedOn w:val="a0"/>
    <w:uiPriority w:val="99"/>
    <w:rsid w:val="003A2A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uiPriority w:val="99"/>
    <w:rsid w:val="003A2AF2"/>
    <w:pPr>
      <w:widowControl w:val="0"/>
      <w:autoSpaceDE w:val="0"/>
      <w:autoSpaceDN w:val="0"/>
      <w:adjustRightInd w:val="0"/>
      <w:spacing w:after="0" w:line="269" w:lineRule="exact"/>
      <w:ind w:hanging="206"/>
    </w:pPr>
    <w:rPr>
      <w:rFonts w:ascii="Times New Roman" w:eastAsia="Times New Roman" w:hAnsi="Times New Roman" w:cs="Times New Roman"/>
      <w:sz w:val="24"/>
      <w:szCs w:val="24"/>
      <w:lang w:eastAsia="ru-RU"/>
    </w:rPr>
  </w:style>
  <w:style w:type="paragraph" w:customStyle="1" w:styleId="Style2">
    <w:name w:val="Style2"/>
    <w:basedOn w:val="a0"/>
    <w:uiPriority w:val="99"/>
    <w:rsid w:val="003A2A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0"/>
    <w:uiPriority w:val="99"/>
    <w:rsid w:val="003A2A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3A2A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uiPriority w:val="99"/>
    <w:rsid w:val="003A2AF2"/>
    <w:pPr>
      <w:widowControl w:val="0"/>
      <w:autoSpaceDE w:val="0"/>
      <w:autoSpaceDN w:val="0"/>
      <w:adjustRightInd w:val="0"/>
      <w:spacing w:after="0" w:line="233" w:lineRule="exact"/>
      <w:jc w:val="center"/>
    </w:pPr>
    <w:rPr>
      <w:rFonts w:ascii="Times New Roman" w:eastAsia="Times New Roman" w:hAnsi="Times New Roman" w:cs="Times New Roman"/>
      <w:sz w:val="24"/>
      <w:szCs w:val="24"/>
      <w:lang w:eastAsia="ru-RU"/>
    </w:rPr>
  </w:style>
  <w:style w:type="paragraph" w:customStyle="1" w:styleId="Style9">
    <w:name w:val="Style9"/>
    <w:basedOn w:val="a0"/>
    <w:uiPriority w:val="99"/>
    <w:rsid w:val="003A2AF2"/>
    <w:pPr>
      <w:widowControl w:val="0"/>
      <w:autoSpaceDE w:val="0"/>
      <w:autoSpaceDN w:val="0"/>
      <w:adjustRightInd w:val="0"/>
      <w:spacing w:after="0" w:line="331" w:lineRule="exact"/>
    </w:pPr>
    <w:rPr>
      <w:rFonts w:ascii="Sylfaen" w:eastAsia="Times New Roman" w:hAnsi="Sylfaen" w:cs="Times New Roman"/>
      <w:sz w:val="24"/>
      <w:szCs w:val="24"/>
      <w:lang w:eastAsia="ru-RU"/>
    </w:rPr>
  </w:style>
  <w:style w:type="paragraph" w:customStyle="1" w:styleId="ConsPlusTitle">
    <w:name w:val="ConsPlusTitle"/>
    <w:uiPriority w:val="99"/>
    <w:rsid w:val="003A2A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a">
    <w:name w:val="Заголовок"/>
    <w:basedOn w:val="a0"/>
    <w:next w:val="a"/>
    <w:uiPriority w:val="99"/>
    <w:rsid w:val="003A2AF2"/>
    <w:pPr>
      <w:keepNext/>
      <w:suppressAutoHyphens/>
      <w:spacing w:before="240" w:after="120"/>
    </w:pPr>
    <w:rPr>
      <w:rFonts w:ascii="Arial" w:eastAsia="Arial Unicode MS" w:hAnsi="Arial" w:cs="Arial CYR"/>
      <w:sz w:val="28"/>
      <w:szCs w:val="28"/>
      <w:lang w:eastAsia="ar-SA"/>
    </w:rPr>
  </w:style>
  <w:style w:type="paragraph" w:customStyle="1" w:styleId="17">
    <w:name w:val="Название1"/>
    <w:basedOn w:val="a0"/>
    <w:uiPriority w:val="99"/>
    <w:rsid w:val="003A2AF2"/>
    <w:pPr>
      <w:suppressLineNumbers/>
      <w:suppressAutoHyphens/>
      <w:spacing w:before="120" w:after="120"/>
    </w:pPr>
    <w:rPr>
      <w:rFonts w:ascii="Arial" w:eastAsia="Calibri" w:hAnsi="Arial" w:cs="Arial CYR"/>
      <w:i/>
      <w:iCs/>
      <w:sz w:val="20"/>
      <w:szCs w:val="24"/>
      <w:lang w:eastAsia="ar-SA"/>
    </w:rPr>
  </w:style>
  <w:style w:type="paragraph" w:customStyle="1" w:styleId="18">
    <w:name w:val="Указатель1"/>
    <w:basedOn w:val="a0"/>
    <w:uiPriority w:val="99"/>
    <w:rsid w:val="003A2AF2"/>
    <w:pPr>
      <w:suppressLineNumbers/>
      <w:suppressAutoHyphens/>
    </w:pPr>
    <w:rPr>
      <w:rFonts w:ascii="Arial" w:eastAsia="Calibri" w:hAnsi="Arial" w:cs="Arial CYR"/>
      <w:lang w:eastAsia="ar-SA"/>
    </w:rPr>
  </w:style>
  <w:style w:type="paragraph" w:customStyle="1" w:styleId="19">
    <w:name w:val="Знак1 Знак Знак Знак"/>
    <w:basedOn w:val="a0"/>
    <w:uiPriority w:val="99"/>
    <w:rsid w:val="003A2AF2"/>
    <w:pPr>
      <w:suppressAutoHyphens/>
      <w:spacing w:after="60" w:line="100" w:lineRule="atLeast"/>
      <w:ind w:firstLine="709"/>
      <w:jc w:val="both"/>
    </w:pPr>
    <w:rPr>
      <w:rFonts w:ascii="Arial" w:eastAsia="Times New Roman" w:hAnsi="Arial" w:cs="Arial"/>
      <w:bCs/>
      <w:sz w:val="24"/>
      <w:szCs w:val="24"/>
      <w:lang w:eastAsia="ar-SA"/>
    </w:rPr>
  </w:style>
  <w:style w:type="paragraph" w:customStyle="1" w:styleId="2a">
    <w:name w:val="Основной текст2"/>
    <w:basedOn w:val="a0"/>
    <w:uiPriority w:val="99"/>
    <w:rsid w:val="003A2AF2"/>
    <w:pPr>
      <w:widowControl w:val="0"/>
      <w:shd w:val="clear" w:color="auto" w:fill="FFFFFF"/>
      <w:suppressAutoHyphens/>
      <w:spacing w:after="0" w:line="100" w:lineRule="atLeast"/>
    </w:pPr>
    <w:rPr>
      <w:rFonts w:ascii="Times New Roman" w:eastAsia="Times New Roman" w:hAnsi="Times New Roman" w:cs="Arial Unicode MS"/>
      <w:sz w:val="20"/>
      <w:szCs w:val="20"/>
      <w:lang w:eastAsia="ar-SA"/>
    </w:rPr>
  </w:style>
  <w:style w:type="paragraph" w:customStyle="1" w:styleId="affb">
    <w:name w:val="Содержимое врезки"/>
    <w:basedOn w:val="a"/>
    <w:uiPriority w:val="99"/>
    <w:rsid w:val="003A2AF2"/>
    <w:pPr>
      <w:suppressAutoHyphens/>
      <w:spacing w:after="120" w:line="276" w:lineRule="auto"/>
    </w:pPr>
    <w:rPr>
      <w:rFonts w:ascii="Calibri" w:eastAsia="Calibri" w:hAnsi="Calibri" w:cs="Arial Unicode MS"/>
      <w:sz w:val="22"/>
      <w:szCs w:val="22"/>
      <w:lang w:eastAsia="ar-SA"/>
    </w:rPr>
  </w:style>
  <w:style w:type="paragraph" w:customStyle="1" w:styleId="affc">
    <w:name w:val="Содержимое таблицы"/>
    <w:basedOn w:val="a0"/>
    <w:uiPriority w:val="99"/>
    <w:rsid w:val="003A2AF2"/>
    <w:pPr>
      <w:suppressLineNumbers/>
      <w:suppressAutoHyphens/>
    </w:pPr>
    <w:rPr>
      <w:rFonts w:ascii="Calibri" w:eastAsia="Calibri" w:hAnsi="Calibri" w:cs="Arial Unicode MS"/>
      <w:lang w:eastAsia="ar-SA"/>
    </w:rPr>
  </w:style>
  <w:style w:type="paragraph" w:customStyle="1" w:styleId="affd">
    <w:name w:val="Заголовок таблицы"/>
    <w:basedOn w:val="affc"/>
    <w:uiPriority w:val="99"/>
    <w:rsid w:val="003A2AF2"/>
    <w:pPr>
      <w:jc w:val="center"/>
    </w:pPr>
    <w:rPr>
      <w:b/>
      <w:bCs/>
    </w:rPr>
  </w:style>
  <w:style w:type="paragraph" w:customStyle="1" w:styleId="211">
    <w:name w:val="Основной текст 21"/>
    <w:basedOn w:val="a0"/>
    <w:uiPriority w:val="99"/>
    <w:rsid w:val="003A2AF2"/>
    <w:pPr>
      <w:suppressAutoHyphens/>
      <w:jc w:val="both"/>
    </w:pPr>
    <w:rPr>
      <w:rFonts w:ascii="Arial" w:eastAsia="Calibri" w:hAnsi="Arial" w:cs="Arial"/>
      <w:color w:val="FF0000"/>
      <w:lang w:eastAsia="ar-SA"/>
    </w:rPr>
  </w:style>
  <w:style w:type="paragraph" w:customStyle="1" w:styleId="310">
    <w:name w:val="Основной текст 31"/>
    <w:basedOn w:val="a0"/>
    <w:uiPriority w:val="99"/>
    <w:rsid w:val="003A2AF2"/>
    <w:pPr>
      <w:suppressAutoHyphens/>
    </w:pPr>
    <w:rPr>
      <w:rFonts w:ascii="Arial" w:eastAsia="Calibri" w:hAnsi="Arial" w:cs="Arial"/>
      <w:sz w:val="16"/>
      <w:lang w:eastAsia="ar-SA"/>
    </w:rPr>
  </w:style>
  <w:style w:type="paragraph" w:customStyle="1" w:styleId="311">
    <w:name w:val="Основной текст с отступом 31"/>
    <w:basedOn w:val="a0"/>
    <w:uiPriority w:val="99"/>
    <w:rsid w:val="003A2AF2"/>
    <w:pPr>
      <w:suppressAutoHyphens/>
      <w:ind w:firstLine="360"/>
      <w:jc w:val="both"/>
    </w:pPr>
    <w:rPr>
      <w:rFonts w:ascii="Arial" w:eastAsia="Calibri" w:hAnsi="Arial" w:cs="Arial"/>
      <w:color w:val="FF0000"/>
      <w:lang w:eastAsia="ar-SA"/>
    </w:rPr>
  </w:style>
  <w:style w:type="paragraph" w:customStyle="1" w:styleId="100">
    <w:name w:val="Заголовок 10"/>
    <w:basedOn w:val="affa"/>
    <w:next w:val="a"/>
    <w:uiPriority w:val="99"/>
    <w:rsid w:val="003A2AF2"/>
    <w:pPr>
      <w:tabs>
        <w:tab w:val="num" w:pos="0"/>
      </w:tabs>
      <w:ind w:left="432" w:hanging="432"/>
    </w:pPr>
    <w:rPr>
      <w:b/>
      <w:bCs/>
      <w:sz w:val="21"/>
      <w:szCs w:val="21"/>
    </w:rPr>
  </w:style>
  <w:style w:type="paragraph" w:customStyle="1" w:styleId="ConsNormal">
    <w:name w:val="ConsNormal"/>
    <w:uiPriority w:val="99"/>
    <w:rsid w:val="003A2AF2"/>
    <w:pPr>
      <w:widowControl w:val="0"/>
      <w:suppressAutoHyphens/>
      <w:autoSpaceDE w:val="0"/>
      <w:spacing w:after="0" w:line="240" w:lineRule="auto"/>
      <w:ind w:right="19772" w:firstLine="720"/>
    </w:pPr>
    <w:rPr>
      <w:rFonts w:ascii="Times New Roman" w:eastAsia="Arial" w:hAnsi="Times New Roman" w:cs="Times New Roman"/>
      <w:sz w:val="24"/>
      <w:szCs w:val="24"/>
      <w:lang w:eastAsia="ar-SA"/>
    </w:rPr>
  </w:style>
  <w:style w:type="paragraph" w:customStyle="1" w:styleId="ConsNonformat">
    <w:name w:val="ConsNonformat"/>
    <w:uiPriority w:val="99"/>
    <w:rsid w:val="003A2AF2"/>
    <w:pPr>
      <w:widowControl w:val="0"/>
      <w:suppressAutoHyphens/>
      <w:autoSpaceDE w:val="0"/>
      <w:spacing w:after="0" w:line="240" w:lineRule="auto"/>
      <w:ind w:right="19772"/>
    </w:pPr>
    <w:rPr>
      <w:rFonts w:ascii="Courier New" w:eastAsia="Arial" w:hAnsi="Courier New" w:cs="Courier New"/>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3A2AF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Indent3">
    <w:name w:val="Body Text Indent 3"/>
    <w:basedOn w:val="a0"/>
    <w:uiPriority w:val="99"/>
    <w:rsid w:val="003A2AF2"/>
    <w:pPr>
      <w:overflowPunct w:val="0"/>
      <w:autoSpaceDE w:val="0"/>
      <w:autoSpaceDN w:val="0"/>
      <w:adjustRightInd w:val="0"/>
      <w:spacing w:after="0" w:line="240" w:lineRule="auto"/>
      <w:ind w:firstLine="567"/>
      <w:jc w:val="both"/>
    </w:pPr>
    <w:rPr>
      <w:rFonts w:ascii="Arial CYR" w:eastAsia="Times New Roman" w:hAnsi="Arial CYR" w:cs="Times New Roman"/>
      <w:i/>
      <w:sz w:val="24"/>
      <w:szCs w:val="20"/>
      <w:lang w:eastAsia="ru-RU"/>
    </w:rPr>
  </w:style>
  <w:style w:type="character" w:styleId="affe">
    <w:name w:val="annotation reference"/>
    <w:semiHidden/>
    <w:unhideWhenUsed/>
    <w:rsid w:val="003A2AF2"/>
    <w:rPr>
      <w:sz w:val="16"/>
      <w:szCs w:val="16"/>
    </w:rPr>
  </w:style>
  <w:style w:type="character" w:customStyle="1" w:styleId="FontStyle16">
    <w:name w:val="Font Style16"/>
    <w:rsid w:val="003A2AF2"/>
    <w:rPr>
      <w:rFonts w:ascii="Times New Roman" w:hAnsi="Times New Roman" w:cs="Times New Roman" w:hint="default"/>
      <w:sz w:val="22"/>
      <w:szCs w:val="22"/>
    </w:rPr>
  </w:style>
  <w:style w:type="character" w:customStyle="1" w:styleId="FontStyle13">
    <w:name w:val="Font Style13"/>
    <w:rsid w:val="003A2AF2"/>
    <w:rPr>
      <w:rFonts w:ascii="Times New Roman" w:hAnsi="Times New Roman" w:cs="Times New Roman" w:hint="default"/>
      <w:b/>
      <w:bCs/>
      <w:sz w:val="26"/>
      <w:szCs w:val="26"/>
    </w:rPr>
  </w:style>
  <w:style w:type="character" w:customStyle="1" w:styleId="FontStyle14">
    <w:name w:val="Font Style14"/>
    <w:rsid w:val="003A2AF2"/>
    <w:rPr>
      <w:rFonts w:ascii="Times New Roman" w:hAnsi="Times New Roman" w:cs="Times New Roman" w:hint="default"/>
      <w:sz w:val="20"/>
      <w:szCs w:val="20"/>
    </w:rPr>
  </w:style>
  <w:style w:type="character" w:customStyle="1" w:styleId="FontStyle15">
    <w:name w:val="Font Style15"/>
    <w:rsid w:val="003A2AF2"/>
    <w:rPr>
      <w:rFonts w:ascii="Book Antiqua" w:hAnsi="Book Antiqua" w:cs="Book Antiqua" w:hint="default"/>
      <w:i/>
      <w:iCs/>
      <w:sz w:val="22"/>
      <w:szCs w:val="22"/>
    </w:rPr>
  </w:style>
  <w:style w:type="character" w:customStyle="1" w:styleId="FontStyle38">
    <w:name w:val="Font Style38"/>
    <w:rsid w:val="003A2AF2"/>
    <w:rPr>
      <w:rFonts w:ascii="Times New Roman" w:hAnsi="Times New Roman" w:cs="Times New Roman" w:hint="default"/>
      <w:sz w:val="22"/>
      <w:szCs w:val="22"/>
    </w:rPr>
  </w:style>
  <w:style w:type="character" w:customStyle="1" w:styleId="FontStyle42">
    <w:name w:val="Font Style42"/>
    <w:rsid w:val="003A2AF2"/>
    <w:rPr>
      <w:rFonts w:ascii="Arial Unicode MS" w:eastAsia="Arial Unicode MS" w:hAnsi="Arial Unicode MS" w:cs="Arial Unicode MS" w:hint="eastAsia"/>
      <w:i/>
      <w:iCs/>
      <w:spacing w:val="20"/>
      <w:sz w:val="18"/>
      <w:szCs w:val="18"/>
    </w:rPr>
  </w:style>
  <w:style w:type="character" w:customStyle="1" w:styleId="FontStyle56">
    <w:name w:val="Font Style56"/>
    <w:rsid w:val="003A2AF2"/>
    <w:rPr>
      <w:rFonts w:ascii="Arial Unicode MS" w:eastAsia="Arial Unicode MS" w:hAnsi="Arial Unicode MS" w:cs="Arial Unicode MS" w:hint="eastAsia"/>
      <w:sz w:val="24"/>
      <w:szCs w:val="24"/>
    </w:rPr>
  </w:style>
  <w:style w:type="character" w:customStyle="1" w:styleId="FontStyle53">
    <w:name w:val="Font Style53"/>
    <w:rsid w:val="003A2AF2"/>
    <w:rPr>
      <w:rFonts w:ascii="Arial Unicode MS" w:eastAsia="Arial Unicode MS" w:hAnsi="Arial Unicode MS" w:cs="Arial Unicode MS" w:hint="eastAsia"/>
      <w:b/>
      <w:bCs/>
      <w:sz w:val="24"/>
      <w:szCs w:val="24"/>
    </w:rPr>
  </w:style>
  <w:style w:type="character" w:customStyle="1" w:styleId="FontStyle60">
    <w:name w:val="Font Style60"/>
    <w:rsid w:val="003A2AF2"/>
    <w:rPr>
      <w:rFonts w:ascii="Arial Unicode MS" w:eastAsia="Arial Unicode MS" w:hAnsi="Arial Unicode MS" w:cs="Arial Unicode MS" w:hint="eastAsia"/>
      <w:spacing w:val="30"/>
      <w:sz w:val="18"/>
      <w:szCs w:val="18"/>
    </w:rPr>
  </w:style>
  <w:style w:type="character" w:customStyle="1" w:styleId="FontStyle18">
    <w:name w:val="Font Style18"/>
    <w:rsid w:val="003A2AF2"/>
    <w:rPr>
      <w:rFonts w:ascii="Times New Roman" w:hAnsi="Times New Roman" w:cs="Times New Roman" w:hint="default"/>
      <w:b/>
      <w:bCs/>
      <w:sz w:val="14"/>
      <w:szCs w:val="14"/>
    </w:rPr>
  </w:style>
  <w:style w:type="character" w:customStyle="1" w:styleId="FontStyle20">
    <w:name w:val="Font Style20"/>
    <w:rsid w:val="003A2AF2"/>
    <w:rPr>
      <w:rFonts w:ascii="Times New Roman" w:hAnsi="Times New Roman" w:cs="Times New Roman" w:hint="default"/>
      <w:sz w:val="22"/>
      <w:szCs w:val="22"/>
    </w:rPr>
  </w:style>
  <w:style w:type="character" w:customStyle="1" w:styleId="FontStyle21">
    <w:name w:val="Font Style21"/>
    <w:rsid w:val="003A2AF2"/>
    <w:rPr>
      <w:rFonts w:ascii="Times New Roman" w:hAnsi="Times New Roman" w:cs="Times New Roman" w:hint="default"/>
      <w:b/>
      <w:bCs/>
      <w:sz w:val="22"/>
      <w:szCs w:val="22"/>
    </w:rPr>
  </w:style>
  <w:style w:type="character" w:customStyle="1" w:styleId="FontStyle19">
    <w:name w:val="Font Style19"/>
    <w:rsid w:val="003A2AF2"/>
    <w:rPr>
      <w:rFonts w:ascii="Times New Roman" w:hAnsi="Times New Roman" w:cs="Times New Roman" w:hint="default"/>
      <w:sz w:val="22"/>
      <w:szCs w:val="22"/>
    </w:rPr>
  </w:style>
  <w:style w:type="character" w:customStyle="1" w:styleId="FontStyle23">
    <w:name w:val="Font Style23"/>
    <w:rsid w:val="003A2AF2"/>
    <w:rPr>
      <w:rFonts w:ascii="Times New Roman" w:hAnsi="Times New Roman" w:cs="Times New Roman" w:hint="default"/>
      <w:sz w:val="22"/>
      <w:szCs w:val="22"/>
    </w:rPr>
  </w:style>
  <w:style w:type="character" w:customStyle="1" w:styleId="FontStyle26">
    <w:name w:val="Font Style26"/>
    <w:rsid w:val="003A2AF2"/>
    <w:rPr>
      <w:rFonts w:ascii="Times New Roman" w:hAnsi="Times New Roman" w:cs="Times New Roman" w:hint="default"/>
      <w:b/>
      <w:bCs/>
      <w:sz w:val="20"/>
      <w:szCs w:val="20"/>
    </w:rPr>
  </w:style>
  <w:style w:type="character" w:customStyle="1" w:styleId="FontStyle27">
    <w:name w:val="Font Style27"/>
    <w:rsid w:val="003A2AF2"/>
    <w:rPr>
      <w:rFonts w:ascii="Times New Roman" w:hAnsi="Times New Roman" w:cs="Times New Roman" w:hint="default"/>
      <w:sz w:val="26"/>
      <w:szCs w:val="26"/>
    </w:rPr>
  </w:style>
  <w:style w:type="character" w:customStyle="1" w:styleId="FontStyle11">
    <w:name w:val="Font Style11"/>
    <w:rsid w:val="003A2AF2"/>
    <w:rPr>
      <w:rFonts w:ascii="Times New Roman" w:hAnsi="Times New Roman" w:cs="Times New Roman" w:hint="default"/>
      <w:sz w:val="26"/>
      <w:szCs w:val="26"/>
    </w:rPr>
  </w:style>
  <w:style w:type="character" w:customStyle="1" w:styleId="FontStyle12">
    <w:name w:val="Font Style12"/>
    <w:rsid w:val="003A2AF2"/>
    <w:rPr>
      <w:rFonts w:ascii="Times New Roman" w:hAnsi="Times New Roman" w:cs="Times New Roman" w:hint="default"/>
      <w:b/>
      <w:bCs/>
      <w:sz w:val="26"/>
      <w:szCs w:val="26"/>
    </w:rPr>
  </w:style>
  <w:style w:type="character" w:customStyle="1" w:styleId="FontStyle17">
    <w:name w:val="Font Style17"/>
    <w:rsid w:val="003A2AF2"/>
    <w:rPr>
      <w:rFonts w:ascii="Times New Roman" w:hAnsi="Times New Roman" w:cs="Times New Roman" w:hint="default"/>
      <w:sz w:val="26"/>
      <w:szCs w:val="26"/>
    </w:rPr>
  </w:style>
  <w:style w:type="character" w:customStyle="1" w:styleId="WW8Num3z0">
    <w:name w:val="WW8Num3z0"/>
    <w:rsid w:val="003A2AF2"/>
    <w:rPr>
      <w:rFonts w:ascii="Symbol" w:hAnsi="Symbol" w:hint="default"/>
      <w:sz w:val="20"/>
    </w:rPr>
  </w:style>
  <w:style w:type="character" w:customStyle="1" w:styleId="WW8Num4z0">
    <w:name w:val="WW8Num4z0"/>
    <w:rsid w:val="003A2AF2"/>
    <w:rPr>
      <w:rFonts w:ascii="Symbol" w:hAnsi="Symbol" w:hint="default"/>
    </w:rPr>
  </w:style>
  <w:style w:type="character" w:customStyle="1" w:styleId="WW8Num5z0">
    <w:name w:val="WW8Num5z0"/>
    <w:rsid w:val="003A2AF2"/>
    <w:rPr>
      <w:rFonts w:ascii="Symbol" w:hAnsi="Symbol" w:hint="default"/>
    </w:rPr>
  </w:style>
  <w:style w:type="character" w:customStyle="1" w:styleId="WW8Num6z0">
    <w:name w:val="WW8Num6z0"/>
    <w:rsid w:val="003A2AF2"/>
    <w:rPr>
      <w:color w:val="auto"/>
    </w:rPr>
  </w:style>
  <w:style w:type="character" w:customStyle="1" w:styleId="WW8Num10z0">
    <w:name w:val="WW8Num10z0"/>
    <w:rsid w:val="003A2AF2"/>
    <w:rPr>
      <w:rFonts w:ascii="Symbol" w:hAnsi="Symbol" w:hint="default"/>
    </w:rPr>
  </w:style>
  <w:style w:type="character" w:customStyle="1" w:styleId="WW8Num13z0">
    <w:name w:val="WW8Num13z0"/>
    <w:rsid w:val="003A2AF2"/>
    <w:rPr>
      <w:rFonts w:ascii="Symbol" w:hAnsi="Symbol" w:hint="default"/>
    </w:rPr>
  </w:style>
  <w:style w:type="character" w:customStyle="1" w:styleId="Absatz-Standardschriftart">
    <w:name w:val="Absatz-Standardschriftart"/>
    <w:rsid w:val="003A2AF2"/>
  </w:style>
  <w:style w:type="character" w:customStyle="1" w:styleId="WW8Num14z0">
    <w:name w:val="WW8Num14z0"/>
    <w:rsid w:val="003A2AF2"/>
    <w:rPr>
      <w:rFonts w:ascii="Symbol" w:hAnsi="Symbol" w:hint="default"/>
    </w:rPr>
  </w:style>
  <w:style w:type="character" w:customStyle="1" w:styleId="WW8Num15z0">
    <w:name w:val="WW8Num15z0"/>
    <w:rsid w:val="003A2AF2"/>
    <w:rPr>
      <w:rFonts w:ascii="Symbol" w:hAnsi="Symbol" w:hint="default"/>
    </w:rPr>
  </w:style>
  <w:style w:type="character" w:customStyle="1" w:styleId="WW8Num16z0">
    <w:name w:val="WW8Num16z0"/>
    <w:rsid w:val="003A2AF2"/>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3A2AF2"/>
    <w:rPr>
      <w:rFonts w:ascii="Symbol" w:hAnsi="Symbol" w:hint="default"/>
    </w:rPr>
  </w:style>
  <w:style w:type="character" w:customStyle="1" w:styleId="WW8Num19z0">
    <w:name w:val="WW8Num19z0"/>
    <w:rsid w:val="003A2AF2"/>
    <w:rPr>
      <w:rFonts w:ascii="Symbol" w:hAnsi="Symbol" w:hint="default"/>
    </w:rPr>
  </w:style>
  <w:style w:type="character" w:customStyle="1" w:styleId="WW8Num20z0">
    <w:name w:val="WW8Num20z0"/>
    <w:rsid w:val="003A2AF2"/>
    <w:rPr>
      <w:rFonts w:ascii="Symbol" w:hAnsi="Symbol" w:hint="default"/>
    </w:rPr>
  </w:style>
  <w:style w:type="character" w:customStyle="1" w:styleId="WW8Num21z0">
    <w:name w:val="WW8Num21z0"/>
    <w:rsid w:val="003A2AF2"/>
    <w:rPr>
      <w:rFonts w:ascii="Symbol" w:hAnsi="Symbol" w:hint="default"/>
    </w:rPr>
  </w:style>
  <w:style w:type="character" w:customStyle="1" w:styleId="WW8Num22z0">
    <w:name w:val="WW8Num22z0"/>
    <w:rsid w:val="003A2AF2"/>
    <w:rPr>
      <w:rFonts w:ascii="Symbol" w:hAnsi="Symbol" w:hint="default"/>
    </w:rPr>
  </w:style>
  <w:style w:type="character" w:customStyle="1" w:styleId="WW8Num23z0">
    <w:name w:val="WW8Num23z0"/>
    <w:rsid w:val="003A2AF2"/>
    <w:rPr>
      <w:rFonts w:ascii="Symbol" w:hAnsi="Symbol" w:hint="default"/>
    </w:rPr>
  </w:style>
  <w:style w:type="character" w:customStyle="1" w:styleId="WW8Num24z0">
    <w:name w:val="WW8Num24z0"/>
    <w:rsid w:val="003A2AF2"/>
    <w:rPr>
      <w:rFonts w:ascii="Symbol" w:hAnsi="Symbol" w:hint="default"/>
    </w:rPr>
  </w:style>
  <w:style w:type="character" w:customStyle="1" w:styleId="WW8Num25z0">
    <w:name w:val="WW8Num25z0"/>
    <w:rsid w:val="003A2AF2"/>
    <w:rPr>
      <w:rFonts w:ascii="Symbol" w:hAnsi="Symbol" w:hint="default"/>
      <w:color w:val="auto"/>
    </w:rPr>
  </w:style>
  <w:style w:type="character" w:customStyle="1" w:styleId="WW8Num26z0">
    <w:name w:val="WW8Num26z0"/>
    <w:rsid w:val="003A2AF2"/>
    <w:rPr>
      <w:rFonts w:ascii="Symbol" w:hAnsi="Symbol" w:hint="default"/>
      <w:color w:val="auto"/>
    </w:rPr>
  </w:style>
  <w:style w:type="character" w:customStyle="1" w:styleId="WW8Num27z0">
    <w:name w:val="WW8Num27z0"/>
    <w:rsid w:val="003A2AF2"/>
    <w:rPr>
      <w:rFonts w:ascii="Symbol" w:hAnsi="Symbol" w:hint="default"/>
    </w:rPr>
  </w:style>
  <w:style w:type="character" w:customStyle="1" w:styleId="WW8Num28z0">
    <w:name w:val="WW8Num28z0"/>
    <w:rsid w:val="003A2AF2"/>
    <w:rPr>
      <w:rFonts w:ascii="Symbol" w:hAnsi="Symbol" w:hint="default"/>
    </w:rPr>
  </w:style>
  <w:style w:type="character" w:customStyle="1" w:styleId="WW8Num29z0">
    <w:name w:val="WW8Num29z0"/>
    <w:rsid w:val="003A2AF2"/>
    <w:rPr>
      <w:b w:val="0"/>
      <w:bCs w:val="0"/>
    </w:rPr>
  </w:style>
  <w:style w:type="character" w:customStyle="1" w:styleId="WW8Num30z0">
    <w:name w:val="WW8Num30z0"/>
    <w:rsid w:val="003A2AF2"/>
    <w:rPr>
      <w:rFonts w:ascii="Symbol" w:hAnsi="Symbol" w:hint="default"/>
    </w:rPr>
  </w:style>
  <w:style w:type="character" w:customStyle="1" w:styleId="WW8Num32z0">
    <w:name w:val="WW8Num32z0"/>
    <w:rsid w:val="003A2AF2"/>
    <w:rPr>
      <w:rFonts w:ascii="Symbol" w:hAnsi="Symbol" w:hint="default"/>
    </w:rPr>
  </w:style>
  <w:style w:type="character" w:customStyle="1" w:styleId="WW-Absatz-Standardschriftart">
    <w:name w:val="WW-Absatz-Standardschriftart"/>
    <w:rsid w:val="003A2AF2"/>
  </w:style>
  <w:style w:type="character" w:customStyle="1" w:styleId="WW-Absatz-Standardschriftart1">
    <w:name w:val="WW-Absatz-Standardschriftart1"/>
    <w:rsid w:val="003A2AF2"/>
  </w:style>
  <w:style w:type="character" w:customStyle="1" w:styleId="WW8Num2z0">
    <w:name w:val="WW8Num2z0"/>
    <w:rsid w:val="003A2AF2"/>
    <w:rPr>
      <w:rFonts w:ascii="Symbol" w:hAnsi="Symbol" w:hint="default"/>
      <w:sz w:val="20"/>
    </w:rPr>
  </w:style>
  <w:style w:type="character" w:customStyle="1" w:styleId="WW-Absatz-Standardschriftart11">
    <w:name w:val="WW-Absatz-Standardschriftart11"/>
    <w:rsid w:val="003A2AF2"/>
  </w:style>
  <w:style w:type="character" w:customStyle="1" w:styleId="WW-Absatz-Standardschriftart111">
    <w:name w:val="WW-Absatz-Standardschriftart111"/>
    <w:rsid w:val="003A2AF2"/>
  </w:style>
  <w:style w:type="character" w:customStyle="1" w:styleId="WW-Absatz-Standardschriftart1111">
    <w:name w:val="WW-Absatz-Standardschriftart1111"/>
    <w:rsid w:val="003A2AF2"/>
  </w:style>
  <w:style w:type="character" w:customStyle="1" w:styleId="WW8Num1z0">
    <w:name w:val="WW8Num1z0"/>
    <w:rsid w:val="003A2AF2"/>
    <w:rPr>
      <w:rFonts w:ascii="Times New Roman" w:hAnsi="Times New Roman" w:cs="Times New Roman" w:hint="default"/>
    </w:rPr>
  </w:style>
  <w:style w:type="character" w:customStyle="1" w:styleId="1a">
    <w:name w:val="Основной шрифт абзаца1"/>
    <w:rsid w:val="003A2AF2"/>
  </w:style>
  <w:style w:type="character" w:customStyle="1" w:styleId="afff">
    <w:name w:val="Основной текст_"/>
    <w:rsid w:val="003A2AF2"/>
    <w:rPr>
      <w:rFonts w:ascii="Times New Roman" w:eastAsia="Times New Roman" w:hAnsi="Times New Roman" w:cs="Times New Roman" w:hint="default"/>
      <w:shd w:val="clear" w:color="auto" w:fill="FFFFFF"/>
    </w:rPr>
  </w:style>
  <w:style w:type="character" w:customStyle="1" w:styleId="71">
    <w:name w:val="Основной текст + 7"/>
    <w:aliases w:val="5 pt"/>
    <w:rsid w:val="003A2AF2"/>
    <w:rPr>
      <w:rFonts w:ascii="Times New Roman" w:eastAsia="Times New Roman" w:hAnsi="Times New Roman" w:cs="Times New Roman" w:hint="default"/>
      <w:noProof w:val="0"/>
      <w:color w:val="000000"/>
      <w:spacing w:val="0"/>
      <w:w w:val="100"/>
      <w:position w:val="0"/>
      <w:sz w:val="15"/>
      <w:szCs w:val="15"/>
      <w:shd w:val="clear" w:color="auto" w:fill="FFFFFF"/>
      <w:vertAlign w:val="baseline"/>
      <w:lang w:val="ru-RU"/>
    </w:rPr>
  </w:style>
  <w:style w:type="character" w:customStyle="1" w:styleId="8pt">
    <w:name w:val="Основной текст + 8 pt"/>
    <w:rsid w:val="003A2AF2"/>
    <w:rPr>
      <w:rFonts w:ascii="Times New Roman" w:eastAsia="Times New Roman" w:hAnsi="Times New Roman" w:cs="Times New Roman" w:hint="default"/>
      <w:b w:val="0"/>
      <w:bCs w:val="0"/>
      <w:i w:val="0"/>
      <w:iCs w:val="0"/>
      <w:caps w:val="0"/>
      <w:smallCaps w:val="0"/>
      <w:strike w:val="0"/>
      <w:dstrike w:val="0"/>
      <w:noProof w:val="0"/>
      <w:color w:val="000000"/>
      <w:spacing w:val="0"/>
      <w:w w:val="100"/>
      <w:position w:val="0"/>
      <w:sz w:val="16"/>
      <w:szCs w:val="16"/>
      <w:u w:val="none"/>
      <w:effect w:val="none"/>
      <w:shd w:val="clear" w:color="auto" w:fill="FFFFFF"/>
      <w:vertAlign w:val="baseline"/>
      <w:lang w:val="ru-RU"/>
    </w:rPr>
  </w:style>
  <w:style w:type="character" w:customStyle="1" w:styleId="WW8Num18z0">
    <w:name w:val="WW8Num18z0"/>
    <w:rsid w:val="003A2AF2"/>
    <w:rPr>
      <w:rFonts w:ascii="Times New Roman" w:hAnsi="Times New Roman" w:cs="Times New Roman" w:hint="default"/>
    </w:rPr>
  </w:style>
  <w:style w:type="character" w:customStyle="1" w:styleId="WW8Num40z0">
    <w:name w:val="WW8Num40z0"/>
    <w:rsid w:val="003A2AF2"/>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1">
    <w:name w:val="WW8Num40z1"/>
    <w:rsid w:val="003A2AF2"/>
    <w:rPr>
      <w:rFonts w:ascii="Courier New" w:hAnsi="Courier New" w:cs="Courier New" w:hint="default"/>
    </w:rPr>
  </w:style>
  <w:style w:type="character" w:customStyle="1" w:styleId="WW8Num40z2">
    <w:name w:val="WW8Num40z2"/>
    <w:rsid w:val="003A2AF2"/>
    <w:rPr>
      <w:rFonts w:ascii="Wingdings" w:hAnsi="Wingdings" w:hint="default"/>
    </w:rPr>
  </w:style>
  <w:style w:type="character" w:customStyle="1" w:styleId="WW8Num40z3">
    <w:name w:val="WW8Num40z3"/>
    <w:rsid w:val="003A2AF2"/>
    <w:rPr>
      <w:rFonts w:ascii="Symbol" w:hAnsi="Symbol" w:hint="default"/>
    </w:rPr>
  </w:style>
  <w:style w:type="character" w:customStyle="1" w:styleId="WW8Num33z0">
    <w:name w:val="WW8Num33z0"/>
    <w:rsid w:val="003A2AF2"/>
    <w:rPr>
      <w:color w:val="auto"/>
    </w:rPr>
  </w:style>
  <w:style w:type="character" w:customStyle="1" w:styleId="WW8Num43z0">
    <w:name w:val="WW8Num43z0"/>
    <w:rsid w:val="003A2AF2"/>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0">
    <w:name w:val="WW8Num36z0"/>
    <w:rsid w:val="003A2AF2"/>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0">
    <w:name w:val="WW8Num31z0"/>
    <w:rsid w:val="003A2AF2"/>
    <w:rPr>
      <w:rFonts w:ascii="Symbol" w:hAnsi="Symbol" w:hint="default"/>
    </w:rPr>
  </w:style>
  <w:style w:type="character" w:customStyle="1" w:styleId="WW8Num41z0">
    <w:name w:val="WW8Num41z0"/>
    <w:rsid w:val="003A2AF2"/>
    <w:rPr>
      <w:rFonts w:ascii="Symbol" w:hAnsi="Symbol" w:hint="default"/>
    </w:rPr>
  </w:style>
  <w:style w:type="character" w:customStyle="1" w:styleId="WW8Num11z0">
    <w:name w:val="WW8Num11z0"/>
    <w:rsid w:val="003A2AF2"/>
    <w:rPr>
      <w:rFonts w:ascii="Symbol" w:hAnsi="Symbol" w:hint="default"/>
    </w:rPr>
  </w:style>
  <w:style w:type="character" w:customStyle="1" w:styleId="WW8Num42z0">
    <w:name w:val="WW8Num42z0"/>
    <w:rsid w:val="003A2AF2"/>
    <w:rPr>
      <w:rFonts w:ascii="Symbol" w:hAnsi="Symbol" w:hint="default"/>
    </w:rPr>
  </w:style>
  <w:style w:type="character" w:customStyle="1" w:styleId="WW8Num8z0">
    <w:name w:val="WW8Num8z0"/>
    <w:rsid w:val="003A2AF2"/>
    <w:rPr>
      <w:rFonts w:ascii="Symbol" w:hAnsi="Symbol" w:hint="default"/>
    </w:rPr>
  </w:style>
  <w:style w:type="character" w:customStyle="1" w:styleId="WW8Num38z0">
    <w:name w:val="WW8Num38z0"/>
    <w:rsid w:val="003A2AF2"/>
    <w:rPr>
      <w:rFonts w:ascii="Symbol" w:hAnsi="Symbol" w:hint="default"/>
    </w:rPr>
  </w:style>
  <w:style w:type="character" w:customStyle="1" w:styleId="WW8Num44z0">
    <w:name w:val="WW8Num44z0"/>
    <w:rsid w:val="003A2AF2"/>
    <w:rPr>
      <w:rFonts w:ascii="Symbol" w:hAnsi="Symbol" w:hint="default"/>
    </w:rPr>
  </w:style>
  <w:style w:type="paragraph" w:styleId="afff0">
    <w:name w:val="Subtitle"/>
    <w:basedOn w:val="a0"/>
    <w:next w:val="a0"/>
    <w:link w:val="afff1"/>
    <w:qFormat/>
    <w:rsid w:val="003A2AF2"/>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f1">
    <w:name w:val="Подзаголовок Знак"/>
    <w:basedOn w:val="a1"/>
    <w:link w:val="afff0"/>
    <w:rsid w:val="003A2AF2"/>
    <w:rPr>
      <w:rFonts w:asciiTheme="majorHAnsi" w:eastAsiaTheme="majorEastAsia" w:hAnsiTheme="majorHAnsi" w:cstheme="majorBidi"/>
      <w:i/>
      <w:iCs/>
      <w:color w:val="4F81BD" w:themeColor="accent1"/>
      <w:spacing w:val="15"/>
      <w:sz w:val="24"/>
      <w:szCs w:val="24"/>
      <w:lang w:eastAsia="ru-RU"/>
    </w:rPr>
  </w:style>
  <w:style w:type="table" w:styleId="afff2">
    <w:name w:val="Table Grid"/>
    <w:basedOn w:val="a2"/>
    <w:rsid w:val="003A2A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9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4A3220462933773899D54A1CBC805B264D0833B9349C4F2A721B09F85CAA27D0F835BAAB7IEr9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85</Pages>
  <Words>21999</Words>
  <Characters>125397</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2023-09-22T05:43:00Z</dcterms:created>
  <dcterms:modified xsi:type="dcterms:W3CDTF">2023-09-22T05:49:00Z</dcterms:modified>
</cp:coreProperties>
</file>